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525" w:type="dxa"/>
        <w:tblInd w:w="108" w:type="dxa"/>
        <w:tblLayout w:type="fixed"/>
        <w:tblLook w:val="0000"/>
      </w:tblPr>
      <w:tblGrid>
        <w:gridCol w:w="1852"/>
        <w:gridCol w:w="3535"/>
        <w:gridCol w:w="1496"/>
        <w:gridCol w:w="2642"/>
      </w:tblGrid>
      <w:tr w:rsidR="00AA7D1D" w:rsidRPr="009844FD" w:rsidTr="000C5B4C">
        <w:trPr>
          <w:trHeight w:val="341"/>
        </w:trPr>
        <w:tc>
          <w:tcPr>
            <w:tcW w:w="1852" w:type="dxa"/>
            <w:vMerge w:val="restart"/>
            <w:tcBorders>
              <w:top w:val="single" w:sz="4" w:space="0" w:color="000000"/>
              <w:left w:val="single" w:sz="4" w:space="0" w:color="000000"/>
            </w:tcBorders>
            <w:shd w:val="clear" w:color="auto" w:fill="auto"/>
            <w:vAlign w:val="center"/>
          </w:tcPr>
          <w:p w:rsidR="00AA7D1D" w:rsidRPr="009844FD" w:rsidRDefault="00AA6E9C">
            <w:pPr>
              <w:pStyle w:val="Normale1"/>
              <w:pageBreakBefore/>
              <w:rPr>
                <w:rStyle w:val="Carpredefinitoparagrafo1"/>
                <w:b/>
                <w:bCs/>
                <w:sz w:val="22"/>
                <w:szCs w:val="20"/>
              </w:rPr>
            </w:pPr>
            <w:r w:rsidRPr="009844FD">
              <w:rPr>
                <w:b/>
                <w:bCs/>
                <w:noProof/>
                <w:sz w:val="22"/>
                <w:szCs w:val="20"/>
                <w:lang w:eastAsia="it-IT"/>
              </w:rPr>
              <w:pict>
                <v:rect id="_x0000_s1026" style="position:absolute;left:0;text-align:left;margin-left:22pt;margin-top:32.15pt;width:49.25pt;height:53.4pt;z-index:1;mso-wrap-distance-left:2.88pt;mso-wrap-distance-top:2.88pt;mso-wrap-distance-right:2.88pt;mso-wrap-distance-bottom:2.88pt" o:preferrelative="t" filled="f" stroked="f" insetpen="t" o:cliptowrap="t">
                  <v:imagedata r:id="rId5" o:title="STEMMA LUCCA SICULA"/>
                  <v:shadow color="#ccc"/>
                  <v:path o:extrusionok="f"/>
                  <o:lock v:ext="edit" aspectratio="t"/>
                </v:rect>
              </w:pict>
            </w:r>
          </w:p>
        </w:tc>
        <w:tc>
          <w:tcPr>
            <w:tcW w:w="3535" w:type="dxa"/>
            <w:vMerge w:val="restart"/>
            <w:tcBorders>
              <w:top w:val="single" w:sz="4" w:space="0" w:color="000000"/>
            </w:tcBorders>
            <w:shd w:val="clear" w:color="auto" w:fill="auto"/>
            <w:vAlign w:val="center"/>
          </w:tcPr>
          <w:p w:rsidR="00AA7D1D" w:rsidRPr="009844FD" w:rsidRDefault="00F808A3" w:rsidP="000C5B4C">
            <w:pPr>
              <w:pStyle w:val="Titolo21"/>
              <w:tabs>
                <w:tab w:val="clear" w:pos="0"/>
              </w:tabs>
              <w:rPr>
                <w:sz w:val="20"/>
                <w:szCs w:val="20"/>
              </w:rPr>
            </w:pPr>
            <w:r w:rsidRPr="009844FD">
              <w:rPr>
                <w:rStyle w:val="Carpredefinitoparagrafo1"/>
                <w:sz w:val="24"/>
              </w:rPr>
              <w:t>Al Comune di Lucca Sicula</w:t>
            </w:r>
          </w:p>
        </w:tc>
        <w:tc>
          <w:tcPr>
            <w:tcW w:w="1496" w:type="dxa"/>
            <w:tcBorders>
              <w:top w:val="single" w:sz="4" w:space="0" w:color="000000"/>
            </w:tcBorders>
            <w:shd w:val="clear" w:color="auto" w:fill="auto"/>
            <w:vAlign w:val="bottom"/>
          </w:tcPr>
          <w:p w:rsidR="00AA7D1D" w:rsidRPr="009844FD" w:rsidRDefault="00AA7D1D">
            <w:pPr>
              <w:pStyle w:val="Normale1"/>
              <w:snapToGrid w:val="0"/>
              <w:jc w:val="left"/>
              <w:rPr>
                <w:rFonts w:ascii="Arial" w:hAnsi="Arial" w:cs="Arial"/>
                <w:sz w:val="20"/>
                <w:szCs w:val="20"/>
              </w:rPr>
            </w:pPr>
          </w:p>
          <w:p w:rsidR="00AA7D1D" w:rsidRPr="009844FD" w:rsidRDefault="00AA7D1D">
            <w:pPr>
              <w:pStyle w:val="NormaleWeb"/>
              <w:spacing w:before="40" w:after="0"/>
              <w:rPr>
                <w:rFonts w:ascii="Arial" w:hAnsi="Arial" w:cs="Arial"/>
                <w:sz w:val="20"/>
                <w:szCs w:val="20"/>
              </w:rPr>
            </w:pPr>
          </w:p>
          <w:p w:rsidR="00AA7D1D" w:rsidRPr="009844FD" w:rsidRDefault="00AA7D1D">
            <w:pPr>
              <w:pStyle w:val="Normale1"/>
              <w:jc w:val="left"/>
              <w:rPr>
                <w:rStyle w:val="Carpredefinitoparagrafo1"/>
                <w:rFonts w:ascii="Arial" w:hAnsi="Arial" w:cs="Arial"/>
                <w:i/>
              </w:rPr>
            </w:pPr>
            <w:r w:rsidRPr="009844FD">
              <w:rPr>
                <w:rFonts w:ascii="Arial" w:hAnsi="Arial" w:cs="Arial"/>
                <w:sz w:val="20"/>
                <w:szCs w:val="20"/>
              </w:rPr>
              <w:t>Pratica Edilizia</w:t>
            </w:r>
          </w:p>
        </w:tc>
        <w:tc>
          <w:tcPr>
            <w:tcW w:w="2642" w:type="dxa"/>
            <w:tcBorders>
              <w:top w:val="single" w:sz="4" w:space="0" w:color="000000"/>
              <w:right w:val="single" w:sz="4" w:space="0" w:color="000000"/>
            </w:tcBorders>
            <w:shd w:val="clear" w:color="auto" w:fill="auto"/>
            <w:vAlign w:val="bottom"/>
          </w:tcPr>
          <w:p w:rsidR="00AA7D1D" w:rsidRPr="009844FD" w:rsidRDefault="00AA7D1D">
            <w:pPr>
              <w:pStyle w:val="Normale1"/>
              <w:spacing w:before="40"/>
              <w:jc w:val="left"/>
              <w:rPr>
                <w:rStyle w:val="Carpredefinitoparagrafo1"/>
                <w:rFonts w:ascii="Arial" w:hAnsi="Arial" w:cs="Arial"/>
                <w:i/>
                <w:sz w:val="20"/>
                <w:szCs w:val="20"/>
              </w:rPr>
            </w:pPr>
            <w:r w:rsidRPr="009844FD">
              <w:rPr>
                <w:rStyle w:val="Carpredefinitoparagrafo1"/>
                <w:rFonts w:ascii="Arial" w:hAnsi="Arial" w:cs="Arial"/>
                <w:i/>
              </w:rPr>
              <w:t xml:space="preserve">                          </w:t>
            </w:r>
          </w:p>
          <w:p w:rsidR="00AA7D1D" w:rsidRPr="009844FD" w:rsidRDefault="00AA7D1D">
            <w:pPr>
              <w:pStyle w:val="Normale1"/>
              <w:spacing w:before="40"/>
              <w:jc w:val="left"/>
            </w:pPr>
            <w:r w:rsidRPr="009844FD">
              <w:rPr>
                <w:rStyle w:val="Carpredefinitoparagrafo1"/>
                <w:rFonts w:ascii="Arial" w:hAnsi="Arial" w:cs="Arial"/>
                <w:i/>
                <w:sz w:val="20"/>
                <w:szCs w:val="20"/>
              </w:rPr>
              <w:t xml:space="preserve">                     ALLEGATO B</w:t>
            </w:r>
          </w:p>
          <w:p w:rsidR="00AA7D1D" w:rsidRPr="009844FD" w:rsidRDefault="00AA7D1D">
            <w:pPr>
              <w:pStyle w:val="Normale1"/>
              <w:spacing w:before="40"/>
              <w:jc w:val="left"/>
            </w:pPr>
          </w:p>
          <w:p w:rsidR="00AA7D1D" w:rsidRPr="009844FD" w:rsidRDefault="00AA7D1D">
            <w:pPr>
              <w:pStyle w:val="Normale1"/>
              <w:spacing w:before="40"/>
              <w:jc w:val="left"/>
            </w:pPr>
            <w:r w:rsidRPr="009844FD">
              <w:rPr>
                <w:rStyle w:val="Carpredefinitoparagrafo1"/>
                <w:rFonts w:ascii="Arial" w:hAnsi="Arial" w:cs="Arial"/>
                <w:i/>
              </w:rPr>
              <w:t>________________________</w:t>
            </w:r>
          </w:p>
        </w:tc>
      </w:tr>
      <w:tr w:rsidR="00AA7D1D" w:rsidRPr="009844FD" w:rsidTr="000C5B4C">
        <w:trPr>
          <w:trHeight w:val="670"/>
        </w:trPr>
        <w:tc>
          <w:tcPr>
            <w:tcW w:w="1852" w:type="dxa"/>
            <w:vMerge/>
            <w:tcBorders>
              <w:left w:val="single" w:sz="4" w:space="0" w:color="000000"/>
            </w:tcBorders>
            <w:shd w:val="clear" w:color="auto" w:fill="auto"/>
          </w:tcPr>
          <w:p w:rsidR="00AA7D1D" w:rsidRPr="009844FD" w:rsidRDefault="00AA7D1D">
            <w:pPr>
              <w:pStyle w:val="Normale1"/>
              <w:snapToGrid w:val="0"/>
            </w:pPr>
          </w:p>
        </w:tc>
        <w:tc>
          <w:tcPr>
            <w:tcW w:w="3535" w:type="dxa"/>
            <w:vMerge/>
            <w:shd w:val="clear" w:color="auto" w:fill="auto"/>
          </w:tcPr>
          <w:p w:rsidR="00AA7D1D" w:rsidRPr="009844FD" w:rsidRDefault="00AA7D1D">
            <w:pPr>
              <w:pStyle w:val="Normale1"/>
              <w:snapToGrid w:val="0"/>
            </w:pPr>
          </w:p>
        </w:tc>
        <w:tc>
          <w:tcPr>
            <w:tcW w:w="1496" w:type="dxa"/>
            <w:shd w:val="clear" w:color="auto" w:fill="auto"/>
            <w:vAlign w:val="bottom"/>
          </w:tcPr>
          <w:p w:rsidR="00AA7D1D" w:rsidRPr="009844FD" w:rsidRDefault="00AA7D1D">
            <w:pPr>
              <w:rPr>
                <w:rStyle w:val="Carpredefinitoparagrafo1"/>
                <w:rFonts w:ascii="Arial" w:hAnsi="Arial" w:cs="Arial"/>
                <w:i/>
              </w:rPr>
            </w:pPr>
            <w:r w:rsidRPr="009844FD">
              <w:t>del</w:t>
            </w:r>
          </w:p>
        </w:tc>
        <w:tc>
          <w:tcPr>
            <w:tcW w:w="2642" w:type="dxa"/>
            <w:tcBorders>
              <w:right w:val="single" w:sz="4" w:space="0" w:color="000000"/>
            </w:tcBorders>
            <w:shd w:val="clear" w:color="auto" w:fill="auto"/>
            <w:vAlign w:val="bottom"/>
          </w:tcPr>
          <w:p w:rsidR="00AA7D1D" w:rsidRPr="009844FD" w:rsidRDefault="00AA7D1D">
            <w:pPr>
              <w:pStyle w:val="Normale1"/>
              <w:spacing w:before="40"/>
              <w:jc w:val="left"/>
            </w:pPr>
            <w:r w:rsidRPr="009844FD">
              <w:rPr>
                <w:rStyle w:val="Carpredefinitoparagrafo1"/>
                <w:rFonts w:ascii="Arial" w:hAnsi="Arial" w:cs="Arial"/>
                <w:i/>
              </w:rPr>
              <w:t>________________________</w:t>
            </w:r>
          </w:p>
        </w:tc>
      </w:tr>
      <w:tr w:rsidR="00AA7D1D" w:rsidRPr="009844FD" w:rsidTr="000C5B4C">
        <w:trPr>
          <w:trHeight w:val="375"/>
        </w:trPr>
        <w:tc>
          <w:tcPr>
            <w:tcW w:w="5387" w:type="dxa"/>
            <w:gridSpan w:val="2"/>
            <w:vMerge w:val="restart"/>
            <w:tcBorders>
              <w:left w:val="single" w:sz="4" w:space="0" w:color="000000"/>
            </w:tcBorders>
            <w:shd w:val="clear" w:color="auto" w:fill="auto"/>
            <w:vAlign w:val="center"/>
          </w:tcPr>
          <w:p w:rsidR="00AA7D1D" w:rsidRPr="009844FD" w:rsidRDefault="00AA7D1D">
            <w:pPr>
              <w:pStyle w:val="Normale1"/>
              <w:spacing w:line="360" w:lineRule="auto"/>
              <w:ind w:left="284"/>
              <w:jc w:val="left"/>
              <w:rPr>
                <w:rFonts w:ascii="Arial" w:hAnsi="Arial" w:cs="Arial"/>
                <w:sz w:val="16"/>
                <w:szCs w:val="16"/>
              </w:rPr>
            </w:pPr>
            <w:r w:rsidRPr="009844FD">
              <w:rPr>
                <w:rStyle w:val="Carpredefinitoparagrafo1"/>
                <w:rFonts w:ascii="Arial" w:hAnsi="Arial" w:cs="Arial"/>
                <w:sz w:val="20"/>
                <w:szCs w:val="20"/>
              </w:rPr>
              <w:t>SPORTELLO UNICO EDILIZIA</w:t>
            </w:r>
          </w:p>
          <w:p w:rsidR="00AA7D1D" w:rsidRPr="009844FD" w:rsidRDefault="00AA7D1D">
            <w:pPr>
              <w:pStyle w:val="Normale1"/>
              <w:spacing w:line="360" w:lineRule="auto"/>
              <w:ind w:left="284"/>
              <w:jc w:val="left"/>
              <w:rPr>
                <w:rFonts w:ascii="Arial" w:hAnsi="Arial" w:cs="Arial"/>
                <w:sz w:val="16"/>
                <w:szCs w:val="16"/>
              </w:rPr>
            </w:pPr>
          </w:p>
          <w:p w:rsidR="00AA7D1D" w:rsidRPr="009844FD" w:rsidRDefault="00AA7D1D">
            <w:pPr>
              <w:pStyle w:val="Normale1"/>
              <w:spacing w:line="360" w:lineRule="auto"/>
              <w:ind w:left="284"/>
              <w:jc w:val="left"/>
              <w:rPr>
                <w:rStyle w:val="Carpredefinitoparagrafo1"/>
                <w:rFonts w:ascii="Wingdings" w:eastAsia="Wingdings" w:hAnsi="Wingdings" w:cs="Wingdings"/>
                <w:sz w:val="20"/>
                <w:szCs w:val="20"/>
              </w:rPr>
            </w:pPr>
            <w:r w:rsidRPr="009844FD">
              <w:rPr>
                <w:rStyle w:val="Carpredefinitoparagrafo1"/>
                <w:rFonts w:ascii="Wingdings" w:eastAsia="Wingdings" w:hAnsi="Wingdings" w:cs="Wingdings"/>
                <w:sz w:val="20"/>
                <w:szCs w:val="20"/>
              </w:rPr>
              <w:t></w:t>
            </w:r>
            <w:r w:rsidRPr="009844FD">
              <w:rPr>
                <w:rStyle w:val="Carpredefinitoparagrafo1"/>
                <w:rFonts w:ascii="Arial" w:hAnsi="Arial" w:cs="Arial"/>
                <w:sz w:val="20"/>
                <w:szCs w:val="20"/>
              </w:rPr>
              <w:t xml:space="preserve"> CILA </w:t>
            </w:r>
          </w:p>
          <w:p w:rsidR="00AA7D1D" w:rsidRPr="009844FD" w:rsidRDefault="00AA7D1D">
            <w:pPr>
              <w:pStyle w:val="Normale1"/>
              <w:spacing w:line="360" w:lineRule="auto"/>
              <w:ind w:left="284"/>
              <w:jc w:val="left"/>
              <w:rPr>
                <w:rFonts w:ascii="Arial" w:hAnsi="Arial" w:cs="Arial"/>
                <w:sz w:val="20"/>
                <w:szCs w:val="20"/>
              </w:rPr>
            </w:pPr>
            <w:r w:rsidRPr="009844FD">
              <w:rPr>
                <w:rStyle w:val="Carpredefinitoparagrafo1"/>
                <w:rFonts w:ascii="Wingdings" w:eastAsia="Wingdings" w:hAnsi="Wingdings" w:cs="Wingdings"/>
                <w:sz w:val="20"/>
                <w:szCs w:val="20"/>
              </w:rPr>
              <w:t></w:t>
            </w:r>
            <w:r w:rsidRPr="009844FD">
              <w:rPr>
                <w:rStyle w:val="Carpredefinitoparagrafo1"/>
                <w:rFonts w:ascii="Arial" w:hAnsi="Arial" w:cs="Arial"/>
                <w:sz w:val="20"/>
                <w:szCs w:val="20"/>
              </w:rPr>
              <w:t xml:space="preserve"> CILA con richiesta contestuale di atti presupposti</w:t>
            </w:r>
          </w:p>
        </w:tc>
        <w:tc>
          <w:tcPr>
            <w:tcW w:w="1496" w:type="dxa"/>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sz w:val="20"/>
                <w:szCs w:val="20"/>
              </w:rPr>
              <w:t>Protocollo</w:t>
            </w:r>
          </w:p>
        </w:tc>
        <w:tc>
          <w:tcPr>
            <w:tcW w:w="2642" w:type="dxa"/>
            <w:tcBorders>
              <w:right w:val="single" w:sz="4" w:space="0" w:color="000000"/>
            </w:tcBorders>
            <w:shd w:val="clear" w:color="auto" w:fill="auto"/>
            <w:vAlign w:val="bottom"/>
          </w:tcPr>
          <w:p w:rsidR="00AA7D1D" w:rsidRPr="009844FD" w:rsidRDefault="00AA7D1D">
            <w:pPr>
              <w:pStyle w:val="Normale1"/>
              <w:jc w:val="left"/>
            </w:pPr>
            <w:r w:rsidRPr="009844FD">
              <w:rPr>
                <w:rStyle w:val="Carpredefinitoparagrafo1"/>
                <w:rFonts w:ascii="Arial" w:hAnsi="Arial" w:cs="Arial"/>
                <w:i/>
              </w:rPr>
              <w:t>________________________</w:t>
            </w:r>
          </w:p>
        </w:tc>
      </w:tr>
      <w:tr w:rsidR="00AA7D1D" w:rsidRPr="009844FD" w:rsidTr="000C5B4C">
        <w:trPr>
          <w:trHeight w:val="1330"/>
        </w:trPr>
        <w:tc>
          <w:tcPr>
            <w:tcW w:w="5387" w:type="dxa"/>
            <w:gridSpan w:val="2"/>
            <w:vMerge/>
            <w:tcBorders>
              <w:left w:val="single" w:sz="4" w:space="0" w:color="000000"/>
            </w:tcBorders>
            <w:shd w:val="clear" w:color="auto" w:fill="auto"/>
          </w:tcPr>
          <w:p w:rsidR="00AA7D1D" w:rsidRPr="009844FD" w:rsidRDefault="00AA7D1D">
            <w:pPr>
              <w:pStyle w:val="Normale1"/>
              <w:snapToGrid w:val="0"/>
            </w:pPr>
          </w:p>
        </w:tc>
        <w:tc>
          <w:tcPr>
            <w:tcW w:w="4138" w:type="dxa"/>
            <w:gridSpan w:val="2"/>
            <w:vMerge w:val="restart"/>
            <w:tcBorders>
              <w:right w:val="single" w:sz="4" w:space="0" w:color="000000"/>
            </w:tcBorders>
            <w:shd w:val="clear" w:color="auto" w:fill="auto"/>
            <w:vAlign w:val="center"/>
          </w:tcPr>
          <w:p w:rsidR="00AA7D1D" w:rsidRPr="009844FD" w:rsidRDefault="00AA7D1D">
            <w:pPr>
              <w:pStyle w:val="Normale1"/>
              <w:spacing w:before="40" w:line="360" w:lineRule="auto"/>
              <w:jc w:val="left"/>
              <w:rPr>
                <w:rFonts w:ascii="Arial" w:hAnsi="Arial" w:cs="Arial"/>
                <w:i/>
                <w:sz w:val="20"/>
                <w:szCs w:val="20"/>
              </w:rPr>
            </w:pPr>
            <w:r w:rsidRPr="009844FD">
              <w:rPr>
                <w:rStyle w:val="Carpredefinitoparagrafo1"/>
                <w:rFonts w:ascii="Arial" w:hAnsi="Arial" w:cs="Arial"/>
                <w:i/>
                <w:sz w:val="20"/>
                <w:szCs w:val="20"/>
              </w:rPr>
              <w:t xml:space="preserve">                            </w:t>
            </w:r>
          </w:p>
          <w:p w:rsidR="00AA7D1D" w:rsidRPr="009844FD" w:rsidRDefault="00AA7D1D">
            <w:pPr>
              <w:pStyle w:val="Normale1"/>
              <w:spacing w:before="40" w:line="360" w:lineRule="auto"/>
              <w:jc w:val="left"/>
              <w:rPr>
                <w:rFonts w:ascii="Arial" w:hAnsi="Arial" w:cs="Arial"/>
                <w:i/>
                <w:sz w:val="20"/>
                <w:szCs w:val="20"/>
              </w:rPr>
            </w:pPr>
          </w:p>
          <w:p w:rsidR="00AA7D1D" w:rsidRPr="009844FD" w:rsidRDefault="00AA7D1D">
            <w:pPr>
              <w:pStyle w:val="Normale1"/>
              <w:spacing w:before="40" w:line="360" w:lineRule="auto"/>
              <w:jc w:val="left"/>
              <w:rPr>
                <w:rStyle w:val="Carpredefinitoparagrafo1"/>
                <w:rFonts w:ascii="Arial" w:hAnsi="Arial" w:cs="Arial"/>
                <w:i/>
                <w:sz w:val="20"/>
                <w:szCs w:val="20"/>
              </w:rPr>
            </w:pPr>
            <w:r w:rsidRPr="009844FD">
              <w:rPr>
                <w:rStyle w:val="Carpredefinitoparagrafo1"/>
                <w:rFonts w:ascii="Arial" w:hAnsi="Arial" w:cs="Arial"/>
                <w:i/>
                <w:sz w:val="20"/>
                <w:szCs w:val="20"/>
              </w:rPr>
              <w:t xml:space="preserve">         </w:t>
            </w:r>
          </w:p>
          <w:p w:rsidR="00AA7D1D" w:rsidRPr="009844FD" w:rsidRDefault="00AA7D1D">
            <w:pPr>
              <w:pStyle w:val="Normale1"/>
              <w:spacing w:before="40" w:line="360" w:lineRule="auto"/>
              <w:jc w:val="left"/>
              <w:rPr>
                <w:rFonts w:ascii="Arial" w:hAnsi="Arial" w:cs="Arial"/>
                <w:i/>
                <w:sz w:val="20"/>
                <w:szCs w:val="20"/>
              </w:rPr>
            </w:pPr>
            <w:r w:rsidRPr="009844FD">
              <w:rPr>
                <w:rStyle w:val="Carpredefinitoparagrafo1"/>
                <w:rFonts w:ascii="Arial" w:hAnsi="Arial" w:cs="Arial"/>
                <w:i/>
                <w:sz w:val="20"/>
                <w:szCs w:val="20"/>
              </w:rPr>
              <w:t xml:space="preserve">                               </w:t>
            </w:r>
          </w:p>
          <w:p w:rsidR="00AA7D1D" w:rsidRPr="009844FD" w:rsidRDefault="00AA7D1D">
            <w:pPr>
              <w:pStyle w:val="Normale1"/>
              <w:spacing w:before="40" w:line="360" w:lineRule="auto"/>
              <w:jc w:val="left"/>
              <w:rPr>
                <w:rFonts w:ascii="Arial" w:hAnsi="Arial" w:cs="Arial"/>
                <w:i/>
                <w:sz w:val="20"/>
                <w:szCs w:val="20"/>
              </w:rPr>
            </w:pPr>
          </w:p>
          <w:p w:rsidR="00AA7D1D" w:rsidRPr="009844FD" w:rsidRDefault="00AA7D1D">
            <w:pPr>
              <w:pStyle w:val="Normale1"/>
              <w:spacing w:before="40" w:line="360" w:lineRule="auto"/>
              <w:jc w:val="left"/>
              <w:rPr>
                <w:rFonts w:ascii="Arial" w:hAnsi="Arial" w:cs="Arial"/>
                <w:i/>
                <w:sz w:val="20"/>
                <w:szCs w:val="20"/>
              </w:rPr>
            </w:pPr>
          </w:p>
          <w:p w:rsidR="00AA7D1D" w:rsidRPr="009844FD" w:rsidRDefault="00AA7D1D">
            <w:pPr>
              <w:pStyle w:val="Normale1"/>
              <w:spacing w:before="40" w:line="360" w:lineRule="auto"/>
              <w:jc w:val="left"/>
              <w:rPr>
                <w:rFonts w:ascii="Arial" w:hAnsi="Arial" w:cs="Arial"/>
                <w:i/>
                <w:sz w:val="20"/>
                <w:szCs w:val="20"/>
              </w:rPr>
            </w:pPr>
          </w:p>
          <w:p w:rsidR="00AA7D1D" w:rsidRPr="009844FD" w:rsidRDefault="00AA7D1D">
            <w:pPr>
              <w:pStyle w:val="Normale1"/>
              <w:spacing w:before="40" w:line="360" w:lineRule="auto"/>
              <w:jc w:val="left"/>
              <w:rPr>
                <w:rFonts w:ascii="Arial" w:hAnsi="Arial" w:cs="Arial"/>
                <w:i/>
                <w:sz w:val="20"/>
                <w:szCs w:val="20"/>
              </w:rPr>
            </w:pPr>
          </w:p>
          <w:p w:rsidR="00AA7D1D" w:rsidRPr="009844FD" w:rsidRDefault="00AA7D1D">
            <w:pPr>
              <w:pStyle w:val="Normale1"/>
              <w:spacing w:before="40" w:line="360" w:lineRule="auto"/>
              <w:jc w:val="left"/>
              <w:rPr>
                <w:rFonts w:ascii="Arial" w:hAnsi="Arial" w:cs="Arial"/>
                <w:i/>
                <w:sz w:val="20"/>
                <w:szCs w:val="20"/>
              </w:rPr>
            </w:pPr>
          </w:p>
        </w:tc>
      </w:tr>
      <w:tr w:rsidR="00AA7D1D" w:rsidRPr="009844FD" w:rsidTr="000C5B4C">
        <w:trPr>
          <w:trHeight w:val="1255"/>
        </w:trPr>
        <w:tc>
          <w:tcPr>
            <w:tcW w:w="5387" w:type="dxa"/>
            <w:gridSpan w:val="2"/>
            <w:tcBorders>
              <w:left w:val="single" w:sz="4" w:space="0" w:color="000000"/>
              <w:bottom w:val="single" w:sz="4" w:space="0" w:color="000000"/>
            </w:tcBorders>
            <w:shd w:val="clear" w:color="auto" w:fill="auto"/>
            <w:vAlign w:val="center"/>
          </w:tcPr>
          <w:p w:rsidR="00AA7D1D" w:rsidRPr="009844FD" w:rsidRDefault="00AA7D1D">
            <w:pPr>
              <w:pStyle w:val="Normale1"/>
              <w:spacing w:line="360" w:lineRule="auto"/>
              <w:jc w:val="left"/>
              <w:rPr>
                <w:rFonts w:ascii="Arial" w:hAnsi="Arial" w:cs="Arial"/>
                <w:i/>
              </w:rPr>
            </w:pPr>
            <w:r w:rsidRPr="009844FD">
              <w:rPr>
                <w:rFonts w:ascii="Arial" w:hAnsi="Arial" w:cs="Arial"/>
                <w:i/>
              </w:rPr>
              <w:t xml:space="preserve">Indirizzo:  </w:t>
            </w:r>
            <w:r w:rsidR="009844FD">
              <w:rPr>
                <w:rFonts w:ascii="Arial" w:hAnsi="Arial" w:cs="Arial"/>
                <w:i/>
              </w:rPr>
              <w:t>_______________________________________</w:t>
            </w:r>
          </w:p>
          <w:p w:rsidR="00AA7D1D" w:rsidRPr="009844FD" w:rsidRDefault="00AA7D1D">
            <w:pPr>
              <w:pStyle w:val="Normale1"/>
              <w:spacing w:line="360" w:lineRule="auto"/>
              <w:jc w:val="left"/>
              <w:rPr>
                <w:rFonts w:ascii="Arial" w:hAnsi="Arial" w:cs="Arial"/>
                <w:i/>
              </w:rPr>
            </w:pPr>
          </w:p>
          <w:p w:rsidR="00AA7D1D" w:rsidRPr="009844FD" w:rsidRDefault="00AA7D1D">
            <w:pPr>
              <w:pStyle w:val="Normale1"/>
              <w:spacing w:line="360" w:lineRule="auto"/>
              <w:jc w:val="left"/>
              <w:rPr>
                <w:rFonts w:ascii="Arial" w:hAnsi="Arial" w:cs="Arial"/>
                <w:sz w:val="20"/>
                <w:szCs w:val="20"/>
              </w:rPr>
            </w:pPr>
            <w:r w:rsidRPr="009844FD">
              <w:rPr>
                <w:rStyle w:val="Carpredefinitoparagrafo1"/>
                <w:rFonts w:ascii="Arial" w:hAnsi="Arial" w:cs="Arial"/>
                <w:i/>
                <w:iCs/>
              </w:rPr>
              <w:t>PEC / Posta elettronica</w:t>
            </w:r>
            <w:r w:rsidRPr="009844FD">
              <w:rPr>
                <w:rStyle w:val="Carpredefinitoparagrafo1"/>
                <w:rFonts w:ascii="Arial" w:hAnsi="Arial" w:cs="Arial"/>
                <w:i/>
              </w:rPr>
              <w:t xml:space="preserve"> ____________________________</w:t>
            </w:r>
          </w:p>
        </w:tc>
        <w:tc>
          <w:tcPr>
            <w:tcW w:w="4138" w:type="dxa"/>
            <w:gridSpan w:val="2"/>
            <w:vMerge/>
            <w:tcBorders>
              <w:bottom w:val="single" w:sz="4" w:space="0" w:color="000000"/>
              <w:right w:val="single" w:sz="4" w:space="0" w:color="000000"/>
            </w:tcBorders>
            <w:shd w:val="clear" w:color="auto" w:fill="auto"/>
          </w:tcPr>
          <w:p w:rsidR="00AA7D1D" w:rsidRPr="009844FD" w:rsidRDefault="00AA7D1D">
            <w:pPr>
              <w:pStyle w:val="Normale1"/>
              <w:snapToGrid w:val="0"/>
              <w:rPr>
                <w:rFonts w:ascii="Arial" w:hAnsi="Arial" w:cs="Arial"/>
                <w:sz w:val="20"/>
                <w:szCs w:val="20"/>
              </w:rPr>
            </w:pPr>
          </w:p>
        </w:tc>
      </w:tr>
    </w:tbl>
    <w:p w:rsidR="00AA7D1D" w:rsidRDefault="00AA7D1D">
      <w:pPr>
        <w:pStyle w:val="Normale1"/>
        <w:rPr>
          <w:rFonts w:ascii="Arial" w:hAnsi="Arial" w:cs="Arial"/>
          <w:sz w:val="20"/>
          <w:szCs w:val="20"/>
        </w:rPr>
      </w:pPr>
    </w:p>
    <w:p w:rsidR="00AA7D1D" w:rsidRDefault="00AA7D1D">
      <w:pPr>
        <w:pStyle w:val="Normale1"/>
        <w:rPr>
          <w:rFonts w:ascii="Arial" w:hAnsi="Arial" w:cs="Arial"/>
          <w:sz w:val="20"/>
          <w:szCs w:val="20"/>
        </w:rPr>
      </w:pPr>
    </w:p>
    <w:p w:rsidR="00AA7D1D" w:rsidRDefault="00AA7D1D">
      <w:pPr>
        <w:pStyle w:val="Titolo11"/>
        <w:tabs>
          <w:tab w:val="left" w:pos="0"/>
        </w:tabs>
        <w:spacing w:line="240" w:lineRule="atLeast"/>
        <w:rPr>
          <w:rFonts w:ascii="Arial" w:hAnsi="Arial" w:cs="Arial"/>
          <w:b w:val="0"/>
          <w:bCs w:val="0"/>
          <w:smallCaps/>
          <w:sz w:val="36"/>
          <w:szCs w:val="40"/>
        </w:rPr>
      </w:pPr>
      <w:r>
        <w:rPr>
          <w:rFonts w:ascii="Arial" w:hAnsi="Arial" w:cs="Arial"/>
          <w:b w:val="0"/>
          <w:bCs w:val="0"/>
          <w:smallCaps/>
          <w:sz w:val="36"/>
          <w:szCs w:val="40"/>
        </w:rPr>
        <w:t>CILA – COMUNICAZIONE INIZIO LAVORI ASSEVERATA</w:t>
      </w:r>
    </w:p>
    <w:p w:rsidR="00AA7D1D" w:rsidRDefault="00AA7D1D">
      <w:pPr>
        <w:pStyle w:val="Titolo11"/>
        <w:tabs>
          <w:tab w:val="left" w:pos="0"/>
        </w:tabs>
        <w:spacing w:line="240" w:lineRule="atLeast"/>
        <w:rPr>
          <w:rStyle w:val="Carpredefinitoparagrafo1"/>
          <w:rFonts w:ascii="Helvetica-Bold" w:hAnsi="Helvetica-Bold" w:cs="Helvetica-Bold"/>
          <w:sz w:val="16"/>
          <w:szCs w:val="16"/>
        </w:rPr>
      </w:pPr>
      <w:r>
        <w:rPr>
          <w:rFonts w:ascii="Arial" w:hAnsi="Arial" w:cs="Arial"/>
          <w:b w:val="0"/>
          <w:bCs w:val="0"/>
          <w:smallCaps/>
          <w:sz w:val="36"/>
          <w:szCs w:val="40"/>
        </w:rPr>
        <w:t>PER INTERVENTI DI EDILIZIA LIBERA</w:t>
      </w:r>
    </w:p>
    <w:p w:rsidR="00AA7D1D" w:rsidRDefault="00AA7D1D">
      <w:pPr>
        <w:pStyle w:val="Normale1"/>
        <w:jc w:val="center"/>
        <w:rPr>
          <w:rFonts w:ascii="Arial" w:hAnsi="Arial" w:cs="Arial"/>
          <w:b/>
          <w:sz w:val="16"/>
          <w:szCs w:val="16"/>
        </w:rPr>
      </w:pPr>
      <w:r>
        <w:rPr>
          <w:rStyle w:val="Carpredefinitoparagrafo1"/>
          <w:rFonts w:ascii="Helvetica-Bold" w:hAnsi="Helvetica-Bold" w:cs="Helvetica-Bold"/>
          <w:b/>
          <w:bCs/>
          <w:sz w:val="16"/>
          <w:szCs w:val="16"/>
        </w:rPr>
        <w:t>(art. 6, comma 2, lettere a) e c) D.P.R. 6 giugno 2001, n. 380 modificato dall’art.3 L.R. n.16/2016)</w:t>
      </w:r>
    </w:p>
    <w:p w:rsidR="00AA7D1D" w:rsidRDefault="00AA7D1D">
      <w:pPr>
        <w:pStyle w:val="Normale1"/>
        <w:jc w:val="center"/>
        <w:rPr>
          <w:rFonts w:ascii="Arial" w:hAnsi="Arial" w:cs="Arial"/>
          <w:b/>
          <w:sz w:val="16"/>
          <w:szCs w:val="16"/>
        </w:rPr>
      </w:pPr>
    </w:p>
    <w:p w:rsidR="00AA7D1D" w:rsidRDefault="00AA7D1D">
      <w:pPr>
        <w:pStyle w:val="Normale1"/>
        <w:rPr>
          <w:rFonts w:ascii="Arial" w:hAnsi="Arial" w:cs="Arial"/>
          <w:b/>
          <w:i/>
          <w:szCs w:val="18"/>
        </w:rPr>
      </w:pPr>
    </w:p>
    <w:tbl>
      <w:tblPr>
        <w:tblW w:w="0" w:type="auto"/>
        <w:tblInd w:w="108" w:type="dxa"/>
        <w:tblLayout w:type="fixed"/>
        <w:tblLook w:val="0000"/>
      </w:tblPr>
      <w:tblGrid>
        <w:gridCol w:w="9778"/>
      </w:tblGrid>
      <w:tr w:rsidR="00AA7D1D" w:rsidRPr="009844FD">
        <w:trPr>
          <w:trHeight w:val="302"/>
        </w:trPr>
        <w:tc>
          <w:tcPr>
            <w:tcW w:w="9778" w:type="dxa"/>
            <w:shd w:val="clear" w:color="auto" w:fill="E6E6E6"/>
            <w:vAlign w:val="center"/>
          </w:tcPr>
          <w:p w:rsidR="00AA7D1D" w:rsidRPr="009844FD" w:rsidRDefault="00AA7D1D">
            <w:pPr>
              <w:pStyle w:val="Normale1"/>
              <w:jc w:val="left"/>
            </w:pPr>
            <w:r w:rsidRPr="009844FD">
              <w:rPr>
                <w:rStyle w:val="Carpredefinitoparagrafo1"/>
                <w:rFonts w:ascii="Arial" w:hAnsi="Arial" w:cs="Arial"/>
                <w:b/>
                <w:i/>
                <w:szCs w:val="18"/>
              </w:rPr>
              <w:t xml:space="preserve">DATI DEL TITOLARE </w:t>
            </w:r>
            <w:r w:rsidRPr="009844FD">
              <w:rPr>
                <w:rStyle w:val="Carpredefinitoparagrafo1"/>
                <w:rFonts w:ascii="Arial" w:hAnsi="Arial" w:cs="Arial"/>
                <w:b/>
                <w:i/>
                <w:szCs w:val="18"/>
              </w:rPr>
              <w:tab/>
            </w:r>
            <w:r w:rsidRPr="009844FD">
              <w:rPr>
                <w:rStyle w:val="Carpredefinitoparagrafo1"/>
                <w:rFonts w:ascii="Arial" w:hAnsi="Arial" w:cs="Arial"/>
                <w:b/>
                <w:i/>
                <w:szCs w:val="18"/>
              </w:rPr>
              <w:tab/>
              <w:t xml:space="preserve"> (in caso di più titolari, la sezione è ripetibile nell’allegato “</w:t>
            </w:r>
            <w:r w:rsidRPr="009844FD">
              <w:rPr>
                <w:rStyle w:val="Carpredefinitoparagrafo1"/>
                <w:rFonts w:ascii="Arial" w:hAnsi="Arial" w:cs="Arial"/>
                <w:b/>
                <w:i/>
                <w:smallCaps/>
                <w:szCs w:val="18"/>
              </w:rPr>
              <w:t>Soggetti coinvolti</w:t>
            </w:r>
            <w:r w:rsidRPr="009844FD">
              <w:rPr>
                <w:rStyle w:val="Carpredefinitoparagrafo1"/>
                <w:rFonts w:ascii="Arial" w:hAnsi="Arial" w:cs="Arial"/>
                <w:b/>
                <w:i/>
                <w:szCs w:val="18"/>
              </w:rPr>
              <w:t>”)</w:t>
            </w:r>
          </w:p>
        </w:tc>
      </w:tr>
    </w:tbl>
    <w:p w:rsidR="00AA7D1D" w:rsidRDefault="00AA7D1D">
      <w:pPr>
        <w:pStyle w:val="Normale1"/>
        <w:rPr>
          <w:rFonts w:ascii="Arial" w:hAnsi="Arial" w:cs="Arial"/>
        </w:rPr>
      </w:pPr>
    </w:p>
    <w:tbl>
      <w:tblPr>
        <w:tblW w:w="0" w:type="auto"/>
        <w:tblInd w:w="108" w:type="dxa"/>
        <w:tblLayout w:type="fixed"/>
        <w:tblLook w:val="0000"/>
      </w:tblPr>
      <w:tblGrid>
        <w:gridCol w:w="1540"/>
        <w:gridCol w:w="2789"/>
        <w:gridCol w:w="670"/>
        <w:gridCol w:w="947"/>
        <w:gridCol w:w="667"/>
        <w:gridCol w:w="3258"/>
      </w:tblGrid>
      <w:tr w:rsidR="00AA7D1D" w:rsidRPr="009844FD">
        <w:trPr>
          <w:trHeight w:val="493"/>
        </w:trPr>
        <w:tc>
          <w:tcPr>
            <w:tcW w:w="1540" w:type="dxa"/>
            <w:tcBorders>
              <w:top w:val="single" w:sz="4" w:space="0" w:color="000000"/>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Cognome e Nome</w:t>
            </w:r>
          </w:p>
        </w:tc>
        <w:tc>
          <w:tcPr>
            <w:tcW w:w="8331" w:type="dxa"/>
            <w:gridSpan w:val="5"/>
            <w:tcBorders>
              <w:top w:val="single" w:sz="4" w:space="0" w:color="000000"/>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rPr>
              <w:t>________________________________________________________________________</w:t>
            </w:r>
          </w:p>
        </w:tc>
      </w:tr>
      <w:tr w:rsidR="00AA7D1D" w:rsidRPr="009844FD">
        <w:trPr>
          <w:trHeight w:val="543"/>
        </w:trPr>
        <w:tc>
          <w:tcPr>
            <w:tcW w:w="1540"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sz w:val="22"/>
                <w:szCs w:val="22"/>
              </w:rPr>
            </w:pPr>
            <w:r w:rsidRPr="009844FD">
              <w:rPr>
                <w:rFonts w:ascii="Arial" w:hAnsi="Arial" w:cs="Arial"/>
              </w:rPr>
              <w:t>codice fiscale</w:t>
            </w:r>
          </w:p>
        </w:tc>
        <w:tc>
          <w:tcPr>
            <w:tcW w:w="8331" w:type="dxa"/>
            <w:gridSpan w:val="5"/>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sz w:val="22"/>
                <w:szCs w:val="22"/>
              </w:rPr>
              <w:t>|__|__|__|__|__|__|__|__|__|__|__|__|__|__|__|__|</w:t>
            </w:r>
          </w:p>
        </w:tc>
      </w:tr>
      <w:tr w:rsidR="00AA7D1D" w:rsidRPr="009844FD">
        <w:trPr>
          <w:trHeight w:val="543"/>
        </w:trPr>
        <w:tc>
          <w:tcPr>
            <w:tcW w:w="1540"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Style w:val="Carpredefinitoparagrafo1"/>
                <w:rFonts w:ascii="Arial" w:hAnsi="Arial" w:cs="Arial"/>
              </w:rPr>
              <w:t xml:space="preserve">In qualità di </w:t>
            </w:r>
            <w:r w:rsidRPr="009844FD">
              <w:rPr>
                <w:rStyle w:val="Carpredefinitoparagrafo1"/>
                <w:rFonts w:ascii="Arial" w:hAnsi="Arial" w:cs="Arial"/>
                <w:position w:val="18"/>
                <w:sz w:val="12"/>
              </w:rPr>
              <w:t>(1)</w:t>
            </w:r>
          </w:p>
        </w:tc>
        <w:tc>
          <w:tcPr>
            <w:tcW w:w="8331" w:type="dxa"/>
            <w:gridSpan w:val="5"/>
            <w:tcBorders>
              <w:right w:val="single" w:sz="4" w:space="0" w:color="000000"/>
            </w:tcBorders>
            <w:shd w:val="clear" w:color="auto" w:fill="auto"/>
            <w:vAlign w:val="bottom"/>
          </w:tcPr>
          <w:p w:rsidR="00AA7D1D" w:rsidRPr="009844FD" w:rsidRDefault="00AA7D1D">
            <w:pPr>
              <w:pStyle w:val="Normale1"/>
              <w:jc w:val="left"/>
            </w:pPr>
            <w:r w:rsidRPr="009844FD">
              <w:rPr>
                <w:rStyle w:val="Carpredefinitoparagrafo1"/>
                <w:rFonts w:ascii="Arial" w:hAnsi="Arial" w:cs="Arial"/>
                <w:i/>
              </w:rPr>
              <w:t xml:space="preserve">__________________________________ </w:t>
            </w:r>
            <w:r w:rsidRPr="009844FD">
              <w:rPr>
                <w:rStyle w:val="Carpredefinitoparagrafo1"/>
                <w:rFonts w:ascii="Arial" w:hAnsi="Arial" w:cs="Arial"/>
              </w:rPr>
              <w:t>della ditta /società</w:t>
            </w:r>
            <w:r w:rsidRPr="009844FD">
              <w:rPr>
                <w:rStyle w:val="Carpredefinitoparagrafo1"/>
                <w:rFonts w:ascii="Arial" w:hAnsi="Arial" w:cs="Arial"/>
                <w:i/>
              </w:rPr>
              <w:t xml:space="preserve"> </w:t>
            </w:r>
            <w:r w:rsidRPr="009844FD">
              <w:rPr>
                <w:rStyle w:val="Carpredefinitoparagrafo1"/>
                <w:rFonts w:ascii="Arial" w:hAnsi="Arial" w:cs="Arial"/>
                <w:position w:val="18"/>
                <w:sz w:val="12"/>
              </w:rPr>
              <w:t>(1)</w:t>
            </w:r>
            <w:r w:rsidRPr="009844FD">
              <w:rPr>
                <w:rStyle w:val="Carpredefinitoparagrafo1"/>
                <w:rFonts w:ascii="Arial" w:hAnsi="Arial" w:cs="Arial"/>
                <w:i/>
              </w:rPr>
              <w:t xml:space="preserve"> _____________________________</w:t>
            </w:r>
          </w:p>
        </w:tc>
      </w:tr>
      <w:tr w:rsidR="00AA7D1D" w:rsidRPr="009844FD">
        <w:trPr>
          <w:trHeight w:val="543"/>
        </w:trPr>
        <w:tc>
          <w:tcPr>
            <w:tcW w:w="1540"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sz w:val="22"/>
                <w:szCs w:val="22"/>
              </w:rPr>
            </w:pPr>
            <w:r w:rsidRPr="009844FD">
              <w:rPr>
                <w:rStyle w:val="Carpredefinitoparagrafo1"/>
                <w:rFonts w:ascii="Arial" w:hAnsi="Arial" w:cs="Arial"/>
              </w:rPr>
              <w:t xml:space="preserve">codice fiscale </w:t>
            </w:r>
            <w:r w:rsidRPr="009844FD">
              <w:rPr>
                <w:rStyle w:val="Carpredefinitoparagrafo1"/>
                <w:rFonts w:ascii="Arial" w:hAnsi="Arial" w:cs="Arial"/>
                <w:position w:val="18"/>
                <w:sz w:val="12"/>
              </w:rPr>
              <w:t>(1)</w:t>
            </w:r>
          </w:p>
        </w:tc>
        <w:tc>
          <w:tcPr>
            <w:tcW w:w="8331" w:type="dxa"/>
            <w:gridSpan w:val="5"/>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sz w:val="22"/>
                <w:szCs w:val="22"/>
              </w:rPr>
              <w:t>|__|__|__|__|__|__|__|__|__|__|__|__|__|__|__|__|</w:t>
            </w:r>
          </w:p>
        </w:tc>
      </w:tr>
      <w:tr w:rsidR="00AA7D1D" w:rsidRPr="009844FD">
        <w:trPr>
          <w:trHeight w:val="580"/>
        </w:trPr>
        <w:tc>
          <w:tcPr>
            <w:tcW w:w="1540"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nato a</w:t>
            </w:r>
          </w:p>
        </w:tc>
        <w:tc>
          <w:tcPr>
            <w:tcW w:w="2789" w:type="dxa"/>
            <w:shd w:val="clear" w:color="auto" w:fill="auto"/>
            <w:vAlign w:val="bottom"/>
          </w:tcPr>
          <w:p w:rsidR="00AA7D1D" w:rsidRPr="009844FD" w:rsidRDefault="00AA7D1D">
            <w:pPr>
              <w:pStyle w:val="Normale1"/>
              <w:jc w:val="left"/>
              <w:rPr>
                <w:rFonts w:ascii="Arial" w:hAnsi="Arial" w:cs="Arial"/>
              </w:rPr>
            </w:pPr>
            <w:r w:rsidRPr="009844FD">
              <w:rPr>
                <w:rFonts w:ascii="Arial" w:hAnsi="Arial" w:cs="Arial"/>
                <w:i/>
              </w:rPr>
              <w:t>_______________________</w:t>
            </w:r>
          </w:p>
        </w:tc>
        <w:tc>
          <w:tcPr>
            <w:tcW w:w="670"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47"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w:t>
            </w:r>
          </w:p>
        </w:tc>
        <w:tc>
          <w:tcPr>
            <w:tcW w:w="667" w:type="dxa"/>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 xml:space="preserve">stato </w:t>
            </w:r>
          </w:p>
        </w:tc>
        <w:tc>
          <w:tcPr>
            <w:tcW w:w="3258" w:type="dxa"/>
            <w:tcBorders>
              <w:right w:val="single" w:sz="4" w:space="0" w:color="000000"/>
            </w:tcBorders>
            <w:shd w:val="clear" w:color="auto" w:fill="auto"/>
            <w:vAlign w:val="bottom"/>
          </w:tcPr>
          <w:p w:rsidR="00AA7D1D" w:rsidRPr="009844FD" w:rsidRDefault="00AA7D1D">
            <w:pPr>
              <w:pStyle w:val="Normale1"/>
              <w:jc w:val="center"/>
            </w:pPr>
            <w:r w:rsidRPr="009844FD">
              <w:rPr>
                <w:rStyle w:val="Carpredefinitoparagrafo1"/>
                <w:rFonts w:ascii="Arial" w:hAnsi="Arial" w:cs="Arial"/>
                <w:i/>
              </w:rPr>
              <w:t>_____________________________</w:t>
            </w:r>
          </w:p>
        </w:tc>
      </w:tr>
      <w:tr w:rsidR="00AA7D1D" w:rsidRPr="009844FD">
        <w:trPr>
          <w:trHeight w:val="532"/>
        </w:trPr>
        <w:tc>
          <w:tcPr>
            <w:tcW w:w="1540"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nato il</w:t>
            </w:r>
          </w:p>
        </w:tc>
        <w:tc>
          <w:tcPr>
            <w:tcW w:w="2789"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|__|__|__|__|__|__|__|__|</w:t>
            </w:r>
          </w:p>
        </w:tc>
        <w:tc>
          <w:tcPr>
            <w:tcW w:w="670" w:type="dxa"/>
            <w:shd w:val="clear" w:color="auto" w:fill="auto"/>
            <w:vAlign w:val="bottom"/>
          </w:tcPr>
          <w:p w:rsidR="00AA7D1D" w:rsidRPr="009844FD" w:rsidRDefault="00AA7D1D">
            <w:pPr>
              <w:pStyle w:val="Normale1"/>
              <w:snapToGrid w:val="0"/>
              <w:jc w:val="left"/>
              <w:rPr>
                <w:rFonts w:ascii="Arial" w:hAnsi="Arial" w:cs="Arial"/>
              </w:rPr>
            </w:pPr>
          </w:p>
        </w:tc>
        <w:tc>
          <w:tcPr>
            <w:tcW w:w="947" w:type="dxa"/>
            <w:shd w:val="clear" w:color="auto" w:fill="auto"/>
            <w:vAlign w:val="bottom"/>
          </w:tcPr>
          <w:p w:rsidR="00AA7D1D" w:rsidRPr="009844FD" w:rsidRDefault="00AA7D1D">
            <w:pPr>
              <w:pStyle w:val="Normale1"/>
              <w:snapToGrid w:val="0"/>
              <w:jc w:val="left"/>
              <w:rPr>
                <w:rFonts w:ascii="Arial" w:hAnsi="Arial" w:cs="Arial"/>
                <w:i/>
                <w:sz w:val="22"/>
                <w:szCs w:val="22"/>
              </w:rPr>
            </w:pPr>
          </w:p>
        </w:tc>
        <w:tc>
          <w:tcPr>
            <w:tcW w:w="667" w:type="dxa"/>
            <w:shd w:val="clear" w:color="auto" w:fill="auto"/>
            <w:vAlign w:val="bottom"/>
          </w:tcPr>
          <w:p w:rsidR="00AA7D1D" w:rsidRPr="009844FD" w:rsidRDefault="00AA7D1D">
            <w:pPr>
              <w:pStyle w:val="Normale1"/>
              <w:snapToGrid w:val="0"/>
              <w:jc w:val="left"/>
              <w:rPr>
                <w:rFonts w:ascii="Arial" w:hAnsi="Arial" w:cs="Arial"/>
              </w:rPr>
            </w:pPr>
          </w:p>
        </w:tc>
        <w:tc>
          <w:tcPr>
            <w:tcW w:w="3258" w:type="dxa"/>
            <w:tcBorders>
              <w:right w:val="single" w:sz="4" w:space="0" w:color="000000"/>
            </w:tcBorders>
            <w:shd w:val="clear" w:color="auto" w:fill="auto"/>
            <w:vAlign w:val="bottom"/>
          </w:tcPr>
          <w:p w:rsidR="00AA7D1D" w:rsidRPr="009844FD" w:rsidRDefault="00AA7D1D">
            <w:pPr>
              <w:pStyle w:val="Normale1"/>
              <w:snapToGrid w:val="0"/>
              <w:jc w:val="left"/>
              <w:rPr>
                <w:rFonts w:ascii="Arial" w:hAnsi="Arial" w:cs="Arial"/>
                <w:i/>
              </w:rPr>
            </w:pPr>
          </w:p>
        </w:tc>
      </w:tr>
      <w:tr w:rsidR="00AA7D1D" w:rsidRPr="009844FD">
        <w:trPr>
          <w:trHeight w:val="532"/>
        </w:trPr>
        <w:tc>
          <w:tcPr>
            <w:tcW w:w="1540"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residente in</w:t>
            </w:r>
          </w:p>
        </w:tc>
        <w:tc>
          <w:tcPr>
            <w:tcW w:w="2789"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rPr>
              <w:t>_______________________</w:t>
            </w:r>
          </w:p>
        </w:tc>
        <w:tc>
          <w:tcPr>
            <w:tcW w:w="670"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47"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w:t>
            </w:r>
          </w:p>
        </w:tc>
        <w:tc>
          <w:tcPr>
            <w:tcW w:w="667" w:type="dxa"/>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stato</w:t>
            </w:r>
          </w:p>
        </w:tc>
        <w:tc>
          <w:tcPr>
            <w:tcW w:w="3258" w:type="dxa"/>
            <w:tcBorders>
              <w:right w:val="single" w:sz="4" w:space="0" w:color="000000"/>
            </w:tcBorders>
            <w:shd w:val="clear" w:color="auto" w:fill="auto"/>
            <w:vAlign w:val="bottom"/>
          </w:tcPr>
          <w:p w:rsidR="00AA7D1D" w:rsidRPr="009844FD" w:rsidRDefault="00AA7D1D">
            <w:pPr>
              <w:pStyle w:val="Normale1"/>
              <w:jc w:val="left"/>
            </w:pPr>
            <w:r w:rsidRPr="009844FD">
              <w:rPr>
                <w:rStyle w:val="Carpredefinitoparagrafo1"/>
                <w:rFonts w:ascii="Arial" w:hAnsi="Arial" w:cs="Arial"/>
                <w:i/>
              </w:rPr>
              <w:t>_____________________________</w:t>
            </w:r>
          </w:p>
        </w:tc>
      </w:tr>
      <w:tr w:rsidR="00AA7D1D" w:rsidRPr="009844FD">
        <w:trPr>
          <w:trHeight w:val="687"/>
        </w:trPr>
        <w:tc>
          <w:tcPr>
            <w:tcW w:w="1540"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indirizzo</w:t>
            </w:r>
          </w:p>
        </w:tc>
        <w:tc>
          <w:tcPr>
            <w:tcW w:w="5073" w:type="dxa"/>
            <w:gridSpan w:val="4"/>
            <w:shd w:val="clear" w:color="auto" w:fill="auto"/>
            <w:vAlign w:val="bottom"/>
          </w:tcPr>
          <w:p w:rsidR="00AA7D1D" w:rsidRPr="009844FD" w:rsidRDefault="00AA7D1D">
            <w:pPr>
              <w:pStyle w:val="Normale1"/>
              <w:jc w:val="left"/>
              <w:rPr>
                <w:rStyle w:val="Carpredefinitoparagrafo1"/>
                <w:rFonts w:ascii="Arial" w:hAnsi="Arial" w:cs="Arial"/>
                <w:lang w:val="en-GB"/>
              </w:rPr>
            </w:pPr>
            <w:r w:rsidRPr="009844FD">
              <w:rPr>
                <w:rStyle w:val="Carpredefinitoparagrafo1"/>
                <w:rFonts w:ascii="Arial" w:hAnsi="Arial" w:cs="Arial"/>
                <w:i/>
              </w:rPr>
              <w:t xml:space="preserve">___________________________________   </w:t>
            </w:r>
            <w:r w:rsidRPr="009844FD">
              <w:rPr>
                <w:rStyle w:val="Carpredefinitoparagrafo1"/>
                <w:rFonts w:ascii="Arial" w:hAnsi="Arial" w:cs="Arial"/>
              </w:rPr>
              <w:t xml:space="preserve">n.  </w:t>
            </w:r>
            <w:r w:rsidRPr="009844FD">
              <w:rPr>
                <w:rStyle w:val="Carpredefinitoparagrafo1"/>
                <w:rFonts w:ascii="Arial" w:hAnsi="Arial" w:cs="Arial"/>
                <w:lang w:val="en-GB"/>
              </w:rPr>
              <w:t>_________</w:t>
            </w:r>
            <w:r w:rsidRPr="009844FD">
              <w:rPr>
                <w:rStyle w:val="Carpredefinitoparagrafo1"/>
                <w:rFonts w:ascii="Arial" w:hAnsi="Arial" w:cs="Arial"/>
                <w:i/>
                <w:lang w:val="en-GB"/>
              </w:rPr>
              <w:t xml:space="preserve">    </w:t>
            </w:r>
          </w:p>
        </w:tc>
        <w:tc>
          <w:tcPr>
            <w:tcW w:w="3258" w:type="dxa"/>
            <w:tcBorders>
              <w:right w:val="single" w:sz="4" w:space="0" w:color="000000"/>
            </w:tcBorders>
            <w:shd w:val="clear" w:color="auto" w:fill="auto"/>
            <w:vAlign w:val="bottom"/>
          </w:tcPr>
          <w:p w:rsidR="00AA7D1D" w:rsidRPr="009844FD" w:rsidRDefault="00AA7D1D">
            <w:pPr>
              <w:pStyle w:val="Normale1"/>
              <w:jc w:val="center"/>
            </w:pPr>
            <w:r w:rsidRPr="009844FD">
              <w:rPr>
                <w:rStyle w:val="Carpredefinitoparagrafo1"/>
                <w:rFonts w:ascii="Arial" w:hAnsi="Arial" w:cs="Arial"/>
                <w:lang w:val="en-GB"/>
              </w:rPr>
              <w:t xml:space="preserve">C.A.P.          </w:t>
            </w:r>
            <w:r w:rsidRPr="009844FD">
              <w:rPr>
                <w:rStyle w:val="Carpredefinitoparagrafo1"/>
                <w:rFonts w:ascii="Arial" w:hAnsi="Arial" w:cs="Arial"/>
                <w:i/>
                <w:sz w:val="22"/>
                <w:szCs w:val="22"/>
              </w:rPr>
              <w:t>|__|__|__|__|__|</w:t>
            </w:r>
          </w:p>
        </w:tc>
      </w:tr>
      <w:tr w:rsidR="00AA7D1D" w:rsidRPr="009844FD">
        <w:trPr>
          <w:trHeight w:val="687"/>
        </w:trPr>
        <w:tc>
          <w:tcPr>
            <w:tcW w:w="1540"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PEC / posta elettronica</w:t>
            </w:r>
          </w:p>
        </w:tc>
        <w:tc>
          <w:tcPr>
            <w:tcW w:w="5073" w:type="dxa"/>
            <w:gridSpan w:val="4"/>
            <w:shd w:val="clear" w:color="auto" w:fill="auto"/>
            <w:vAlign w:val="bottom"/>
          </w:tcPr>
          <w:p w:rsidR="00AA7D1D" w:rsidRPr="009844FD" w:rsidRDefault="00AA7D1D">
            <w:pPr>
              <w:pStyle w:val="Normale1"/>
              <w:jc w:val="center"/>
              <w:rPr>
                <w:rFonts w:ascii="Arial" w:hAnsi="Arial" w:cs="Arial"/>
              </w:rPr>
            </w:pPr>
            <w:r w:rsidRPr="009844FD">
              <w:rPr>
                <w:rStyle w:val="Carpredefinitoparagrafo1"/>
                <w:rFonts w:ascii="Arial" w:hAnsi="Arial" w:cs="Arial"/>
                <w:i/>
              </w:rPr>
              <w:t>________________________________________________</w:t>
            </w:r>
          </w:p>
        </w:tc>
        <w:tc>
          <w:tcPr>
            <w:tcW w:w="3258" w:type="dxa"/>
            <w:tcBorders>
              <w:right w:val="single" w:sz="4" w:space="0" w:color="000000"/>
            </w:tcBorders>
            <w:shd w:val="clear" w:color="auto" w:fill="auto"/>
            <w:vAlign w:val="bottom"/>
          </w:tcPr>
          <w:p w:rsidR="00AA7D1D" w:rsidRPr="009844FD" w:rsidRDefault="00AA7D1D">
            <w:pPr>
              <w:pStyle w:val="Normale1"/>
              <w:snapToGrid w:val="0"/>
              <w:jc w:val="center"/>
              <w:rPr>
                <w:rFonts w:ascii="Arial" w:hAnsi="Arial" w:cs="Arial"/>
              </w:rPr>
            </w:pPr>
          </w:p>
          <w:p w:rsidR="00AA7D1D" w:rsidRPr="009844FD" w:rsidRDefault="00AA7D1D">
            <w:pPr>
              <w:pStyle w:val="Normale1"/>
              <w:jc w:val="center"/>
              <w:rPr>
                <w:rFonts w:ascii="Arial" w:hAnsi="Arial" w:cs="Arial"/>
              </w:rPr>
            </w:pPr>
          </w:p>
        </w:tc>
      </w:tr>
      <w:tr w:rsidR="00AA7D1D" w:rsidRPr="009844FD">
        <w:trPr>
          <w:trHeight w:val="687"/>
        </w:trPr>
        <w:tc>
          <w:tcPr>
            <w:tcW w:w="1540" w:type="dxa"/>
            <w:tcBorders>
              <w:left w:val="single" w:sz="4" w:space="0" w:color="000000"/>
            </w:tcBorders>
            <w:shd w:val="clear" w:color="auto" w:fill="auto"/>
            <w:vAlign w:val="center"/>
          </w:tcPr>
          <w:p w:rsidR="00AA7D1D" w:rsidRPr="009844FD" w:rsidRDefault="00AA7D1D">
            <w:pPr>
              <w:pStyle w:val="Normale1"/>
              <w:jc w:val="left"/>
              <w:rPr>
                <w:rFonts w:ascii="Arial" w:hAnsi="Arial" w:cs="Arial"/>
                <w:i/>
              </w:rPr>
            </w:pPr>
            <w:r w:rsidRPr="009844FD">
              <w:rPr>
                <w:rFonts w:ascii="Arial" w:hAnsi="Arial" w:cs="Arial"/>
              </w:rPr>
              <w:t>Telefono fisso / cellulare</w:t>
            </w:r>
          </w:p>
        </w:tc>
        <w:tc>
          <w:tcPr>
            <w:tcW w:w="5073" w:type="dxa"/>
            <w:gridSpan w:val="4"/>
            <w:shd w:val="clear" w:color="auto" w:fill="auto"/>
            <w:vAlign w:val="center"/>
          </w:tcPr>
          <w:p w:rsidR="00AA7D1D" w:rsidRPr="009844FD" w:rsidRDefault="00AA7D1D">
            <w:pPr>
              <w:pStyle w:val="Normale1"/>
              <w:jc w:val="left"/>
              <w:rPr>
                <w:rFonts w:ascii="Arial" w:hAnsi="Arial" w:cs="Arial"/>
              </w:rPr>
            </w:pPr>
            <w:r w:rsidRPr="009844FD">
              <w:rPr>
                <w:rFonts w:ascii="Arial" w:hAnsi="Arial" w:cs="Arial"/>
                <w:i/>
              </w:rPr>
              <w:t>________________________________________________</w:t>
            </w:r>
          </w:p>
        </w:tc>
        <w:tc>
          <w:tcPr>
            <w:tcW w:w="3258" w:type="dxa"/>
            <w:tcBorders>
              <w:right w:val="single" w:sz="4" w:space="0" w:color="000000"/>
            </w:tcBorders>
            <w:shd w:val="clear" w:color="auto" w:fill="auto"/>
            <w:vAlign w:val="center"/>
          </w:tcPr>
          <w:p w:rsidR="00AA7D1D" w:rsidRPr="009844FD" w:rsidRDefault="00AA7D1D">
            <w:pPr>
              <w:pStyle w:val="Normale1"/>
              <w:snapToGrid w:val="0"/>
              <w:jc w:val="center"/>
              <w:rPr>
                <w:rFonts w:ascii="Arial" w:hAnsi="Arial" w:cs="Arial"/>
              </w:rPr>
            </w:pPr>
          </w:p>
        </w:tc>
      </w:tr>
      <w:tr w:rsidR="00AA7D1D" w:rsidRPr="009844FD">
        <w:trPr>
          <w:cantSplit/>
          <w:trHeight w:val="474"/>
        </w:trPr>
        <w:tc>
          <w:tcPr>
            <w:tcW w:w="9871" w:type="dxa"/>
            <w:gridSpan w:val="6"/>
            <w:tcBorders>
              <w:left w:val="single" w:sz="4" w:space="0" w:color="000000"/>
              <w:bottom w:val="single" w:sz="4" w:space="0" w:color="000000"/>
              <w:right w:val="single" w:sz="4" w:space="0" w:color="000000"/>
            </w:tcBorders>
            <w:shd w:val="clear" w:color="auto" w:fill="auto"/>
            <w:vAlign w:val="center"/>
          </w:tcPr>
          <w:p w:rsidR="00AA7D1D" w:rsidRPr="009844FD" w:rsidRDefault="00AA7D1D">
            <w:pPr>
              <w:pStyle w:val="Normale1"/>
              <w:jc w:val="left"/>
            </w:pPr>
            <w:r w:rsidRPr="009844FD">
              <w:rPr>
                <w:rStyle w:val="Carpredefinitoparagrafo1"/>
                <w:rFonts w:ascii="Arial" w:hAnsi="Arial" w:cs="Arial"/>
                <w:sz w:val="16"/>
              </w:rPr>
              <w:t xml:space="preserve">(1) </w:t>
            </w:r>
            <w:r w:rsidRPr="009844FD">
              <w:rPr>
                <w:rStyle w:val="Carpredefinitoparagrafo1"/>
                <w:rFonts w:ascii="Helvetica" w:hAnsi="Helvetica" w:cs="Helvetica"/>
                <w:sz w:val="13"/>
                <w:szCs w:val="13"/>
              </w:rPr>
              <w:t>Da compilare solo nel caso in cui il titolare sia una ditta o società</w:t>
            </w:r>
          </w:p>
        </w:tc>
      </w:tr>
    </w:tbl>
    <w:p w:rsidR="00AA7D1D" w:rsidRDefault="00AA7D1D">
      <w:pPr>
        <w:pStyle w:val="Normale1"/>
        <w:rPr>
          <w:rFonts w:ascii="Arial" w:hAnsi="Arial" w:cs="Arial"/>
        </w:rPr>
      </w:pPr>
    </w:p>
    <w:p w:rsidR="00AA7D1D" w:rsidRDefault="00AA7D1D">
      <w:pPr>
        <w:pStyle w:val="Normale1"/>
        <w:rPr>
          <w:rFonts w:ascii="Arial" w:hAnsi="Arial" w:cs="Arial"/>
        </w:rPr>
      </w:pPr>
    </w:p>
    <w:p w:rsidR="00AA7D1D" w:rsidRDefault="00AA7D1D">
      <w:pPr>
        <w:pStyle w:val="Normale1"/>
        <w:rPr>
          <w:rFonts w:ascii="Arial" w:hAnsi="Arial" w:cs="Arial"/>
        </w:rPr>
      </w:pPr>
    </w:p>
    <w:p w:rsidR="00AA7D1D" w:rsidRDefault="00AA7D1D">
      <w:pPr>
        <w:pStyle w:val="Normale1"/>
        <w:rPr>
          <w:rFonts w:ascii="Arial" w:hAnsi="Arial" w:cs="Arial"/>
        </w:rPr>
      </w:pPr>
    </w:p>
    <w:p w:rsidR="00AA7D1D" w:rsidRDefault="00AA7D1D">
      <w:pPr>
        <w:pStyle w:val="Normale1"/>
        <w:rPr>
          <w:rFonts w:ascii="Arial" w:hAnsi="Arial" w:cs="Arial"/>
        </w:rPr>
      </w:pPr>
    </w:p>
    <w:tbl>
      <w:tblPr>
        <w:tblW w:w="0" w:type="auto"/>
        <w:tblInd w:w="108" w:type="dxa"/>
        <w:tblLayout w:type="fixed"/>
        <w:tblLook w:val="0000"/>
      </w:tblPr>
      <w:tblGrid>
        <w:gridCol w:w="9562"/>
      </w:tblGrid>
      <w:tr w:rsidR="00AA7D1D" w:rsidRPr="009844FD">
        <w:trPr>
          <w:trHeight w:val="302"/>
        </w:trPr>
        <w:tc>
          <w:tcPr>
            <w:tcW w:w="9562" w:type="dxa"/>
            <w:shd w:val="clear" w:color="auto" w:fill="E6E6E6"/>
            <w:vAlign w:val="center"/>
          </w:tcPr>
          <w:p w:rsidR="00AA7D1D" w:rsidRPr="009844FD" w:rsidRDefault="00AA7D1D">
            <w:pPr>
              <w:pStyle w:val="Normale1"/>
              <w:jc w:val="left"/>
            </w:pPr>
            <w:r w:rsidRPr="009844FD">
              <w:rPr>
                <w:rStyle w:val="Carpredefinitoparagrafo1"/>
                <w:rFonts w:ascii="Arial" w:hAnsi="Arial" w:cs="Arial"/>
                <w:b/>
                <w:i/>
                <w:szCs w:val="18"/>
                <w:shd w:val="clear" w:color="auto" w:fill="D9D9D9"/>
              </w:rPr>
              <w:lastRenderedPageBreak/>
              <w:t>DICHIARAZIONI</w:t>
            </w:r>
            <w:r w:rsidRPr="009844FD">
              <w:rPr>
                <w:rStyle w:val="Carpredefinitoparagrafo1"/>
                <w:rFonts w:ascii="Arial" w:hAnsi="Arial" w:cs="Arial"/>
                <w:b/>
                <w:i/>
                <w:szCs w:val="18"/>
              </w:rPr>
              <w:t xml:space="preserve"> </w:t>
            </w:r>
            <w:r w:rsidRPr="009844FD">
              <w:rPr>
                <w:rStyle w:val="Carpredefinitoparagrafo1"/>
                <w:rFonts w:ascii="Arial" w:hAnsi="Arial" w:cs="Arial"/>
                <w:b/>
                <w:i/>
                <w:szCs w:val="18"/>
              </w:rPr>
              <w:tab/>
            </w:r>
            <w:r w:rsidRPr="009844FD">
              <w:rPr>
                <w:rStyle w:val="Carpredefinitoparagrafo1"/>
                <w:rFonts w:ascii="Arial" w:hAnsi="Arial" w:cs="Arial"/>
                <w:b/>
                <w:i/>
                <w:szCs w:val="18"/>
              </w:rPr>
              <w:tab/>
            </w:r>
            <w:r w:rsidRPr="009844FD">
              <w:rPr>
                <w:rStyle w:val="Carpredefinitoparagrafo1"/>
                <w:rFonts w:ascii="Arial" w:hAnsi="Arial" w:cs="Arial"/>
                <w:b/>
                <w:i/>
                <w:szCs w:val="18"/>
              </w:rPr>
              <w:tab/>
            </w:r>
            <w:r w:rsidRPr="009844FD">
              <w:rPr>
                <w:rStyle w:val="Carpredefinitoparagrafo1"/>
                <w:rFonts w:ascii="Arial" w:hAnsi="Arial" w:cs="Arial"/>
                <w:b/>
                <w:i/>
                <w:szCs w:val="18"/>
              </w:rPr>
              <w:tab/>
            </w:r>
            <w:r w:rsidRPr="009844FD">
              <w:rPr>
                <w:rStyle w:val="Carpredefinitoparagrafo1"/>
                <w:rFonts w:ascii="Arial" w:hAnsi="Arial" w:cs="Arial"/>
                <w:b/>
                <w:i/>
                <w:szCs w:val="18"/>
              </w:rPr>
              <w:tab/>
            </w:r>
            <w:r w:rsidRPr="009844FD">
              <w:rPr>
                <w:rStyle w:val="Carpredefinitoparagrafo1"/>
                <w:rFonts w:ascii="Arial" w:hAnsi="Arial" w:cs="Arial"/>
                <w:b/>
                <w:i/>
                <w:szCs w:val="18"/>
              </w:rPr>
              <w:tab/>
            </w:r>
            <w:r w:rsidRPr="009844FD">
              <w:rPr>
                <w:rStyle w:val="Carpredefinitoparagrafo1"/>
                <w:rFonts w:ascii="Arial" w:hAnsi="Arial" w:cs="Arial"/>
                <w:b/>
                <w:i/>
                <w:szCs w:val="18"/>
              </w:rPr>
              <w:tab/>
            </w:r>
            <w:r w:rsidRPr="009844FD">
              <w:rPr>
                <w:rStyle w:val="Carpredefinitoparagrafo1"/>
                <w:rFonts w:ascii="Arial" w:hAnsi="Arial" w:cs="Arial"/>
                <w:b/>
                <w:i/>
                <w:szCs w:val="18"/>
              </w:rPr>
              <w:tab/>
            </w:r>
            <w:r w:rsidRPr="009844FD">
              <w:rPr>
                <w:rStyle w:val="Carpredefinitoparagrafo1"/>
                <w:rFonts w:ascii="Arial" w:hAnsi="Arial" w:cs="Arial"/>
                <w:b/>
                <w:i/>
                <w:szCs w:val="18"/>
              </w:rPr>
              <w:tab/>
            </w:r>
          </w:p>
        </w:tc>
      </w:tr>
    </w:tbl>
    <w:p w:rsidR="00AA7D1D" w:rsidRDefault="00AA7D1D">
      <w:pPr>
        <w:pStyle w:val="Normale1"/>
      </w:pPr>
    </w:p>
    <w:p w:rsidR="00AA7D1D" w:rsidRDefault="00AA7D1D">
      <w:pPr>
        <w:pStyle w:val="Normale1"/>
        <w:rPr>
          <w:rFonts w:ascii="Arial" w:hAnsi="Arial" w:cs="Arial"/>
          <w:sz w:val="32"/>
          <w:szCs w:val="22"/>
        </w:rPr>
      </w:pPr>
      <w:r>
        <w:rPr>
          <w:rStyle w:val="Carpredefinitoparagrafo1"/>
          <w:rFonts w:ascii="Arial" w:hAnsi="Arial" w:cs="Arial"/>
          <w:szCs w:val="18"/>
        </w:rPr>
        <w:t xml:space="preserve">Il titolare, consapevole delle pene stabilite per false attestazioni e mendaci dichiarazioni ai sensi dell’articolo 76 del </w:t>
      </w:r>
      <w:proofErr w:type="spellStart"/>
      <w:r>
        <w:rPr>
          <w:rStyle w:val="Carpredefinitoparagrafo1"/>
          <w:rFonts w:ascii="Arial" w:hAnsi="Arial" w:cs="Arial"/>
          <w:szCs w:val="18"/>
        </w:rPr>
        <w:t>d.P.R.</w:t>
      </w:r>
      <w:proofErr w:type="spellEnd"/>
      <w:r>
        <w:rPr>
          <w:rStyle w:val="Carpredefinitoparagrafo1"/>
          <w:rFonts w:ascii="Arial" w:hAnsi="Arial" w:cs="Arial"/>
          <w:szCs w:val="18"/>
        </w:rPr>
        <w:t xml:space="preserve">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w:t>
      </w:r>
      <w:proofErr w:type="spellStart"/>
      <w:r>
        <w:rPr>
          <w:rStyle w:val="Carpredefinitoparagrafo1"/>
          <w:rFonts w:ascii="Arial" w:hAnsi="Arial" w:cs="Arial"/>
          <w:szCs w:val="18"/>
        </w:rPr>
        <w:t>d.P.R.</w:t>
      </w:r>
      <w:proofErr w:type="spellEnd"/>
      <w:r>
        <w:rPr>
          <w:rStyle w:val="Carpredefinitoparagrafo1"/>
          <w:rFonts w:ascii="Arial" w:hAnsi="Arial" w:cs="Arial"/>
          <w:szCs w:val="18"/>
        </w:rPr>
        <w:t xml:space="preserve"> n. 445/2000, sotto la propria responsabilità </w:t>
      </w:r>
    </w:p>
    <w:p w:rsidR="00AA7D1D" w:rsidRDefault="00AA7D1D">
      <w:pPr>
        <w:pStyle w:val="Titolo11"/>
        <w:tabs>
          <w:tab w:val="left" w:pos="0"/>
        </w:tabs>
        <w:rPr>
          <w:sz w:val="8"/>
          <w:szCs w:val="8"/>
        </w:rPr>
      </w:pPr>
      <w:r>
        <w:rPr>
          <w:rFonts w:ascii="Arial" w:hAnsi="Arial" w:cs="Arial"/>
          <w:bCs w:val="0"/>
          <w:sz w:val="32"/>
          <w:szCs w:val="22"/>
        </w:rPr>
        <w:t xml:space="preserve">DICHIARA </w:t>
      </w:r>
    </w:p>
    <w:p w:rsidR="00AA7D1D" w:rsidRDefault="00AA7D1D">
      <w:pPr>
        <w:pStyle w:val="Normale1"/>
        <w:rPr>
          <w:sz w:val="8"/>
          <w:szCs w:val="8"/>
        </w:rPr>
      </w:pPr>
    </w:p>
    <w:p w:rsidR="00AA7D1D" w:rsidRDefault="00AA7D1D">
      <w:pPr>
        <w:pStyle w:val="Normale1"/>
        <w:rPr>
          <w:sz w:val="8"/>
          <w:szCs w:val="8"/>
        </w:rPr>
      </w:pPr>
    </w:p>
    <w:p w:rsidR="00AA7D1D" w:rsidRPr="009844FD" w:rsidRDefault="00AA7D1D">
      <w:pPr>
        <w:pStyle w:val="Normale1"/>
        <w:numPr>
          <w:ilvl w:val="0"/>
          <w:numId w:val="2"/>
        </w:numPr>
        <w:tabs>
          <w:tab w:val="left" w:pos="360"/>
        </w:tabs>
        <w:rPr>
          <w:rFonts w:ascii="Arial" w:hAnsi="Arial" w:cs="Arial"/>
        </w:rPr>
      </w:pPr>
      <w:r w:rsidRPr="009844FD">
        <w:rPr>
          <w:rStyle w:val="Carpredefinitoparagrafo1"/>
          <w:rFonts w:ascii="Arial" w:hAnsi="Arial" w:cs="Arial"/>
          <w:b/>
          <w:szCs w:val="18"/>
        </w:rPr>
        <w:t>Titolarità dell’intervento</w:t>
      </w:r>
    </w:p>
    <w:p w:rsidR="00AA7D1D" w:rsidRDefault="00AA7D1D">
      <w:pPr>
        <w:pStyle w:val="Normale1"/>
        <w:rPr>
          <w:rFonts w:ascii="Arial" w:hAnsi="Arial" w:cs="Arial"/>
        </w:rPr>
      </w:pPr>
    </w:p>
    <w:tbl>
      <w:tblPr>
        <w:tblW w:w="0" w:type="auto"/>
        <w:tblInd w:w="108" w:type="dxa"/>
        <w:tblLayout w:type="fixed"/>
        <w:tblLook w:val="0000"/>
      </w:tblPr>
      <w:tblGrid>
        <w:gridCol w:w="9764"/>
      </w:tblGrid>
      <w:tr w:rsidR="00AA7D1D" w:rsidRPr="009844FD">
        <w:trPr>
          <w:trHeight w:val="579"/>
        </w:trPr>
        <w:tc>
          <w:tcPr>
            <w:tcW w:w="9764" w:type="dxa"/>
            <w:tcBorders>
              <w:top w:val="single" w:sz="4" w:space="0" w:color="000000"/>
              <w:left w:val="single" w:sz="4" w:space="0" w:color="000000"/>
              <w:right w:val="single" w:sz="4" w:space="0" w:color="000000"/>
            </w:tcBorders>
            <w:shd w:val="clear" w:color="auto" w:fill="auto"/>
            <w:vAlign w:val="bottom"/>
          </w:tcPr>
          <w:p w:rsidR="00AA7D1D" w:rsidRPr="009844FD" w:rsidRDefault="00AA7D1D">
            <w:pPr>
              <w:pStyle w:val="Normale1"/>
            </w:pPr>
            <w:r w:rsidRPr="009844FD">
              <w:rPr>
                <w:rFonts w:ascii="Arial" w:hAnsi="Arial" w:cs="Arial"/>
                <w:b/>
                <w:szCs w:val="18"/>
              </w:rPr>
              <w:t>di avere titolo alla presentazione di questa pratica edilizia in quanto</w:t>
            </w:r>
          </w:p>
        </w:tc>
      </w:tr>
      <w:tr w:rsidR="00AA7D1D" w:rsidRPr="009844FD">
        <w:trPr>
          <w:trHeight w:val="375"/>
        </w:trPr>
        <w:tc>
          <w:tcPr>
            <w:tcW w:w="9764" w:type="dxa"/>
            <w:tcBorders>
              <w:left w:val="single" w:sz="4" w:space="0" w:color="000000"/>
              <w:right w:val="single" w:sz="4" w:space="0" w:color="000000"/>
            </w:tcBorders>
            <w:shd w:val="clear" w:color="auto" w:fill="auto"/>
            <w:vAlign w:val="bottom"/>
          </w:tcPr>
          <w:p w:rsidR="00AA7D1D" w:rsidRPr="009844FD" w:rsidRDefault="00AA7D1D">
            <w:pPr>
              <w:pStyle w:val="Normale1"/>
              <w:jc w:val="left"/>
            </w:pPr>
            <w:r w:rsidRPr="009844FD">
              <w:rPr>
                <w:rStyle w:val="Carpredefinitoparagrafo1"/>
                <w:rFonts w:ascii="Arial" w:hAnsi="Arial" w:cs="Arial"/>
                <w:i/>
              </w:rPr>
              <w:br/>
              <w:t xml:space="preserve">______________________________________________   (Ad es. proprietario, comproprietario, usufruttuario, ecc.)     </w:t>
            </w:r>
            <w:r w:rsidRPr="009844FD">
              <w:rPr>
                <w:rStyle w:val="Carpredefinitoparagrafo1"/>
                <w:rFonts w:ascii="Arial" w:hAnsi="Arial" w:cs="Arial"/>
                <w:i/>
              </w:rPr>
              <w:br/>
            </w:r>
            <w:r w:rsidRPr="009844FD">
              <w:rPr>
                <w:rStyle w:val="Carpredefinitoparagrafo1"/>
                <w:rFonts w:ascii="Arial" w:hAnsi="Arial" w:cs="Arial"/>
                <w:i/>
              </w:rPr>
              <w:br/>
            </w:r>
            <w:r w:rsidRPr="009844FD">
              <w:rPr>
                <w:rStyle w:val="Carpredefinitoparagrafo1"/>
                <w:rFonts w:ascii="Arial" w:hAnsi="Arial" w:cs="Arial"/>
                <w:szCs w:val="18"/>
              </w:rPr>
              <w:t>dell’immobile interessato dall’intervento e di</w:t>
            </w:r>
          </w:p>
        </w:tc>
      </w:tr>
      <w:tr w:rsidR="00AA7D1D" w:rsidRPr="009844FD">
        <w:trPr>
          <w:trHeight w:val="502"/>
        </w:trPr>
        <w:tc>
          <w:tcPr>
            <w:tcW w:w="9764" w:type="dxa"/>
            <w:tcBorders>
              <w:left w:val="single" w:sz="4" w:space="0" w:color="000000"/>
              <w:bottom w:val="single" w:sz="4" w:space="0" w:color="000000"/>
              <w:right w:val="single" w:sz="4" w:space="0" w:color="000000"/>
            </w:tcBorders>
            <w:shd w:val="clear" w:color="auto" w:fill="auto"/>
            <w:vAlign w:val="bottom"/>
          </w:tcPr>
          <w:p w:rsidR="00AA7D1D" w:rsidRPr="009844FD" w:rsidRDefault="00AA7D1D">
            <w:pPr>
              <w:pStyle w:val="Normale1"/>
              <w:snapToGrid w:val="0"/>
              <w:ind w:left="1068"/>
              <w:rPr>
                <w:rFonts w:ascii="Arial" w:hAnsi="Arial" w:cs="Arial"/>
                <w:szCs w:val="18"/>
              </w:rPr>
            </w:pPr>
          </w:p>
          <w:p w:rsidR="00AA7D1D" w:rsidRPr="009844FD" w:rsidRDefault="00AA7D1D">
            <w:pPr>
              <w:pStyle w:val="Normale1"/>
              <w:numPr>
                <w:ilvl w:val="0"/>
                <w:numId w:val="3"/>
              </w:numPr>
              <w:tabs>
                <w:tab w:val="left" w:pos="1713"/>
              </w:tabs>
              <w:ind w:left="1713"/>
              <w:rPr>
                <w:rFonts w:ascii="Arial" w:hAnsi="Arial" w:cs="Arial"/>
                <w:szCs w:val="18"/>
              </w:rPr>
            </w:pPr>
            <w:r w:rsidRPr="009844FD">
              <w:rPr>
                <w:rStyle w:val="Carpredefinitoparagrafo1"/>
                <w:rFonts w:ascii="Wingdings" w:eastAsia="Wingdings" w:hAnsi="Wingdings" w:cs="Wingdings"/>
                <w:szCs w:val="18"/>
              </w:rPr>
              <w:t></w:t>
            </w:r>
            <w:r w:rsidRPr="009844FD">
              <w:rPr>
                <w:rStyle w:val="Carpredefinitoparagrafo1"/>
                <w:rFonts w:ascii="Arial" w:hAnsi="Arial" w:cs="Arial"/>
                <w:szCs w:val="18"/>
              </w:rPr>
              <w:tab/>
            </w:r>
            <w:r w:rsidRPr="009844FD">
              <w:rPr>
                <w:rStyle w:val="Carpredefinitoparagrafo1"/>
                <w:rFonts w:ascii="Arial" w:hAnsi="Arial" w:cs="Arial"/>
                <w:b/>
                <w:szCs w:val="18"/>
              </w:rPr>
              <w:t>avere titolarità esclusiva</w:t>
            </w:r>
            <w:r w:rsidRPr="009844FD">
              <w:rPr>
                <w:rStyle w:val="Carpredefinitoparagrafo1"/>
                <w:rFonts w:ascii="Arial" w:hAnsi="Arial" w:cs="Arial"/>
                <w:szCs w:val="18"/>
              </w:rPr>
              <w:t xml:space="preserve"> all’esecuzione dell’intervento</w:t>
            </w:r>
          </w:p>
          <w:p w:rsidR="00AA7D1D" w:rsidRPr="009844FD" w:rsidRDefault="00AA7D1D">
            <w:pPr>
              <w:pStyle w:val="Normale1"/>
              <w:tabs>
                <w:tab w:val="left" w:pos="709"/>
              </w:tabs>
              <w:ind w:left="993" w:hanging="709"/>
              <w:rPr>
                <w:rFonts w:ascii="Arial" w:hAnsi="Arial" w:cs="Arial"/>
                <w:szCs w:val="18"/>
              </w:rPr>
            </w:pPr>
          </w:p>
          <w:p w:rsidR="00AA7D1D" w:rsidRPr="009844FD" w:rsidRDefault="00AA7D1D">
            <w:pPr>
              <w:pStyle w:val="Normale1"/>
              <w:numPr>
                <w:ilvl w:val="0"/>
                <w:numId w:val="3"/>
              </w:numPr>
              <w:tabs>
                <w:tab w:val="left" w:pos="1713"/>
              </w:tabs>
              <w:ind w:left="1713"/>
              <w:rPr>
                <w:rFonts w:ascii="Arial" w:hAnsi="Arial" w:cs="Arial"/>
                <w:szCs w:val="18"/>
              </w:rPr>
            </w:pPr>
            <w:r w:rsidRPr="009844FD">
              <w:rPr>
                <w:rStyle w:val="Carpredefinitoparagrafo1"/>
                <w:rFonts w:ascii="Wingdings" w:eastAsia="Wingdings" w:hAnsi="Wingdings" w:cs="Wingdings"/>
                <w:szCs w:val="18"/>
              </w:rPr>
              <w:t></w:t>
            </w:r>
            <w:r w:rsidRPr="009844FD">
              <w:rPr>
                <w:rStyle w:val="Carpredefinitoparagrafo1"/>
                <w:rFonts w:ascii="Arial" w:hAnsi="Arial" w:cs="Arial"/>
                <w:szCs w:val="18"/>
              </w:rPr>
              <w:tab/>
            </w:r>
            <w:r w:rsidRPr="009844FD">
              <w:rPr>
                <w:rStyle w:val="Carpredefinitoparagrafo1"/>
                <w:rFonts w:ascii="Arial" w:hAnsi="Arial" w:cs="Arial"/>
                <w:b/>
                <w:szCs w:val="18"/>
              </w:rPr>
              <w:t>non avere titolarità esclusiva</w:t>
            </w:r>
            <w:r w:rsidRPr="009844FD">
              <w:rPr>
                <w:rStyle w:val="Carpredefinitoparagrafo1"/>
                <w:rFonts w:ascii="Arial" w:hAnsi="Arial" w:cs="Arial"/>
                <w:szCs w:val="18"/>
              </w:rPr>
              <w:t xml:space="preserve"> all’esecuzione dell’intervento, ma di disporre comunque della dichiarazione di assenso dei terzi titolari di altri diritti reali o obbligatori</w:t>
            </w:r>
          </w:p>
          <w:p w:rsidR="00AA7D1D" w:rsidRPr="009844FD" w:rsidRDefault="00AA7D1D">
            <w:pPr>
              <w:pStyle w:val="Normale1"/>
              <w:ind w:left="1068"/>
              <w:jc w:val="left"/>
              <w:rPr>
                <w:rFonts w:ascii="Arial" w:hAnsi="Arial" w:cs="Arial"/>
                <w:szCs w:val="18"/>
              </w:rPr>
            </w:pPr>
          </w:p>
        </w:tc>
      </w:tr>
    </w:tbl>
    <w:p w:rsidR="00AA7D1D" w:rsidRDefault="00AA7D1D">
      <w:pPr>
        <w:pStyle w:val="Normale1"/>
        <w:rPr>
          <w:sz w:val="8"/>
          <w:szCs w:val="8"/>
        </w:rPr>
      </w:pPr>
    </w:p>
    <w:p w:rsidR="00AA7D1D" w:rsidRDefault="00AA7D1D">
      <w:pPr>
        <w:pStyle w:val="Normale1"/>
        <w:rPr>
          <w:sz w:val="8"/>
          <w:szCs w:val="8"/>
        </w:rPr>
      </w:pPr>
    </w:p>
    <w:p w:rsidR="00AA7D1D" w:rsidRPr="009844FD" w:rsidRDefault="00AA7D1D">
      <w:pPr>
        <w:pStyle w:val="Normale1"/>
        <w:numPr>
          <w:ilvl w:val="0"/>
          <w:numId w:val="2"/>
        </w:numPr>
        <w:tabs>
          <w:tab w:val="left" w:pos="360"/>
        </w:tabs>
      </w:pPr>
      <w:r w:rsidRPr="009844FD">
        <w:rPr>
          <w:rStyle w:val="Carpredefinitoparagrafo1"/>
          <w:rFonts w:ascii="Arial" w:hAnsi="Arial" w:cs="Arial"/>
          <w:b/>
          <w:szCs w:val="18"/>
        </w:rPr>
        <w:t>Opere su parti comuni o modifiche esterne</w:t>
      </w:r>
    </w:p>
    <w:p w:rsidR="00AA7D1D" w:rsidRDefault="00AA7D1D">
      <w:pPr>
        <w:pStyle w:val="Normale1"/>
      </w:pPr>
    </w:p>
    <w:tbl>
      <w:tblPr>
        <w:tblW w:w="0" w:type="auto"/>
        <w:tblInd w:w="108" w:type="dxa"/>
        <w:tblLayout w:type="fixed"/>
        <w:tblLook w:val="0000"/>
      </w:tblPr>
      <w:tblGrid>
        <w:gridCol w:w="9798"/>
      </w:tblGrid>
      <w:tr w:rsidR="00AA7D1D" w:rsidRPr="009844FD">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AA7D1D" w:rsidRPr="009844FD" w:rsidRDefault="00AA7D1D">
            <w:pPr>
              <w:pStyle w:val="Normale1"/>
              <w:snapToGrid w:val="0"/>
            </w:pPr>
          </w:p>
          <w:p w:rsidR="00AA7D1D" w:rsidRPr="009844FD" w:rsidRDefault="00AA7D1D">
            <w:pPr>
              <w:pStyle w:val="Normale1"/>
              <w:rPr>
                <w:rFonts w:ascii="Arial" w:hAnsi="Arial" w:cs="Arial"/>
                <w:szCs w:val="18"/>
              </w:rPr>
            </w:pPr>
            <w:r w:rsidRPr="009844FD">
              <w:rPr>
                <w:rStyle w:val="Carpredefinitoparagrafo1"/>
                <w:rFonts w:ascii="Arial" w:hAnsi="Arial" w:cs="Arial"/>
                <w:b/>
                <w:szCs w:val="18"/>
              </w:rPr>
              <w:t>che le opere previste</w:t>
            </w:r>
          </w:p>
          <w:p w:rsidR="00AA7D1D" w:rsidRPr="009844FD" w:rsidRDefault="00AA7D1D">
            <w:pPr>
              <w:pStyle w:val="Normale1"/>
              <w:ind w:left="1068"/>
              <w:rPr>
                <w:rFonts w:ascii="Arial" w:hAnsi="Arial" w:cs="Arial"/>
                <w:szCs w:val="18"/>
              </w:rPr>
            </w:pPr>
          </w:p>
          <w:p w:rsidR="00AA7D1D" w:rsidRPr="009844FD" w:rsidRDefault="00AA7D1D">
            <w:pPr>
              <w:pStyle w:val="Normale1"/>
              <w:numPr>
                <w:ilvl w:val="0"/>
                <w:numId w:val="4"/>
              </w:numPr>
              <w:tabs>
                <w:tab w:val="left" w:pos="2562"/>
              </w:tabs>
              <w:ind w:left="2562"/>
              <w:rPr>
                <w:rFonts w:ascii="Arial" w:hAnsi="Arial" w:cs="Arial"/>
                <w:szCs w:val="18"/>
              </w:rPr>
            </w:pPr>
            <w:r w:rsidRPr="009844FD">
              <w:rPr>
                <w:rStyle w:val="Carpredefinitoparagrafo1"/>
                <w:rFonts w:ascii="Wingdings" w:eastAsia="Wingdings" w:hAnsi="Wingdings" w:cs="Wingdings"/>
                <w:szCs w:val="18"/>
              </w:rPr>
              <w:t></w:t>
            </w:r>
            <w:r w:rsidRPr="009844FD">
              <w:rPr>
                <w:rStyle w:val="Carpredefinitoparagrafo1"/>
                <w:rFonts w:ascii="Arial" w:hAnsi="Arial" w:cs="Arial"/>
                <w:szCs w:val="18"/>
              </w:rPr>
              <w:tab/>
            </w:r>
            <w:r w:rsidRPr="009844FD">
              <w:rPr>
                <w:rStyle w:val="Carpredefinitoparagrafo1"/>
                <w:rFonts w:ascii="Arial" w:hAnsi="Arial" w:cs="Arial"/>
                <w:b/>
                <w:szCs w:val="18"/>
              </w:rPr>
              <w:t>non riguardano parti comuni</w:t>
            </w:r>
            <w:r w:rsidRPr="009844FD">
              <w:rPr>
                <w:rStyle w:val="Carpredefinitoparagrafo1"/>
                <w:rFonts w:ascii="Arial" w:hAnsi="Arial" w:cs="Arial"/>
                <w:szCs w:val="18"/>
              </w:rPr>
              <w:t xml:space="preserve"> </w:t>
            </w:r>
          </w:p>
          <w:p w:rsidR="00AA7D1D" w:rsidRPr="009844FD" w:rsidRDefault="00AA7D1D">
            <w:pPr>
              <w:pStyle w:val="Normale1"/>
              <w:tabs>
                <w:tab w:val="left" w:pos="709"/>
              </w:tabs>
              <w:ind w:left="993" w:hanging="709"/>
              <w:rPr>
                <w:rFonts w:ascii="Arial" w:hAnsi="Arial" w:cs="Arial"/>
                <w:szCs w:val="18"/>
              </w:rPr>
            </w:pPr>
          </w:p>
          <w:p w:rsidR="00AA7D1D" w:rsidRPr="009844FD" w:rsidRDefault="00AA7D1D">
            <w:pPr>
              <w:pStyle w:val="Normale1"/>
              <w:numPr>
                <w:ilvl w:val="0"/>
                <w:numId w:val="4"/>
              </w:numPr>
              <w:tabs>
                <w:tab w:val="left" w:pos="2562"/>
              </w:tabs>
              <w:ind w:left="2562"/>
              <w:rPr>
                <w:rFonts w:ascii="Arial" w:hAnsi="Arial" w:cs="Arial"/>
                <w:szCs w:val="18"/>
              </w:rPr>
            </w:pPr>
            <w:r w:rsidRPr="009844FD">
              <w:rPr>
                <w:rStyle w:val="Carpredefinitoparagrafo1"/>
                <w:rFonts w:ascii="Wingdings" w:eastAsia="Wingdings" w:hAnsi="Wingdings" w:cs="Wingdings"/>
                <w:szCs w:val="18"/>
              </w:rPr>
              <w:t></w:t>
            </w:r>
            <w:r w:rsidRPr="009844FD">
              <w:rPr>
                <w:rStyle w:val="Carpredefinitoparagrafo1"/>
                <w:rFonts w:ascii="Arial" w:hAnsi="Arial" w:cs="Arial"/>
                <w:szCs w:val="18"/>
              </w:rPr>
              <w:tab/>
            </w:r>
            <w:r w:rsidRPr="009844FD">
              <w:rPr>
                <w:rStyle w:val="Carpredefinitoparagrafo1"/>
                <w:rFonts w:ascii="Arial" w:hAnsi="Arial" w:cs="Arial"/>
                <w:b/>
                <w:szCs w:val="18"/>
              </w:rPr>
              <w:t>riguardano le parti comuni di un fabbricato condominiale</w:t>
            </w:r>
          </w:p>
          <w:p w:rsidR="00AA7D1D" w:rsidRPr="009844FD" w:rsidRDefault="00AA7D1D">
            <w:pPr>
              <w:pStyle w:val="Normale1"/>
              <w:tabs>
                <w:tab w:val="left" w:pos="709"/>
              </w:tabs>
              <w:ind w:left="993" w:hanging="709"/>
              <w:rPr>
                <w:rFonts w:ascii="Arial" w:hAnsi="Arial" w:cs="Arial"/>
                <w:szCs w:val="18"/>
              </w:rPr>
            </w:pPr>
          </w:p>
          <w:p w:rsidR="00AA7D1D" w:rsidRPr="009844FD" w:rsidRDefault="00AA7D1D">
            <w:pPr>
              <w:pStyle w:val="Normale1"/>
              <w:numPr>
                <w:ilvl w:val="0"/>
                <w:numId w:val="4"/>
              </w:numPr>
              <w:tabs>
                <w:tab w:val="left" w:pos="2562"/>
              </w:tabs>
              <w:ind w:left="2562"/>
              <w:rPr>
                <w:rFonts w:ascii="Arial" w:hAnsi="Arial" w:cs="Arial"/>
                <w:szCs w:val="18"/>
              </w:rPr>
            </w:pPr>
            <w:r w:rsidRPr="009844FD">
              <w:rPr>
                <w:rStyle w:val="Carpredefinitoparagrafo1"/>
                <w:rFonts w:ascii="Wingdings" w:eastAsia="Wingdings" w:hAnsi="Wingdings" w:cs="Wingdings"/>
                <w:szCs w:val="18"/>
              </w:rPr>
              <w:t></w:t>
            </w:r>
            <w:r w:rsidRPr="009844FD">
              <w:rPr>
                <w:rStyle w:val="Carpredefinitoparagrafo1"/>
                <w:rFonts w:ascii="Arial" w:hAnsi="Arial" w:cs="Arial"/>
                <w:szCs w:val="18"/>
              </w:rPr>
              <w:tab/>
              <w:t xml:space="preserve">riguardano parti comuni di un </w:t>
            </w:r>
            <w:r w:rsidRPr="009844FD">
              <w:rPr>
                <w:rStyle w:val="Carpredefinitoparagrafo1"/>
                <w:rFonts w:ascii="Arial" w:hAnsi="Arial" w:cs="Arial"/>
                <w:b/>
                <w:szCs w:val="18"/>
              </w:rPr>
              <w:t>fabbricato con più proprietà, non costituito in condominio</w:t>
            </w:r>
            <w:r w:rsidRPr="009844FD">
              <w:rPr>
                <w:rStyle w:val="Carpredefinitoparagrafo1"/>
                <w:rFonts w:ascii="Arial" w:hAnsi="Arial" w:cs="Arial"/>
                <w:szCs w:val="18"/>
              </w:rPr>
              <w:t>, e dichiara che l’intervento è stato approvato dai comproprietari delle parti comuni, come risulta da atto consegnato al progettista ovvero dalla sottoscrizione degli elaborati da parte di tutti i comproprietari corredata da copia di documento d’identità</w:t>
            </w:r>
          </w:p>
          <w:p w:rsidR="00AA7D1D" w:rsidRPr="009844FD" w:rsidRDefault="00AA7D1D">
            <w:pPr>
              <w:pStyle w:val="Normale1"/>
              <w:tabs>
                <w:tab w:val="left" w:pos="709"/>
              </w:tabs>
              <w:ind w:left="993" w:hanging="709"/>
              <w:rPr>
                <w:rFonts w:ascii="Arial" w:hAnsi="Arial" w:cs="Arial"/>
                <w:szCs w:val="18"/>
              </w:rPr>
            </w:pPr>
          </w:p>
          <w:p w:rsidR="00AA7D1D" w:rsidRPr="009844FD" w:rsidRDefault="00AA7D1D">
            <w:pPr>
              <w:pStyle w:val="Normale1"/>
              <w:numPr>
                <w:ilvl w:val="0"/>
                <w:numId w:val="4"/>
              </w:numPr>
              <w:tabs>
                <w:tab w:val="left" w:pos="2562"/>
              </w:tabs>
              <w:ind w:left="2562"/>
              <w:rPr>
                <w:rFonts w:ascii="Arial" w:hAnsi="Arial" w:cs="Arial"/>
                <w:szCs w:val="18"/>
              </w:rPr>
            </w:pPr>
            <w:r w:rsidRPr="009844FD">
              <w:rPr>
                <w:rStyle w:val="Carpredefinitoparagrafo1"/>
                <w:rFonts w:ascii="Wingdings" w:eastAsia="Wingdings" w:hAnsi="Wingdings" w:cs="Wingdings"/>
                <w:szCs w:val="18"/>
              </w:rPr>
              <w:t></w:t>
            </w:r>
            <w:r w:rsidRPr="009844FD">
              <w:rPr>
                <w:rStyle w:val="Carpredefinitoparagrafo1"/>
                <w:rFonts w:ascii="Arial" w:hAnsi="Arial" w:cs="Arial"/>
                <w:szCs w:val="18"/>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AA7D1D" w:rsidRPr="009844FD" w:rsidRDefault="00AA7D1D">
            <w:pPr>
              <w:pStyle w:val="Normale1"/>
              <w:ind w:left="1068"/>
              <w:rPr>
                <w:rFonts w:ascii="Arial" w:hAnsi="Arial" w:cs="Arial"/>
                <w:szCs w:val="18"/>
              </w:rPr>
            </w:pPr>
          </w:p>
        </w:tc>
      </w:tr>
    </w:tbl>
    <w:p w:rsidR="00AA7D1D" w:rsidRDefault="00AA7D1D">
      <w:pPr>
        <w:pStyle w:val="Normale1"/>
        <w:rPr>
          <w:sz w:val="8"/>
          <w:szCs w:val="8"/>
        </w:rPr>
      </w:pPr>
    </w:p>
    <w:p w:rsidR="00AA7D1D" w:rsidRDefault="00AA7D1D">
      <w:pPr>
        <w:pStyle w:val="Normale1"/>
        <w:rPr>
          <w:sz w:val="8"/>
          <w:szCs w:val="8"/>
        </w:rPr>
      </w:pPr>
    </w:p>
    <w:p w:rsidR="00AA7D1D" w:rsidRPr="009844FD" w:rsidRDefault="00AA7D1D">
      <w:pPr>
        <w:pStyle w:val="Normale1"/>
        <w:numPr>
          <w:ilvl w:val="0"/>
          <w:numId w:val="2"/>
        </w:numPr>
        <w:tabs>
          <w:tab w:val="left" w:pos="360"/>
        </w:tabs>
      </w:pPr>
      <w:r w:rsidRPr="009844FD">
        <w:rPr>
          <w:rStyle w:val="Carpredefinitoparagrafo1"/>
          <w:rFonts w:ascii="Arial" w:hAnsi="Arial" w:cs="Arial"/>
          <w:b/>
          <w:szCs w:val="18"/>
        </w:rPr>
        <w:t>Rispetto della normativa sulla privacy</w:t>
      </w:r>
      <w:r w:rsidRPr="009844FD">
        <w:rPr>
          <w:rStyle w:val="Carpredefinitoparagrafo1"/>
          <w:rFonts w:ascii="Arial" w:hAnsi="Arial" w:cs="Arial"/>
          <w:b/>
          <w:szCs w:val="18"/>
        </w:rPr>
        <w:tab/>
      </w:r>
      <w:r w:rsidRPr="009844FD">
        <w:rPr>
          <w:rStyle w:val="Carpredefinitoparagrafo1"/>
          <w:rFonts w:ascii="Arial" w:hAnsi="Arial" w:cs="Arial"/>
          <w:b/>
          <w:szCs w:val="18"/>
        </w:rPr>
        <w:br/>
      </w:r>
    </w:p>
    <w:tbl>
      <w:tblPr>
        <w:tblW w:w="0" w:type="auto"/>
        <w:tblInd w:w="108" w:type="dxa"/>
        <w:tblLayout w:type="fixed"/>
        <w:tblLook w:val="0000"/>
      </w:tblPr>
      <w:tblGrid>
        <w:gridCol w:w="9798"/>
      </w:tblGrid>
      <w:tr w:rsidR="00AA7D1D">
        <w:trPr>
          <w:trHeight w:val="71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snapToGrid w:val="0"/>
            </w:pPr>
          </w:p>
          <w:p w:rsidR="00AA7D1D" w:rsidRDefault="00AA7D1D">
            <w:pPr>
              <w:pStyle w:val="Normale1"/>
              <w:spacing w:line="360" w:lineRule="auto"/>
            </w:pPr>
            <w:r>
              <w:rPr>
                <w:rFonts w:ascii="Arial" w:hAnsi="Arial" w:cs="Arial"/>
                <w:b/>
                <w:szCs w:val="18"/>
              </w:rPr>
              <w:t>di aver letto l’informativa sul trattamento dei dati personali posta al termine del presente modulo</w:t>
            </w:r>
          </w:p>
        </w:tc>
      </w:tr>
    </w:tbl>
    <w:p w:rsidR="00AA7D1D" w:rsidRDefault="00AA7D1D">
      <w:pPr>
        <w:pStyle w:val="Normale1"/>
        <w:rPr>
          <w:sz w:val="8"/>
          <w:szCs w:val="8"/>
        </w:rPr>
      </w:pPr>
    </w:p>
    <w:p w:rsidR="00AA7D1D" w:rsidRDefault="00AA7D1D">
      <w:pPr>
        <w:pStyle w:val="Normale1"/>
        <w:rPr>
          <w:sz w:val="8"/>
          <w:szCs w:val="8"/>
        </w:rPr>
      </w:pPr>
    </w:p>
    <w:p w:rsidR="00AA7D1D" w:rsidRDefault="00AA7D1D">
      <w:pPr>
        <w:pStyle w:val="Normale1"/>
        <w:rPr>
          <w:sz w:val="8"/>
          <w:szCs w:val="8"/>
        </w:rPr>
      </w:pPr>
    </w:p>
    <w:p w:rsidR="00AA7D1D" w:rsidRDefault="00AA7D1D">
      <w:pPr>
        <w:pStyle w:val="Titolo61"/>
        <w:numPr>
          <w:ilvl w:val="5"/>
          <w:numId w:val="1"/>
        </w:numPr>
        <w:tabs>
          <w:tab w:val="left" w:pos="0"/>
        </w:tabs>
        <w:rPr>
          <w:rFonts w:ascii="Arial" w:hAnsi="Arial" w:cs="Arial"/>
        </w:rPr>
      </w:pPr>
    </w:p>
    <w:p w:rsidR="00AA7D1D" w:rsidRDefault="00AA7D1D">
      <w:pPr>
        <w:pStyle w:val="Titolo61"/>
        <w:numPr>
          <w:ilvl w:val="5"/>
          <w:numId w:val="1"/>
        </w:numPr>
        <w:tabs>
          <w:tab w:val="left" w:pos="0"/>
        </w:tabs>
      </w:pPr>
      <w:r>
        <w:rPr>
          <w:rFonts w:ascii="Arial" w:hAnsi="Arial" w:cs="Arial"/>
        </w:rPr>
        <w:t>COMUNICA</w:t>
      </w:r>
    </w:p>
    <w:p w:rsidR="00AA7D1D" w:rsidRDefault="00AA7D1D">
      <w:pPr>
        <w:pStyle w:val="Normale1"/>
      </w:pPr>
    </w:p>
    <w:p w:rsidR="00AA7D1D" w:rsidRPr="009844FD" w:rsidRDefault="00AA7D1D">
      <w:pPr>
        <w:pStyle w:val="Normale1"/>
        <w:numPr>
          <w:ilvl w:val="0"/>
          <w:numId w:val="2"/>
        </w:numPr>
        <w:tabs>
          <w:tab w:val="left" w:pos="360"/>
        </w:tabs>
        <w:rPr>
          <w:sz w:val="8"/>
          <w:szCs w:val="8"/>
        </w:rPr>
      </w:pPr>
      <w:r w:rsidRPr="009844FD">
        <w:rPr>
          <w:rStyle w:val="Carpredefinitoparagrafo1"/>
          <w:rFonts w:ascii="Arial" w:hAnsi="Arial" w:cs="Arial"/>
          <w:b/>
          <w:szCs w:val="18"/>
        </w:rPr>
        <w:t>l’inizio dei lavori per interventi di edilizia libera (*)</w:t>
      </w:r>
    </w:p>
    <w:p w:rsidR="00AA7D1D" w:rsidRDefault="00AA7D1D">
      <w:pPr>
        <w:pStyle w:val="Normale1"/>
        <w:rPr>
          <w:sz w:val="8"/>
          <w:szCs w:val="8"/>
        </w:rPr>
      </w:pPr>
    </w:p>
    <w:tbl>
      <w:tblPr>
        <w:tblW w:w="0" w:type="auto"/>
        <w:tblInd w:w="108" w:type="dxa"/>
        <w:tblLayout w:type="fixed"/>
        <w:tblLook w:val="0000"/>
      </w:tblPr>
      <w:tblGrid>
        <w:gridCol w:w="9874"/>
      </w:tblGrid>
      <w:tr w:rsidR="00AA7D1D">
        <w:trPr>
          <w:trHeight w:val="1540"/>
        </w:trPr>
        <w:tc>
          <w:tcPr>
            <w:tcW w:w="9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D1D" w:rsidRDefault="00AA7D1D">
            <w:pPr>
              <w:pStyle w:val="Normale1"/>
              <w:autoSpaceDE w:val="0"/>
              <w:snapToGrid w:val="0"/>
              <w:rPr>
                <w:rFonts w:ascii="Helvetica-Bold" w:hAnsi="Helvetica-Bold" w:cs="Helvetica-Bold"/>
                <w:b/>
                <w:bCs/>
                <w:color w:val="A7A7A7"/>
                <w:szCs w:val="18"/>
              </w:rPr>
            </w:pPr>
          </w:p>
          <w:p w:rsidR="00AA7D1D" w:rsidRPr="009844FD" w:rsidRDefault="00AA7D1D">
            <w:pPr>
              <w:pStyle w:val="Normale1"/>
              <w:autoSpaceDE w:val="0"/>
              <w:spacing w:after="240"/>
              <w:ind w:left="272"/>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d.1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 w:hAnsi="Helvetica" w:cs="Helvetica"/>
                <w:szCs w:val="18"/>
              </w:rPr>
              <w:t xml:space="preserve">per la cui realizzazione </w:t>
            </w:r>
            <w:r w:rsidRPr="009844FD">
              <w:rPr>
                <w:rStyle w:val="Carpredefinitoparagrafo1"/>
                <w:rFonts w:ascii="Helvetica-Bold" w:hAnsi="Helvetica-Bold" w:cs="Helvetica-Bold"/>
                <w:b/>
                <w:bCs/>
                <w:szCs w:val="18"/>
              </w:rPr>
              <w:t xml:space="preserve">non sono necessari altri atti di assenso </w:t>
            </w:r>
            <w:r w:rsidRPr="009844FD">
              <w:rPr>
                <w:rStyle w:val="Carpredefinitoparagrafo1"/>
                <w:rFonts w:ascii="Helvetica" w:hAnsi="Helvetica" w:cs="Helvetica"/>
                <w:szCs w:val="18"/>
              </w:rPr>
              <w:t>(ad es. autorizzazione paesaggistica, ecc.)</w:t>
            </w:r>
          </w:p>
          <w:p w:rsidR="00AA7D1D" w:rsidRPr="009844FD" w:rsidRDefault="00AA7D1D">
            <w:pPr>
              <w:pStyle w:val="Normale1"/>
              <w:autoSpaceDE w:val="0"/>
              <w:ind w:left="990" w:hanging="720"/>
              <w:rPr>
                <w:rFonts w:ascii="Helvetica-Bold" w:hAnsi="Helvetica-Bold" w:cs="Helvetica-Bold"/>
                <w:b/>
                <w:bCs/>
                <w:szCs w:val="18"/>
              </w:rPr>
            </w:pPr>
            <w:r w:rsidRPr="009844FD">
              <w:rPr>
                <w:rStyle w:val="Carpredefinitoparagrafo1"/>
                <w:rFonts w:ascii="Helvetica-Bold" w:hAnsi="Helvetica-Bold" w:cs="Helvetica-Bold"/>
                <w:b/>
                <w:bCs/>
                <w:szCs w:val="18"/>
              </w:rPr>
              <w:t xml:space="preserve">d.2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 w:hAnsi="Helvetica" w:cs="Helvetica"/>
                <w:szCs w:val="18"/>
              </w:rPr>
              <w:t xml:space="preserve">per la cui realizzazione </w:t>
            </w:r>
            <w:r w:rsidRPr="009844FD">
              <w:rPr>
                <w:rStyle w:val="Carpredefinitoparagrafo1"/>
                <w:rFonts w:ascii="Helvetica-Bold" w:hAnsi="Helvetica-Bold" w:cs="Helvetica-Bold"/>
                <w:b/>
                <w:bCs/>
                <w:szCs w:val="18"/>
              </w:rPr>
              <w:t xml:space="preserve">sono necessari i seguenti atti di assenso, già rilasciati dalle competenti amministrazioni </w:t>
            </w:r>
          </w:p>
          <w:p w:rsidR="00AA7D1D" w:rsidRPr="009844FD" w:rsidRDefault="00AA7D1D">
            <w:pPr>
              <w:pStyle w:val="Normale1"/>
              <w:autoSpaceDE w:val="0"/>
              <w:ind w:left="990" w:hanging="720"/>
              <w:rPr>
                <w:rFonts w:ascii="Helvetica-Bold" w:hAnsi="Helvetica-Bold" w:cs="Helvetica-Bold"/>
                <w:b/>
                <w:bCs/>
                <w:szCs w:val="18"/>
              </w:rPr>
            </w:pPr>
          </w:p>
          <w:p w:rsidR="00AA7D1D" w:rsidRDefault="00AA7D1D">
            <w:pPr>
              <w:pStyle w:val="Normale1"/>
              <w:autoSpaceDE w:val="0"/>
              <w:ind w:left="990" w:hanging="720"/>
            </w:pPr>
            <w:r w:rsidRPr="009844FD">
              <w:rPr>
                <w:rStyle w:val="Carpredefinitoparagrafo1"/>
                <w:rFonts w:ascii="Helvetica-Bold" w:hAnsi="Helvetica-Bold" w:cs="Helvetica-Bold"/>
                <w:b/>
                <w:bCs/>
                <w:szCs w:val="18"/>
              </w:rPr>
              <w:t>d.3</w:t>
            </w:r>
            <w:r>
              <w:rPr>
                <w:rStyle w:val="Carpredefinitoparagrafo1"/>
                <w:rFonts w:ascii="Helvetica-Bold" w:hAnsi="Helvetica-Bold" w:cs="Helvetica-Bold"/>
                <w:b/>
                <w:bCs/>
                <w:color w:val="A7A7A7"/>
                <w:szCs w:val="18"/>
              </w:rPr>
              <w:t xml:space="preserve"> </w:t>
            </w:r>
            <w:r>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 w:hAnsi="Helvetica" w:cs="Helvetica"/>
                <w:color w:val="000000"/>
                <w:szCs w:val="18"/>
              </w:rPr>
              <w:t xml:space="preserve">per la cui realizzazione </w:t>
            </w:r>
            <w:r>
              <w:rPr>
                <w:rStyle w:val="Carpredefinitoparagrafo1"/>
                <w:rFonts w:ascii="Helvetica-Bold" w:hAnsi="Helvetica-Bold" w:cs="Helvetica-Bold"/>
                <w:b/>
                <w:bCs/>
                <w:color w:val="000000"/>
                <w:szCs w:val="18"/>
              </w:rPr>
              <w:t>si richiede l’acquisizione d’ufficio, da parte dello sportello unico, dei seguenti atti di assenso</w:t>
            </w:r>
            <w:r>
              <w:rPr>
                <w:rStyle w:val="Carpredefinitoparagrafo1"/>
                <w:rFonts w:ascii="Helvetica" w:hAnsi="Helvetica" w:cs="Helvetica"/>
                <w:color w:val="000000"/>
                <w:szCs w:val="18"/>
              </w:rPr>
              <w:t>. Il titolare dichiara di essere a conoscenza che l’intervento può essere iniziato dopo la comunicazione, da parte dello sportello unico, dell'avvenuta acquisizione degli atti di assenso presupposti.</w:t>
            </w:r>
          </w:p>
        </w:tc>
      </w:tr>
    </w:tbl>
    <w:p w:rsidR="00AA7D1D" w:rsidRDefault="00AA7D1D">
      <w:pPr>
        <w:pStyle w:val="Normale1"/>
      </w:pPr>
    </w:p>
    <w:p w:rsidR="00AA7D1D" w:rsidRDefault="00AA7D1D">
      <w:pPr>
        <w:pStyle w:val="Normale1"/>
        <w:spacing w:after="120"/>
      </w:pPr>
    </w:p>
    <w:p w:rsidR="00AA7D1D" w:rsidRDefault="00AA7D1D">
      <w:pPr>
        <w:pStyle w:val="Normale1"/>
        <w:spacing w:after="120"/>
      </w:pPr>
    </w:p>
    <w:p w:rsidR="00AA7D1D" w:rsidRDefault="00AA7D1D">
      <w:pPr>
        <w:pStyle w:val="Normale1"/>
        <w:spacing w:after="120"/>
      </w:pPr>
    </w:p>
    <w:p w:rsidR="00AA7D1D" w:rsidRPr="009844FD" w:rsidRDefault="00AA7D1D">
      <w:pPr>
        <w:pStyle w:val="Normale1"/>
        <w:numPr>
          <w:ilvl w:val="0"/>
          <w:numId w:val="2"/>
        </w:numPr>
        <w:spacing w:after="120"/>
      </w:pPr>
      <w:r w:rsidRPr="009844FD">
        <w:rPr>
          <w:rStyle w:val="Carpredefinitoparagrafo1"/>
          <w:rFonts w:ascii="Arial" w:hAnsi="Arial" w:cs="Arial"/>
          <w:b/>
          <w:szCs w:val="18"/>
        </w:rPr>
        <w:lastRenderedPageBreak/>
        <w:t xml:space="preserve">Qualificazione dell’intervento </w:t>
      </w:r>
    </w:p>
    <w:tbl>
      <w:tblPr>
        <w:tblW w:w="0" w:type="auto"/>
        <w:tblInd w:w="108" w:type="dxa"/>
        <w:tblLayout w:type="fixed"/>
        <w:tblLook w:val="0000"/>
      </w:tblPr>
      <w:tblGrid>
        <w:gridCol w:w="9798"/>
      </w:tblGrid>
      <w:tr w:rsidR="00AA7D1D">
        <w:trPr>
          <w:trHeight w:val="5605"/>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snapToGrid w:val="0"/>
            </w:pPr>
          </w:p>
          <w:p w:rsidR="00AA7D1D" w:rsidRDefault="00AA7D1D">
            <w:pPr>
              <w:pStyle w:val="Normale1"/>
              <w:rPr>
                <w:rFonts w:ascii="Arial" w:hAnsi="Arial" w:cs="Arial"/>
                <w:szCs w:val="18"/>
              </w:rPr>
            </w:pPr>
            <w:r>
              <w:rPr>
                <w:rFonts w:ascii="Arial" w:hAnsi="Arial" w:cs="Arial"/>
                <w:b/>
                <w:szCs w:val="18"/>
              </w:rPr>
              <w:t>che la presente comunicazione riguarda:</w:t>
            </w:r>
          </w:p>
          <w:p w:rsidR="00AA7D1D" w:rsidRDefault="00AA7D1D">
            <w:pPr>
              <w:pStyle w:val="Paragrafoelenco"/>
              <w:ind w:left="0"/>
              <w:rPr>
                <w:rFonts w:ascii="Arial" w:hAnsi="Arial" w:cs="Arial"/>
                <w:szCs w:val="18"/>
              </w:rPr>
            </w:pPr>
          </w:p>
          <w:p w:rsidR="00AA7D1D" w:rsidRDefault="00AA7D1D">
            <w:pPr>
              <w:pStyle w:val="Normale1"/>
              <w:numPr>
                <w:ilvl w:val="0"/>
                <w:numId w:val="5"/>
              </w:numPr>
              <w:tabs>
                <w:tab w:val="left" w:pos="1713"/>
              </w:tabs>
              <w:ind w:left="1713"/>
              <w:rPr>
                <w:rStyle w:val="Carpredefinitoparagrafo1"/>
                <w:rFonts w:ascii="Helvetica-Bold" w:hAnsi="Helvetica-Bold" w:cs="Helvetica-Bold"/>
                <w:b/>
                <w:bCs/>
                <w:color w:val="A7A7A7"/>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Helvetica-Bold" w:hAnsi="Helvetica-Bold" w:cs="Helvetica-Bold"/>
                <w:b/>
                <w:bCs/>
                <w:szCs w:val="18"/>
              </w:rPr>
              <w:t xml:space="preserve">nuovi interventi di cui all’articolo 6, comma 2, lettere a) e c) del D.P.R. n. 380/2001 </w:t>
            </w:r>
            <w:r>
              <w:rPr>
                <w:rStyle w:val="Carpredefinitoparagrafo1"/>
                <w:rFonts w:ascii="TTE1BE26A8t00" w:hAnsi="TTE1BE26A8t00" w:cs="TTE1BE26A8t00"/>
                <w:szCs w:val="18"/>
              </w:rPr>
              <w:t xml:space="preserve">modificato dall’art.3 della L.R. n.16/2006 </w:t>
            </w:r>
            <w:r>
              <w:rPr>
                <w:rStyle w:val="Carpredefinitoparagrafo1"/>
                <w:rFonts w:ascii="Helvetica" w:hAnsi="Helvetica" w:cs="Helvetica"/>
                <w:szCs w:val="18"/>
              </w:rPr>
              <w:t>e che:</w:t>
            </w:r>
          </w:p>
          <w:p w:rsidR="00AA7D1D" w:rsidRPr="009844FD" w:rsidRDefault="00AA7D1D">
            <w:pPr>
              <w:pStyle w:val="Normale1"/>
              <w:autoSpaceDE w:val="0"/>
              <w:spacing w:before="120"/>
              <w:ind w:left="992"/>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e.1.1 </w:t>
            </w:r>
            <w:r w:rsidRPr="009844FD">
              <w:rPr>
                <w:rStyle w:val="Carpredefinitoparagrafo1"/>
                <w:rFonts w:ascii="Wingdings" w:eastAsia="Wingdings" w:hAnsi="Wingdings" w:cs="Wingdings"/>
                <w:szCs w:val="18"/>
              </w:rPr>
              <w:t></w:t>
            </w:r>
            <w:r w:rsidRPr="009844FD">
              <w:rPr>
                <w:rStyle w:val="Carpredefinitoparagrafo1"/>
                <w:rFonts w:ascii="Arial" w:hAnsi="Arial" w:cs="Arial"/>
                <w:szCs w:val="18"/>
              </w:rPr>
              <w:t xml:space="preserve"> </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 xml:space="preserve">i lavori avranno inizio in data |__|__|__|__|__|__|__|__| </w:t>
            </w:r>
            <w:r w:rsidRPr="009844FD">
              <w:rPr>
                <w:rStyle w:val="Carpredefinitoparagrafo1"/>
                <w:rFonts w:ascii="Helvetica-BoldOblique" w:hAnsi="Helvetica-BoldOblique" w:cs="Helvetica-BoldOblique"/>
                <w:b/>
                <w:bCs/>
                <w:i/>
                <w:iCs/>
                <w:szCs w:val="18"/>
              </w:rPr>
              <w:t>(opzioni d.1, d.2)</w:t>
            </w:r>
          </w:p>
          <w:p w:rsidR="00AA7D1D" w:rsidRPr="009844FD" w:rsidRDefault="00AA7D1D">
            <w:pPr>
              <w:pStyle w:val="Normale1"/>
              <w:autoSpaceDE w:val="0"/>
              <w:spacing w:before="120" w:after="120"/>
              <w:ind w:left="1620" w:hanging="628"/>
              <w:jc w:val="left"/>
              <w:rPr>
                <w:rStyle w:val="Carpredefinitoparagrafo1"/>
                <w:rFonts w:ascii="Wingdings" w:eastAsia="Wingdings" w:hAnsi="Wingdings" w:cs="Wingdings"/>
                <w:szCs w:val="18"/>
              </w:rPr>
            </w:pPr>
            <w:r w:rsidRPr="009844FD">
              <w:rPr>
                <w:rStyle w:val="Carpredefinitoparagrafo1"/>
                <w:rFonts w:ascii="Helvetica-Bold" w:hAnsi="Helvetica-Bold" w:cs="Helvetica-Bold"/>
                <w:b/>
                <w:bCs/>
                <w:szCs w:val="18"/>
              </w:rPr>
              <w:t xml:space="preserve">e.1.2 </w:t>
            </w:r>
            <w:r w:rsidRPr="009844FD">
              <w:rPr>
                <w:rStyle w:val="Carpredefinitoparagrafo1"/>
                <w:rFonts w:ascii="Wingdings" w:eastAsia="Wingdings" w:hAnsi="Wingdings" w:cs="Wingdings"/>
                <w:szCs w:val="18"/>
              </w:rPr>
              <w:t></w:t>
            </w:r>
            <w:r w:rsidRPr="009844FD">
              <w:rPr>
                <w:rStyle w:val="Carpredefinitoparagrafo1"/>
                <w:rFonts w:ascii="Arial" w:hAnsi="Arial" w:cs="Arial"/>
                <w:szCs w:val="18"/>
              </w:rPr>
              <w:t xml:space="preserve"> </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 xml:space="preserve">i lavori avranno inizio dopo la comunicazione, da parte dello sportello unico, dell'avvenuta acquisizione degli atti di assenso presupposti. </w:t>
            </w:r>
            <w:r w:rsidRPr="009844FD">
              <w:rPr>
                <w:rStyle w:val="Carpredefinitoparagrafo1"/>
                <w:rFonts w:ascii="Helvetica-BoldOblique" w:hAnsi="Helvetica-BoldOblique" w:cs="Helvetica-BoldOblique"/>
                <w:b/>
                <w:bCs/>
                <w:i/>
                <w:iCs/>
                <w:szCs w:val="18"/>
              </w:rPr>
              <w:t>(opzione d.3)</w:t>
            </w:r>
          </w:p>
          <w:p w:rsidR="00AA7D1D" w:rsidRPr="009844FD" w:rsidRDefault="00AA7D1D">
            <w:pPr>
              <w:pStyle w:val="Normale1"/>
              <w:numPr>
                <w:ilvl w:val="0"/>
                <w:numId w:val="5"/>
              </w:numPr>
              <w:tabs>
                <w:tab w:val="left" w:pos="1713"/>
              </w:tabs>
              <w:ind w:left="1713"/>
              <w:rPr>
                <w:rFonts w:ascii="Arial" w:hAnsi="Arial" w:cs="Arial"/>
                <w:szCs w:val="18"/>
              </w:rPr>
            </w:pPr>
            <w:r w:rsidRPr="009844FD">
              <w:rPr>
                <w:rStyle w:val="Carpredefinitoparagrafo1"/>
                <w:rFonts w:ascii="Wingdings" w:eastAsia="Wingdings" w:hAnsi="Wingdings" w:cs="Wingdings"/>
                <w:szCs w:val="18"/>
              </w:rPr>
              <w:t></w:t>
            </w:r>
            <w:r w:rsidRPr="009844FD">
              <w:rPr>
                <w:rStyle w:val="Carpredefinitoparagrafo1"/>
                <w:rFonts w:ascii="Arial" w:hAnsi="Arial" w:cs="Arial"/>
                <w:szCs w:val="18"/>
              </w:rPr>
              <w:tab/>
            </w:r>
            <w:r w:rsidRPr="009844FD">
              <w:rPr>
                <w:rStyle w:val="Carpredefinitoparagrafo1"/>
                <w:rFonts w:ascii="Helvetica-Bold" w:hAnsi="Helvetica-Bold" w:cs="Helvetica-Bold"/>
                <w:b/>
                <w:bCs/>
                <w:szCs w:val="18"/>
              </w:rPr>
              <w:t xml:space="preserve">intervento in corso di esecuzione, </w:t>
            </w:r>
            <w:r w:rsidRPr="009844FD">
              <w:rPr>
                <w:rStyle w:val="Carpredefinitoparagrafo1"/>
                <w:rFonts w:ascii="Helvetica" w:hAnsi="Helvetica" w:cs="Helvetica"/>
                <w:szCs w:val="18"/>
              </w:rPr>
              <w:t>iniziato in data |__|__|__|__|__|__|__|__|</w:t>
            </w:r>
            <w:r w:rsidRPr="009844FD">
              <w:rPr>
                <w:rStyle w:val="Carpredefinitoparagrafo1"/>
                <w:rFonts w:ascii="Helvetica-Bold" w:hAnsi="Helvetica-Bold" w:cs="Helvetica-Bold"/>
                <w:b/>
                <w:bCs/>
                <w:szCs w:val="18"/>
              </w:rPr>
              <w:t xml:space="preserve">, di cui all’art. 6, comma 5 </w:t>
            </w:r>
            <w:r w:rsidRPr="009844FD">
              <w:rPr>
                <w:rStyle w:val="Carpredefinitoparagrafo1"/>
                <w:rFonts w:ascii="Helvetica" w:hAnsi="Helvetica" w:cs="Helvetica"/>
                <w:szCs w:val="18"/>
              </w:rPr>
              <w:t xml:space="preserve">del </w:t>
            </w:r>
            <w:proofErr w:type="spellStart"/>
            <w:r w:rsidRPr="009844FD">
              <w:rPr>
                <w:rStyle w:val="Carpredefinitoparagrafo1"/>
                <w:rFonts w:ascii="Helvetica" w:hAnsi="Helvetica" w:cs="Helvetica"/>
                <w:szCs w:val="18"/>
              </w:rPr>
              <w:t>d.P.R.</w:t>
            </w:r>
            <w:proofErr w:type="spellEnd"/>
            <w:r w:rsidRPr="009844FD">
              <w:rPr>
                <w:rStyle w:val="Carpredefinitoparagrafo1"/>
                <w:rFonts w:ascii="Helvetica" w:hAnsi="Helvetica" w:cs="Helvetica"/>
                <w:szCs w:val="18"/>
              </w:rPr>
              <w:t xml:space="preserve"> n. 380/2001, </w:t>
            </w:r>
            <w:r w:rsidRPr="009844FD">
              <w:rPr>
                <w:rStyle w:val="Carpredefinitoparagrafo1"/>
                <w:rFonts w:ascii="Arial" w:hAnsi="Arial" w:cs="Arial"/>
                <w:szCs w:val="18"/>
              </w:rPr>
              <w:t>pertanto si allega:</w:t>
            </w:r>
          </w:p>
          <w:p w:rsidR="00AA7D1D" w:rsidRPr="009844FD" w:rsidRDefault="00AA7D1D">
            <w:pPr>
              <w:pStyle w:val="Normale1"/>
              <w:tabs>
                <w:tab w:val="left" w:pos="709"/>
              </w:tabs>
              <w:ind w:left="284"/>
              <w:rPr>
                <w:rFonts w:ascii="Arial" w:hAnsi="Arial" w:cs="Arial"/>
                <w:szCs w:val="18"/>
              </w:rPr>
            </w:pPr>
          </w:p>
          <w:p w:rsidR="00AA7D1D" w:rsidRPr="009844FD" w:rsidRDefault="00AA7D1D">
            <w:pPr>
              <w:pStyle w:val="Normale1"/>
              <w:tabs>
                <w:tab w:val="left" w:pos="720"/>
              </w:tabs>
              <w:ind w:left="284" w:firstLine="706"/>
              <w:rPr>
                <w:rStyle w:val="Carpredefinitoparagrafo1"/>
                <w:rFonts w:ascii="Wingdings" w:eastAsia="Wingdings" w:hAnsi="Wingdings" w:cs="Wingdings"/>
                <w:szCs w:val="18"/>
              </w:rPr>
            </w:pPr>
            <w:r w:rsidRPr="009844FD">
              <w:rPr>
                <w:rStyle w:val="Carpredefinitoparagrafo1"/>
                <w:rFonts w:ascii="Arial" w:hAnsi="Arial" w:cs="Arial"/>
                <w:b/>
                <w:szCs w:val="18"/>
              </w:rPr>
              <w:t>e.2.1</w:t>
            </w:r>
            <w:r w:rsidRPr="009844FD">
              <w:rPr>
                <w:rStyle w:val="Carpredefinitoparagrafo1"/>
                <w:rFonts w:ascii="Arial" w:hAnsi="Arial" w:cs="Arial"/>
                <w:szCs w:val="18"/>
              </w:rPr>
              <w:t xml:space="preserve">    </w:t>
            </w:r>
            <w:r w:rsidRPr="009844FD">
              <w:rPr>
                <w:rStyle w:val="Carpredefinitoparagrafo1"/>
                <w:rFonts w:ascii="Wingdings" w:eastAsia="Wingdings" w:hAnsi="Wingdings" w:cs="Wingdings"/>
                <w:szCs w:val="18"/>
              </w:rPr>
              <w:t></w:t>
            </w:r>
            <w:r w:rsidRPr="009844FD">
              <w:rPr>
                <w:rStyle w:val="Carpredefinitoparagrafo1"/>
                <w:rFonts w:ascii="Arial" w:hAnsi="Arial" w:cs="Arial"/>
                <w:szCs w:val="18"/>
              </w:rPr>
              <w:t xml:space="preserve">    </w:t>
            </w:r>
            <w:r w:rsidRPr="009844FD">
              <w:rPr>
                <w:rStyle w:val="Carpredefinitoparagrafo1"/>
                <w:rFonts w:ascii="Arial" w:hAnsi="Arial" w:cs="Arial"/>
                <w:szCs w:val="18"/>
              </w:rPr>
              <w:tab/>
            </w:r>
            <w:r w:rsidRPr="009844FD">
              <w:rPr>
                <w:rStyle w:val="Carpredefinitoparagrafo1"/>
                <w:rFonts w:ascii="Arial" w:hAnsi="Arial" w:cs="Arial"/>
                <w:b/>
                <w:szCs w:val="18"/>
              </w:rPr>
              <w:t xml:space="preserve">la ricevuta di versamento di € </w:t>
            </w:r>
            <w:r w:rsidR="000C5B4C" w:rsidRPr="009844FD">
              <w:rPr>
                <w:rStyle w:val="Carpredefinitoparagrafo1"/>
                <w:rFonts w:ascii="Arial" w:hAnsi="Arial" w:cs="Arial"/>
                <w:b/>
                <w:szCs w:val="18"/>
              </w:rPr>
              <w:t>________________</w:t>
            </w:r>
          </w:p>
          <w:p w:rsidR="00AA7D1D" w:rsidRPr="009844FD" w:rsidRDefault="00AA7D1D">
            <w:pPr>
              <w:pStyle w:val="Normale1"/>
              <w:numPr>
                <w:ilvl w:val="0"/>
                <w:numId w:val="5"/>
              </w:numPr>
              <w:tabs>
                <w:tab w:val="left" w:pos="1713"/>
              </w:tabs>
              <w:spacing w:before="120" w:after="120"/>
              <w:ind w:left="1713"/>
              <w:rPr>
                <w:rStyle w:val="Carpredefinitoparagrafo1"/>
                <w:rFonts w:ascii="Arial" w:hAnsi="Arial" w:cs="Arial"/>
                <w:b/>
                <w:szCs w:val="18"/>
              </w:rPr>
            </w:pPr>
            <w:r w:rsidRPr="009844FD">
              <w:rPr>
                <w:rStyle w:val="Carpredefinitoparagrafo1"/>
                <w:rFonts w:ascii="Wingdings" w:eastAsia="Wingdings" w:hAnsi="Wingdings" w:cs="Wingdings"/>
                <w:szCs w:val="18"/>
              </w:rPr>
              <w:t></w:t>
            </w:r>
            <w:r w:rsidRPr="009844FD">
              <w:rPr>
                <w:rStyle w:val="Carpredefinitoparagrafo1"/>
                <w:rFonts w:ascii="Arial" w:hAnsi="Arial" w:cs="Arial"/>
                <w:szCs w:val="18"/>
              </w:rPr>
              <w:t xml:space="preserve"> </w:t>
            </w:r>
            <w:r w:rsidRPr="009844FD">
              <w:rPr>
                <w:rStyle w:val="Carpredefinitoparagrafo1"/>
                <w:rFonts w:ascii="Helvetica-Bold" w:hAnsi="Helvetica-Bold" w:cs="Helvetica-Bold"/>
                <w:b/>
                <w:bCs/>
                <w:szCs w:val="18"/>
              </w:rPr>
              <w:t xml:space="preserve">intervento realizzato </w:t>
            </w:r>
            <w:r w:rsidRPr="009844FD">
              <w:rPr>
                <w:rStyle w:val="Carpredefinitoparagrafo1"/>
                <w:rFonts w:ascii="Helvetica" w:hAnsi="Helvetica" w:cs="Helvetica"/>
                <w:szCs w:val="18"/>
              </w:rPr>
              <w:t>in data |__|__|__|__|__|__|__|__|</w:t>
            </w:r>
            <w:r w:rsidRPr="009844FD">
              <w:rPr>
                <w:rStyle w:val="Carpredefinitoparagrafo1"/>
                <w:rFonts w:ascii="Helvetica-Bold" w:hAnsi="Helvetica-Bold" w:cs="Helvetica-Bold"/>
                <w:b/>
                <w:bCs/>
                <w:szCs w:val="18"/>
              </w:rPr>
              <w:t xml:space="preserve">, di cui all’articolo 6, comma 5 </w:t>
            </w:r>
            <w:r w:rsidRPr="009844FD">
              <w:rPr>
                <w:rStyle w:val="Carpredefinitoparagrafo1"/>
                <w:rFonts w:ascii="Helvetica" w:hAnsi="Helvetica" w:cs="Helvetica"/>
                <w:szCs w:val="18"/>
              </w:rPr>
              <w:t xml:space="preserve">del </w:t>
            </w:r>
            <w:proofErr w:type="spellStart"/>
            <w:r w:rsidRPr="009844FD">
              <w:rPr>
                <w:rStyle w:val="Carpredefinitoparagrafo1"/>
                <w:rFonts w:ascii="Helvetica" w:hAnsi="Helvetica" w:cs="Helvetica"/>
                <w:szCs w:val="18"/>
              </w:rPr>
              <w:t>d.P.R.</w:t>
            </w:r>
            <w:proofErr w:type="spellEnd"/>
            <w:r w:rsidRPr="009844FD">
              <w:rPr>
                <w:rStyle w:val="Carpredefinitoparagrafo1"/>
                <w:rFonts w:ascii="Helvetica" w:hAnsi="Helvetica" w:cs="Helvetica"/>
                <w:szCs w:val="18"/>
              </w:rPr>
              <w:t xml:space="preserve"> n. 380/2001, </w:t>
            </w:r>
            <w:r w:rsidRPr="009844FD">
              <w:rPr>
                <w:rStyle w:val="Carpredefinitoparagrafo1"/>
                <w:rFonts w:ascii="Arial" w:hAnsi="Arial" w:cs="Arial"/>
                <w:szCs w:val="18"/>
              </w:rPr>
              <w:t>pertanto si allega</w:t>
            </w:r>
            <w:r w:rsidRPr="009844FD">
              <w:rPr>
                <w:rStyle w:val="Carpredefinitoparagrafo1"/>
                <w:rFonts w:ascii="Helvetica" w:hAnsi="Helvetica" w:cs="Helvetica"/>
                <w:szCs w:val="18"/>
              </w:rPr>
              <w:t>:</w:t>
            </w:r>
          </w:p>
          <w:p w:rsidR="00AA7D1D" w:rsidRPr="009844FD" w:rsidRDefault="00AA7D1D">
            <w:pPr>
              <w:pStyle w:val="Normale1"/>
              <w:tabs>
                <w:tab w:val="left" w:pos="709"/>
              </w:tabs>
              <w:ind w:left="284" w:firstLine="706"/>
              <w:rPr>
                <w:rFonts w:ascii="Arial" w:hAnsi="Arial" w:cs="Arial"/>
                <w:szCs w:val="18"/>
              </w:rPr>
            </w:pPr>
            <w:r w:rsidRPr="009844FD">
              <w:rPr>
                <w:rStyle w:val="Carpredefinitoparagrafo1"/>
                <w:rFonts w:ascii="Arial" w:hAnsi="Arial" w:cs="Arial"/>
                <w:b/>
                <w:szCs w:val="18"/>
              </w:rPr>
              <w:t>e.3.1</w:t>
            </w:r>
            <w:r w:rsidRPr="009844FD">
              <w:rPr>
                <w:rStyle w:val="Carpredefinitoparagrafo1"/>
                <w:rFonts w:ascii="Arial" w:hAnsi="Arial" w:cs="Arial"/>
                <w:szCs w:val="18"/>
              </w:rPr>
              <w:t xml:space="preserve">    </w:t>
            </w:r>
            <w:r w:rsidRPr="009844FD">
              <w:rPr>
                <w:rStyle w:val="Carpredefinitoparagrafo1"/>
                <w:rFonts w:ascii="Wingdings" w:eastAsia="Wingdings" w:hAnsi="Wingdings" w:cs="Wingdings"/>
                <w:szCs w:val="18"/>
              </w:rPr>
              <w:t></w:t>
            </w:r>
            <w:r w:rsidRPr="009844FD">
              <w:rPr>
                <w:rStyle w:val="Carpredefinitoparagrafo1"/>
                <w:rFonts w:ascii="Arial" w:hAnsi="Arial" w:cs="Arial"/>
                <w:szCs w:val="18"/>
              </w:rPr>
              <w:t xml:space="preserve">     </w:t>
            </w:r>
            <w:r w:rsidRPr="009844FD">
              <w:rPr>
                <w:rStyle w:val="Carpredefinitoparagrafo1"/>
                <w:rFonts w:ascii="Arial" w:hAnsi="Arial" w:cs="Arial"/>
                <w:b/>
                <w:szCs w:val="18"/>
              </w:rPr>
              <w:t xml:space="preserve">la ricevuta di versamento di € </w:t>
            </w:r>
            <w:r w:rsidR="000C5B4C" w:rsidRPr="009844FD">
              <w:rPr>
                <w:rStyle w:val="Carpredefinitoparagrafo1"/>
                <w:rFonts w:ascii="Arial" w:hAnsi="Arial" w:cs="Arial"/>
                <w:b/>
                <w:szCs w:val="18"/>
              </w:rPr>
              <w:t>_________________</w:t>
            </w:r>
          </w:p>
          <w:p w:rsidR="00AA7D1D" w:rsidRPr="009844FD" w:rsidRDefault="00AA7D1D">
            <w:pPr>
              <w:pStyle w:val="Normale1"/>
              <w:tabs>
                <w:tab w:val="left" w:pos="709"/>
              </w:tabs>
              <w:ind w:left="284" w:firstLine="706"/>
              <w:rPr>
                <w:rFonts w:ascii="Arial" w:hAnsi="Arial" w:cs="Arial"/>
                <w:szCs w:val="18"/>
              </w:rPr>
            </w:pPr>
          </w:p>
          <w:p w:rsidR="00AA7D1D" w:rsidRPr="009844FD" w:rsidRDefault="00AA7D1D">
            <w:pPr>
              <w:pStyle w:val="Normale1"/>
              <w:autoSpaceDE w:val="0"/>
              <w:jc w:val="left"/>
              <w:rPr>
                <w:rStyle w:val="Carpredefinitoparagrafo1"/>
                <w:rFonts w:ascii="Wingdings" w:eastAsia="Wingdings" w:hAnsi="Wingdings" w:cs="Wingdings"/>
                <w:szCs w:val="18"/>
              </w:rPr>
            </w:pPr>
            <w:r w:rsidRPr="009844FD">
              <w:rPr>
                <w:rStyle w:val="Carpredefinitoparagrafo1"/>
                <w:rFonts w:ascii="Helvetica-Bold" w:hAnsi="Helvetica-Bold" w:cs="Helvetica-Bold"/>
                <w:b/>
                <w:bCs/>
                <w:szCs w:val="18"/>
              </w:rPr>
              <w:t xml:space="preserve">e che inoltre riguarda: </w:t>
            </w:r>
            <w:r w:rsidRPr="009844FD">
              <w:rPr>
                <w:rStyle w:val="Carpredefinitoparagrafo1"/>
                <w:rFonts w:ascii="Helvetica-BoldOblique" w:hAnsi="Helvetica-BoldOblique" w:cs="Helvetica-BoldOblique"/>
                <w:b/>
                <w:bCs/>
                <w:i/>
                <w:iCs/>
                <w:szCs w:val="18"/>
              </w:rPr>
              <w:t>(solo nel caso di presentazione allo Sportello Unico per le Attività Produttive - SUAP)</w:t>
            </w:r>
          </w:p>
          <w:p w:rsidR="00AA7D1D" w:rsidRPr="009844FD" w:rsidRDefault="00AA7D1D">
            <w:pPr>
              <w:pStyle w:val="Normale1"/>
              <w:numPr>
                <w:ilvl w:val="0"/>
                <w:numId w:val="5"/>
              </w:numPr>
              <w:tabs>
                <w:tab w:val="left" w:pos="1713"/>
              </w:tabs>
              <w:spacing w:before="120" w:after="120"/>
              <w:ind w:left="1713"/>
              <w:rPr>
                <w:rStyle w:val="Carpredefinitoparagrafo1"/>
                <w:rFonts w:ascii="Wingdings" w:eastAsia="Wingdings" w:hAnsi="Wingdings" w:cs="Wingdings"/>
                <w:szCs w:val="18"/>
              </w:rPr>
            </w:pPr>
            <w:r w:rsidRPr="009844FD">
              <w:rPr>
                <w:rStyle w:val="Carpredefinitoparagrafo1"/>
                <w:rFonts w:ascii="Wingdings" w:eastAsia="Wingdings" w:hAnsi="Wingdings" w:cs="Wingdings"/>
                <w:szCs w:val="18"/>
              </w:rPr>
              <w:t></w:t>
            </w:r>
            <w:r w:rsidRPr="009844FD">
              <w:rPr>
                <w:rStyle w:val="Carpredefinitoparagrafo1"/>
                <w:rFonts w:ascii="Arial" w:hAnsi="Arial" w:cs="Arial"/>
                <w:szCs w:val="18"/>
              </w:rPr>
              <w:t xml:space="preserve">  </w:t>
            </w:r>
            <w:r w:rsidRPr="009844FD">
              <w:rPr>
                <w:rStyle w:val="Carpredefinitoparagrafo1"/>
                <w:rFonts w:ascii="Helvetica-Bold" w:hAnsi="Helvetica-Bold" w:cs="Helvetica-Bold"/>
                <w:b/>
                <w:bCs/>
                <w:szCs w:val="18"/>
              </w:rPr>
              <w:t xml:space="preserve">attività che rientrano nell’ambito del procedimento automatizzato </w:t>
            </w:r>
            <w:r w:rsidRPr="009844FD">
              <w:rPr>
                <w:rStyle w:val="Carpredefinitoparagrafo1"/>
                <w:rFonts w:ascii="Helvetica" w:hAnsi="Helvetica" w:cs="Helvetica"/>
                <w:szCs w:val="18"/>
              </w:rPr>
              <w:t xml:space="preserve">Suap ai sensi degli articoli 5 e 6 del </w:t>
            </w:r>
            <w:proofErr w:type="spellStart"/>
            <w:r w:rsidRPr="009844FD">
              <w:rPr>
                <w:rStyle w:val="Carpredefinitoparagrafo1"/>
                <w:rFonts w:ascii="Helvetica" w:hAnsi="Helvetica" w:cs="Helvetica"/>
                <w:szCs w:val="18"/>
              </w:rPr>
              <w:t>d.P.R.</w:t>
            </w:r>
            <w:proofErr w:type="spellEnd"/>
            <w:r w:rsidRPr="009844FD">
              <w:rPr>
                <w:rStyle w:val="Carpredefinitoparagrafo1"/>
                <w:rFonts w:ascii="Helvetica" w:hAnsi="Helvetica" w:cs="Helvetica"/>
                <w:szCs w:val="18"/>
              </w:rPr>
              <w:t xml:space="preserve"> n. 160/2010</w:t>
            </w:r>
          </w:p>
          <w:p w:rsidR="00AA7D1D" w:rsidRDefault="00AA7D1D">
            <w:pPr>
              <w:pStyle w:val="Normale1"/>
              <w:numPr>
                <w:ilvl w:val="0"/>
                <w:numId w:val="5"/>
              </w:numPr>
              <w:tabs>
                <w:tab w:val="left" w:pos="1713"/>
              </w:tabs>
              <w:spacing w:before="120" w:after="120"/>
              <w:ind w:left="1713"/>
              <w:rPr>
                <w:rFonts w:ascii="Arial" w:hAnsi="Arial" w:cs="Arial"/>
                <w:b/>
                <w:szCs w:val="18"/>
              </w:rPr>
            </w:pP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 xml:space="preserve">attività che rientrano nell’ambito del procedimento ordinario </w:t>
            </w:r>
            <w:r w:rsidRPr="009844FD">
              <w:rPr>
                <w:rStyle w:val="Carpredefinitoparagrafo1"/>
                <w:rFonts w:ascii="Helvetica" w:hAnsi="Helvetica" w:cs="Helvetica"/>
                <w:szCs w:val="18"/>
              </w:rPr>
              <w:t>Suap ai sensi dell’articolo 7</w:t>
            </w:r>
            <w:r>
              <w:rPr>
                <w:rStyle w:val="Carpredefinitoparagrafo1"/>
                <w:rFonts w:ascii="Helvetica" w:hAnsi="Helvetica" w:cs="Helvetica"/>
                <w:color w:val="000000"/>
                <w:szCs w:val="18"/>
              </w:rPr>
              <w:t xml:space="preserve"> del </w:t>
            </w:r>
            <w:proofErr w:type="spellStart"/>
            <w:r>
              <w:rPr>
                <w:rStyle w:val="Carpredefinitoparagrafo1"/>
                <w:rFonts w:ascii="Helvetica" w:hAnsi="Helvetica" w:cs="Helvetica"/>
                <w:color w:val="000000"/>
                <w:szCs w:val="18"/>
              </w:rPr>
              <w:t>d.P.R.</w:t>
            </w:r>
            <w:proofErr w:type="spellEnd"/>
            <w:r>
              <w:rPr>
                <w:rStyle w:val="Carpredefinitoparagrafo1"/>
                <w:rFonts w:ascii="Helvetica" w:hAnsi="Helvetica" w:cs="Helvetica"/>
                <w:color w:val="000000"/>
                <w:szCs w:val="18"/>
              </w:rPr>
              <w:t xml:space="preserve"> n. 160/2010</w:t>
            </w:r>
          </w:p>
          <w:p w:rsidR="00AA7D1D" w:rsidRDefault="00AA7D1D">
            <w:pPr>
              <w:pStyle w:val="Normale1"/>
              <w:rPr>
                <w:rFonts w:ascii="Arial" w:hAnsi="Arial" w:cs="Arial"/>
                <w:b/>
                <w:szCs w:val="18"/>
              </w:rPr>
            </w:pPr>
          </w:p>
        </w:tc>
      </w:tr>
    </w:tbl>
    <w:p w:rsidR="00AA7D1D" w:rsidRDefault="00AA7D1D">
      <w:pPr>
        <w:pStyle w:val="Normale1"/>
      </w:pPr>
    </w:p>
    <w:p w:rsidR="00AA7D1D" w:rsidRDefault="00AA7D1D">
      <w:pPr>
        <w:pStyle w:val="Normale1"/>
      </w:pPr>
    </w:p>
    <w:p w:rsidR="00AA7D1D" w:rsidRDefault="00AA7D1D">
      <w:pPr>
        <w:pStyle w:val="Normale1"/>
        <w:numPr>
          <w:ilvl w:val="0"/>
          <w:numId w:val="2"/>
        </w:numPr>
        <w:spacing w:after="120"/>
      </w:pPr>
      <w:r>
        <w:rPr>
          <w:rStyle w:val="Carpredefinitoparagrafo1"/>
          <w:rFonts w:ascii="Helvetica-Bold" w:hAnsi="Helvetica-Bold" w:cs="Helvetica-Bold"/>
          <w:b/>
          <w:bCs/>
          <w:color w:val="000000"/>
          <w:szCs w:val="18"/>
        </w:rPr>
        <w:t>Localizzazione dell’intervento</w:t>
      </w:r>
    </w:p>
    <w:tbl>
      <w:tblPr>
        <w:tblW w:w="0" w:type="auto"/>
        <w:tblInd w:w="70" w:type="dxa"/>
        <w:tblLayout w:type="fixed"/>
        <w:tblCellMar>
          <w:left w:w="70" w:type="dxa"/>
          <w:right w:w="70" w:type="dxa"/>
        </w:tblCellMar>
        <w:tblLook w:val="0000"/>
      </w:tblPr>
      <w:tblGrid>
        <w:gridCol w:w="9798"/>
      </w:tblGrid>
      <w:tr w:rsidR="00AA7D1D" w:rsidRPr="009844FD">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AA7D1D" w:rsidRPr="009844FD" w:rsidRDefault="00AA7D1D">
            <w:pPr>
              <w:pStyle w:val="Normale1"/>
              <w:autoSpaceDE w:val="0"/>
              <w:snapToGrid w:val="0"/>
              <w:jc w:val="left"/>
            </w:pPr>
          </w:p>
          <w:p w:rsidR="00AA7D1D" w:rsidRPr="009844FD" w:rsidRDefault="00AA7D1D">
            <w:pPr>
              <w:pStyle w:val="Normale1"/>
              <w:autoSpaceDE w:val="0"/>
              <w:jc w:val="left"/>
              <w:rPr>
                <w:rStyle w:val="Carpredefinitoparagrafo1"/>
                <w:rFonts w:ascii="Helvetica-Oblique" w:hAnsi="Helvetica-Oblique" w:cs="Helvetica-Oblique"/>
                <w:i/>
                <w:iCs/>
                <w:szCs w:val="18"/>
              </w:rPr>
            </w:pPr>
            <w:r w:rsidRPr="009844FD">
              <w:rPr>
                <w:rFonts w:ascii="Helvetica-Bold" w:hAnsi="Helvetica-Bold" w:cs="Helvetica-Bold"/>
                <w:b/>
                <w:bCs/>
                <w:szCs w:val="18"/>
              </w:rPr>
              <w:t>che l’intervento interessa l’immobile sito in</w:t>
            </w:r>
          </w:p>
          <w:p w:rsidR="00AA7D1D" w:rsidRPr="009844FD" w:rsidRDefault="00AA7D1D">
            <w:pPr>
              <w:pStyle w:val="Normale1"/>
              <w:autoSpaceDE w:val="0"/>
              <w:spacing w:before="120" w:after="120"/>
              <w:rPr>
                <w:rStyle w:val="Carpredefinitoparagrafo1"/>
                <w:rFonts w:ascii="Helvetica" w:hAnsi="Helvetica" w:cs="Helvetica"/>
                <w:szCs w:val="18"/>
              </w:rPr>
            </w:pPr>
            <w:r w:rsidRPr="009844FD">
              <w:rPr>
                <w:rStyle w:val="Carpredefinitoparagrafo1"/>
                <w:rFonts w:ascii="Helvetica-Oblique" w:hAnsi="Helvetica-Oblique" w:cs="Helvetica-Oblique"/>
                <w:i/>
                <w:iCs/>
                <w:szCs w:val="18"/>
              </w:rPr>
              <w:t xml:space="preserve">(via, piazza, ecc.) __________________________________________________________________________ </w:t>
            </w:r>
            <w:r w:rsidRPr="009844FD">
              <w:rPr>
                <w:rStyle w:val="Carpredefinitoparagrafo1"/>
                <w:rFonts w:ascii="Helvetica" w:hAnsi="Helvetica" w:cs="Helvetica"/>
                <w:szCs w:val="18"/>
              </w:rPr>
              <w:t xml:space="preserve">n. </w:t>
            </w:r>
            <w:r w:rsidRPr="009844FD">
              <w:rPr>
                <w:rStyle w:val="Carpredefinitoparagrafo1"/>
                <w:rFonts w:ascii="Helvetica-Oblique" w:hAnsi="Helvetica-Oblique" w:cs="Helvetica-Oblique"/>
                <w:i/>
                <w:iCs/>
                <w:szCs w:val="18"/>
              </w:rPr>
              <w:t>_____</w:t>
            </w:r>
          </w:p>
          <w:p w:rsidR="00AA7D1D" w:rsidRPr="009844FD" w:rsidRDefault="00AA7D1D">
            <w:pPr>
              <w:pStyle w:val="Normale1"/>
              <w:autoSpaceDE w:val="0"/>
              <w:spacing w:before="120" w:after="120"/>
              <w:rPr>
                <w:rStyle w:val="Carpredefinitoparagrafo1"/>
                <w:rFonts w:ascii="Wingdings" w:eastAsia="Wingdings" w:hAnsi="Wingdings" w:cs="Wingdings"/>
                <w:szCs w:val="18"/>
              </w:rPr>
            </w:pPr>
            <w:r w:rsidRPr="009844FD">
              <w:rPr>
                <w:rStyle w:val="Carpredefinitoparagrafo1"/>
                <w:rFonts w:ascii="Helvetica" w:hAnsi="Helvetica" w:cs="Helvetica"/>
                <w:szCs w:val="18"/>
              </w:rPr>
              <w:t xml:space="preserve">scala </w:t>
            </w:r>
            <w:r w:rsidRPr="009844FD">
              <w:rPr>
                <w:rStyle w:val="Carpredefinitoparagrafo1"/>
                <w:rFonts w:ascii="Helvetica-Oblique" w:hAnsi="Helvetica-Oblique" w:cs="Helvetica-Oblique"/>
                <w:i/>
                <w:iCs/>
                <w:szCs w:val="18"/>
              </w:rPr>
              <w:t xml:space="preserve">___________ </w:t>
            </w:r>
            <w:r w:rsidRPr="009844FD">
              <w:rPr>
                <w:rStyle w:val="Carpredefinitoparagrafo1"/>
                <w:rFonts w:ascii="Helvetica" w:hAnsi="Helvetica" w:cs="Helvetica"/>
                <w:szCs w:val="18"/>
              </w:rPr>
              <w:t xml:space="preserve">piano </w:t>
            </w:r>
            <w:r w:rsidRPr="009844FD">
              <w:rPr>
                <w:rStyle w:val="Carpredefinitoparagrafo1"/>
                <w:rFonts w:ascii="Helvetica-Oblique" w:hAnsi="Helvetica-Oblique" w:cs="Helvetica-Oblique"/>
                <w:i/>
                <w:iCs/>
                <w:szCs w:val="18"/>
              </w:rPr>
              <w:t xml:space="preserve">__________ </w:t>
            </w:r>
            <w:r w:rsidRPr="009844FD">
              <w:rPr>
                <w:rStyle w:val="Carpredefinitoparagrafo1"/>
                <w:rFonts w:ascii="Helvetica" w:hAnsi="Helvetica" w:cs="Helvetica"/>
                <w:szCs w:val="18"/>
              </w:rPr>
              <w:t xml:space="preserve">interno </w:t>
            </w:r>
            <w:r w:rsidRPr="009844FD">
              <w:rPr>
                <w:rStyle w:val="Carpredefinitoparagrafo1"/>
                <w:rFonts w:ascii="Helvetica-Oblique" w:hAnsi="Helvetica-Oblique" w:cs="Helvetica-Oblique"/>
                <w:i/>
                <w:iCs/>
                <w:szCs w:val="18"/>
              </w:rPr>
              <w:t xml:space="preserve">_________ </w:t>
            </w:r>
            <w:r w:rsidRPr="009844FD">
              <w:rPr>
                <w:rStyle w:val="Carpredefinitoparagrafo1"/>
                <w:rFonts w:ascii="Helvetica" w:hAnsi="Helvetica" w:cs="Helvetica"/>
                <w:szCs w:val="18"/>
              </w:rPr>
              <w:t xml:space="preserve">C.A.P. </w:t>
            </w:r>
            <w:r w:rsidRPr="009844FD">
              <w:rPr>
                <w:rStyle w:val="Carpredefinitoparagrafo1"/>
                <w:rFonts w:ascii="Helvetica-Oblique" w:hAnsi="Helvetica-Oblique" w:cs="Helvetica-Oblique"/>
                <w:i/>
                <w:iCs/>
                <w:sz w:val="22"/>
                <w:szCs w:val="22"/>
              </w:rPr>
              <w:t xml:space="preserve">|__|__|__|__|__| </w:t>
            </w:r>
            <w:r w:rsidRPr="009844FD">
              <w:rPr>
                <w:rStyle w:val="Carpredefinitoparagrafo1"/>
                <w:rFonts w:ascii="Helvetica" w:hAnsi="Helvetica" w:cs="Helvetica"/>
                <w:szCs w:val="18"/>
              </w:rPr>
              <w:t xml:space="preserve">censito al catasto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 w:hAnsi="Helvetica" w:cs="Helvetica"/>
                <w:szCs w:val="18"/>
              </w:rPr>
              <w:t>fabbricati</w:t>
            </w:r>
          </w:p>
          <w:p w:rsidR="00AA7D1D" w:rsidRPr="009844FD" w:rsidRDefault="00AA7D1D">
            <w:pPr>
              <w:pStyle w:val="Normale1"/>
              <w:autoSpaceDE w:val="0"/>
              <w:spacing w:before="120" w:after="120"/>
              <w:rPr>
                <w:rStyle w:val="Carpredefinitoparagrafo1"/>
                <w:rFonts w:ascii="Helvetica-Oblique" w:hAnsi="Helvetica-Oblique" w:cs="Helvetica-Oblique"/>
                <w:i/>
                <w:iCs/>
                <w:szCs w:val="18"/>
              </w:rPr>
            </w:pPr>
            <w:r w:rsidRPr="009844FD">
              <w:rPr>
                <w:rStyle w:val="Carpredefinitoparagrafo1"/>
                <w:rFonts w:ascii="Wingdings" w:eastAsia="Wingdings" w:hAnsi="Wingdings" w:cs="Wingdings"/>
                <w:szCs w:val="18"/>
              </w:rPr>
              <w:t></w:t>
            </w:r>
            <w:r w:rsidRPr="009844FD">
              <w:rPr>
                <w:rStyle w:val="Carpredefinitoparagrafo1"/>
                <w:rFonts w:ascii="Arial" w:hAnsi="Arial" w:cs="Arial"/>
                <w:szCs w:val="18"/>
              </w:rPr>
              <w:t xml:space="preserve"> </w:t>
            </w:r>
            <w:r w:rsidRPr="009844FD">
              <w:rPr>
                <w:rStyle w:val="Carpredefinitoparagrafo1"/>
                <w:rFonts w:ascii="Helvetica" w:hAnsi="Helvetica" w:cs="Helvetica"/>
                <w:szCs w:val="18"/>
              </w:rPr>
              <w:t xml:space="preserve">terreni foglio n. </w:t>
            </w:r>
            <w:r w:rsidRPr="009844FD">
              <w:rPr>
                <w:rStyle w:val="Carpredefinitoparagrafo1"/>
                <w:rFonts w:ascii="Helvetica-Oblique" w:hAnsi="Helvetica-Oblique" w:cs="Helvetica-Oblique"/>
                <w:i/>
                <w:iCs/>
                <w:szCs w:val="18"/>
              </w:rPr>
              <w:t xml:space="preserve">_____________ </w:t>
            </w:r>
            <w:r w:rsidRPr="009844FD">
              <w:rPr>
                <w:rStyle w:val="Carpredefinitoparagrafo1"/>
                <w:rFonts w:ascii="Helvetica" w:hAnsi="Helvetica" w:cs="Helvetica"/>
                <w:szCs w:val="18"/>
              </w:rPr>
              <w:t xml:space="preserve">Part. </w:t>
            </w:r>
            <w:r w:rsidRPr="009844FD">
              <w:rPr>
                <w:rStyle w:val="Carpredefinitoparagrafo1"/>
                <w:rFonts w:ascii="Helvetica-Oblique" w:hAnsi="Helvetica-Oblique" w:cs="Helvetica-Oblique"/>
                <w:i/>
                <w:iCs/>
                <w:szCs w:val="18"/>
              </w:rPr>
              <w:t>_______________________________________________________________</w:t>
            </w:r>
          </w:p>
          <w:p w:rsidR="00AA7D1D" w:rsidRPr="009844FD" w:rsidRDefault="00AA7D1D">
            <w:pPr>
              <w:pStyle w:val="Normale1"/>
              <w:autoSpaceDE w:val="0"/>
              <w:spacing w:before="120" w:after="120"/>
              <w:rPr>
                <w:rStyle w:val="Carpredefinitoparagrafo1"/>
                <w:rFonts w:ascii="Helvetica" w:hAnsi="Helvetica" w:cs="Helvetica"/>
                <w:szCs w:val="18"/>
              </w:rPr>
            </w:pPr>
            <w:r w:rsidRPr="009844FD">
              <w:rPr>
                <w:rStyle w:val="Carpredefinitoparagrafo1"/>
                <w:rFonts w:ascii="Helvetica-Oblique" w:hAnsi="Helvetica-Oblique" w:cs="Helvetica-Oblique"/>
                <w:i/>
                <w:iCs/>
                <w:szCs w:val="18"/>
              </w:rPr>
              <w:t xml:space="preserve">                         (se presenti) </w:t>
            </w:r>
            <w:r w:rsidRPr="009844FD">
              <w:rPr>
                <w:rStyle w:val="Carpredefinitoparagrafo1"/>
                <w:rFonts w:ascii="Helvetica" w:hAnsi="Helvetica" w:cs="Helvetica"/>
                <w:szCs w:val="18"/>
              </w:rPr>
              <w:t xml:space="preserve">sub. </w:t>
            </w:r>
            <w:r w:rsidRPr="009844FD">
              <w:rPr>
                <w:rStyle w:val="Carpredefinitoparagrafo1"/>
                <w:rFonts w:ascii="Helvetica-Oblique" w:hAnsi="Helvetica-Oblique" w:cs="Helvetica-Oblique"/>
                <w:i/>
                <w:iCs/>
                <w:szCs w:val="18"/>
                <w:lang w:val="fr-FR"/>
              </w:rPr>
              <w:t xml:space="preserve">__________________________________ </w:t>
            </w:r>
            <w:r w:rsidRPr="009844FD">
              <w:rPr>
                <w:rStyle w:val="Carpredefinitoparagrafo1"/>
                <w:rFonts w:ascii="Helvetica" w:hAnsi="Helvetica" w:cs="Helvetica"/>
                <w:szCs w:val="18"/>
                <w:lang w:val="fr-FR"/>
              </w:rPr>
              <w:t xml:space="preserve">sez. </w:t>
            </w:r>
            <w:r w:rsidRPr="009844FD">
              <w:rPr>
                <w:rStyle w:val="Carpredefinitoparagrafo1"/>
                <w:rFonts w:ascii="Helvetica-Oblique" w:hAnsi="Helvetica-Oblique" w:cs="Helvetica-Oblique"/>
                <w:i/>
                <w:iCs/>
                <w:szCs w:val="18"/>
                <w:lang w:val="fr-FR"/>
              </w:rPr>
              <w:t xml:space="preserve">___________ </w:t>
            </w:r>
            <w:r w:rsidRPr="009844FD">
              <w:rPr>
                <w:rStyle w:val="Carpredefinitoparagrafo1"/>
                <w:rFonts w:ascii="Helvetica" w:hAnsi="Helvetica" w:cs="Helvetica"/>
                <w:szCs w:val="18"/>
                <w:lang w:val="fr-FR"/>
              </w:rPr>
              <w:t xml:space="preserve">sez. urb. </w:t>
            </w:r>
            <w:r w:rsidRPr="009844FD">
              <w:rPr>
                <w:rStyle w:val="Carpredefinitoparagrafo1"/>
                <w:rFonts w:ascii="Helvetica-Oblique" w:hAnsi="Helvetica-Oblique" w:cs="Helvetica-Oblique"/>
                <w:i/>
                <w:iCs/>
                <w:szCs w:val="18"/>
              </w:rPr>
              <w:t>___________</w:t>
            </w:r>
          </w:p>
          <w:p w:rsidR="00AA7D1D" w:rsidRPr="009844FD" w:rsidRDefault="00AA7D1D">
            <w:pPr>
              <w:pStyle w:val="Normale1"/>
              <w:autoSpaceDE w:val="0"/>
              <w:spacing w:before="120" w:after="120"/>
              <w:rPr>
                <w:rFonts w:ascii="Helvetica-Oblique" w:hAnsi="Helvetica-Oblique" w:cs="Helvetica-Oblique"/>
                <w:i/>
                <w:iCs/>
                <w:szCs w:val="18"/>
              </w:rPr>
            </w:pPr>
            <w:r w:rsidRPr="009844FD">
              <w:rPr>
                <w:rStyle w:val="Carpredefinitoparagrafo1"/>
                <w:rFonts w:ascii="Helvetica" w:hAnsi="Helvetica" w:cs="Helvetica"/>
                <w:szCs w:val="18"/>
              </w:rPr>
              <w:t xml:space="preserve">avente destinazione d’uso </w:t>
            </w:r>
            <w:r w:rsidRPr="009844FD">
              <w:rPr>
                <w:rStyle w:val="Carpredefinitoparagrafo1"/>
                <w:rFonts w:ascii="Helvetica-Oblique" w:hAnsi="Helvetica-Oblique" w:cs="Helvetica-Oblique"/>
                <w:i/>
                <w:iCs/>
                <w:szCs w:val="18"/>
              </w:rPr>
              <w:t>_________________________________________________________________________</w:t>
            </w:r>
          </w:p>
          <w:p w:rsidR="00AA7D1D" w:rsidRPr="009844FD" w:rsidRDefault="00AA7D1D">
            <w:pPr>
              <w:pStyle w:val="Normale1"/>
              <w:autoSpaceDE w:val="0"/>
              <w:spacing w:before="120" w:after="120"/>
              <w:rPr>
                <w:rStyle w:val="Carpredefinitoparagrafo1"/>
                <w:rFonts w:ascii="Helvetica" w:hAnsi="Helvetica" w:cs="Helvetica"/>
                <w:szCs w:val="18"/>
              </w:rPr>
            </w:pPr>
            <w:r w:rsidRPr="009844FD">
              <w:rPr>
                <w:rFonts w:ascii="Helvetica-Oblique" w:hAnsi="Helvetica-Oblique" w:cs="Helvetica-Oblique"/>
                <w:i/>
                <w:iCs/>
                <w:szCs w:val="18"/>
              </w:rPr>
              <w:t xml:space="preserve">                                               (Ad es. residenziale, industriale, commerciale, ecc.)</w:t>
            </w:r>
          </w:p>
          <w:p w:rsidR="00AA7D1D" w:rsidRPr="009844FD" w:rsidRDefault="00AA7D1D">
            <w:pPr>
              <w:pStyle w:val="Normale1"/>
              <w:autoSpaceDE w:val="0"/>
              <w:spacing w:before="120" w:after="120"/>
              <w:rPr>
                <w:rStyle w:val="Carpredefinitoparagrafo1"/>
                <w:rFonts w:ascii="Helvetica" w:hAnsi="Helvetica" w:cs="Helvetica"/>
                <w:szCs w:val="18"/>
              </w:rPr>
            </w:pPr>
            <w:r w:rsidRPr="009844FD">
              <w:rPr>
                <w:rStyle w:val="Carpredefinitoparagrafo1"/>
                <w:rFonts w:ascii="Helvetica" w:hAnsi="Helvetica" w:cs="Helvetica"/>
                <w:szCs w:val="18"/>
              </w:rPr>
              <w:t xml:space="preserve">Zona P.R.G. </w:t>
            </w:r>
            <w:r w:rsidRPr="009844FD">
              <w:rPr>
                <w:rStyle w:val="Carpredefinitoparagrafo1"/>
                <w:rFonts w:ascii="Helvetica-Oblique" w:hAnsi="Helvetica-Oblique" w:cs="Helvetica-Oblique"/>
                <w:i/>
                <w:iCs/>
                <w:szCs w:val="18"/>
              </w:rPr>
              <w:t xml:space="preserve">_____________ </w:t>
            </w:r>
            <w:r w:rsidRPr="009844FD">
              <w:rPr>
                <w:rStyle w:val="Carpredefinitoparagrafo1"/>
                <w:rFonts w:ascii="Helvetica" w:hAnsi="Helvetica" w:cs="Helvetica"/>
                <w:szCs w:val="18"/>
              </w:rPr>
              <w:t xml:space="preserve">Piano Attuativo: </w:t>
            </w:r>
            <w:r w:rsidRPr="009844FD">
              <w:rPr>
                <w:rStyle w:val="Carpredefinitoparagrafo1"/>
                <w:rFonts w:ascii="Helvetica-Oblique" w:hAnsi="Helvetica-Oblique" w:cs="Helvetica-Oblique"/>
                <w:i/>
                <w:iCs/>
                <w:szCs w:val="18"/>
              </w:rPr>
              <w:t>___________________________________________________________</w:t>
            </w:r>
          </w:p>
          <w:p w:rsidR="00AA7D1D" w:rsidRPr="009844FD" w:rsidRDefault="00AA7D1D">
            <w:pPr>
              <w:pStyle w:val="Normale1"/>
              <w:autoSpaceDE w:val="0"/>
              <w:jc w:val="left"/>
              <w:rPr>
                <w:rFonts w:ascii="Helvetica-Bold" w:hAnsi="Helvetica-Bold" w:cs="Helvetica-Bold"/>
                <w:b/>
                <w:bCs/>
                <w:szCs w:val="18"/>
              </w:rPr>
            </w:pPr>
            <w:r w:rsidRPr="009844FD">
              <w:rPr>
                <w:rStyle w:val="Carpredefinitoparagrafo1"/>
                <w:rFonts w:ascii="Helvetica" w:hAnsi="Helvetica" w:cs="Helvetica"/>
                <w:szCs w:val="18"/>
              </w:rPr>
              <w:t xml:space="preserve">Destinazione Urbanistica: </w:t>
            </w:r>
            <w:r w:rsidRPr="009844FD">
              <w:rPr>
                <w:rStyle w:val="Carpredefinitoparagrafo1"/>
                <w:rFonts w:ascii="Helvetica-Oblique" w:hAnsi="Helvetica-Oblique" w:cs="Helvetica-Oblique"/>
                <w:i/>
                <w:iCs/>
                <w:szCs w:val="18"/>
              </w:rPr>
              <w:t>___________________________________________________________________________</w:t>
            </w:r>
          </w:p>
          <w:p w:rsidR="00AA7D1D" w:rsidRPr="009844FD" w:rsidRDefault="00AA7D1D">
            <w:pPr>
              <w:pStyle w:val="Normale1"/>
              <w:autoSpaceDE w:val="0"/>
              <w:jc w:val="left"/>
              <w:rPr>
                <w:rFonts w:ascii="Helvetica-Bold" w:hAnsi="Helvetica-Bold" w:cs="Helvetica-Bold"/>
                <w:b/>
                <w:bCs/>
                <w:szCs w:val="18"/>
              </w:rPr>
            </w:pPr>
          </w:p>
          <w:p w:rsidR="00AA7D1D" w:rsidRPr="009844FD" w:rsidRDefault="00AA7D1D">
            <w:pPr>
              <w:pStyle w:val="Normale1"/>
              <w:autoSpaceDE w:val="0"/>
              <w:spacing w:before="120" w:after="120"/>
              <w:ind w:left="270"/>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f.1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che le opere riguardano un intervento su area libera</w:t>
            </w:r>
          </w:p>
          <w:p w:rsidR="00AA7D1D" w:rsidRPr="009844FD" w:rsidRDefault="00AA7D1D">
            <w:pPr>
              <w:pStyle w:val="Normale1"/>
              <w:autoSpaceDE w:val="0"/>
              <w:spacing w:before="120" w:after="120"/>
              <w:ind w:left="270"/>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f.2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che lo stato attuale dell’immobile interessato dall’intervento risulta:</w:t>
            </w:r>
          </w:p>
          <w:p w:rsidR="00AA7D1D" w:rsidRPr="009844FD" w:rsidRDefault="00AA7D1D">
            <w:pPr>
              <w:pStyle w:val="Normale1"/>
              <w:autoSpaceDE w:val="0"/>
              <w:spacing w:before="120" w:after="120"/>
              <w:ind w:left="1350" w:hanging="630"/>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f.2.1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 w:hAnsi="Helvetica" w:cs="Helvetica"/>
                <w:szCs w:val="18"/>
              </w:rPr>
              <w:t>pienamente conforme alla documentazione dello stato di fatto legittimato dal seguente titolo/pratica edilizia (o, in assenza, dal primo accatastamento)</w:t>
            </w:r>
          </w:p>
          <w:p w:rsidR="00AA7D1D" w:rsidRPr="009844FD" w:rsidRDefault="00AA7D1D">
            <w:pPr>
              <w:pStyle w:val="Normale1"/>
              <w:autoSpaceDE w:val="0"/>
              <w:spacing w:before="120" w:after="120"/>
              <w:ind w:left="1350" w:hanging="630"/>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f.2.2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 w:hAnsi="Helvetica" w:cs="Helvetica"/>
                <w:szCs w:val="18"/>
              </w:rPr>
              <w:t xml:space="preserve">in difformità rispetto al seguente titolo/pratica edilizia (o, in assenza, dal primo accatastamento), tali opere sono state realizzate in data </w:t>
            </w:r>
            <w:r w:rsidRPr="009844FD">
              <w:rPr>
                <w:rStyle w:val="Carpredefinitoparagrafo1"/>
                <w:rFonts w:ascii="Helvetica-Oblique" w:hAnsi="Helvetica-Oblique" w:cs="Helvetica-Oblique"/>
                <w:i/>
                <w:iCs/>
                <w:sz w:val="22"/>
                <w:szCs w:val="22"/>
              </w:rPr>
              <w:t>|__|__|__|__|__|__|__|__|</w:t>
            </w:r>
          </w:p>
          <w:p w:rsidR="00AA7D1D" w:rsidRPr="009844FD" w:rsidRDefault="00AA7D1D">
            <w:pPr>
              <w:pStyle w:val="Normale1"/>
              <w:autoSpaceDE w:val="0"/>
              <w:spacing w:before="120" w:after="120"/>
              <w:ind w:firstLine="1170"/>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f.2.(1-2).1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 xml:space="preserve">Titolo unico (SUAP)             </w:t>
            </w:r>
            <w:r w:rsidRPr="009844FD">
              <w:rPr>
                <w:rStyle w:val="Carpredefinitoparagrafo1"/>
                <w:rFonts w:ascii="Helvetica" w:hAnsi="Helvetica" w:cs="Helvetica"/>
                <w:szCs w:val="18"/>
              </w:rPr>
              <w:t xml:space="preserve">n. </w:t>
            </w:r>
            <w:r w:rsidRPr="009844FD">
              <w:rPr>
                <w:rStyle w:val="Carpredefinitoparagrafo1"/>
                <w:rFonts w:ascii="Helvetica-Oblique" w:hAnsi="Helvetica-Oblique" w:cs="Helvetica-Oblique"/>
                <w:i/>
                <w:iCs/>
                <w:szCs w:val="18"/>
              </w:rPr>
              <w:t xml:space="preserve">_________ </w:t>
            </w:r>
            <w:r w:rsidRPr="009844FD">
              <w:rPr>
                <w:rStyle w:val="Carpredefinitoparagrafo1"/>
                <w:rFonts w:ascii="Helvetica" w:hAnsi="Helvetica" w:cs="Helvetica"/>
                <w:szCs w:val="18"/>
              </w:rPr>
              <w:t xml:space="preserve">del </w:t>
            </w:r>
            <w:r w:rsidRPr="009844FD">
              <w:rPr>
                <w:rStyle w:val="Carpredefinitoparagrafo1"/>
                <w:rFonts w:ascii="Helvetica-Oblique" w:hAnsi="Helvetica-Oblique" w:cs="Helvetica-Oblique"/>
                <w:i/>
                <w:iCs/>
                <w:szCs w:val="18"/>
              </w:rPr>
              <w:t>|__|__|__|__|__|__|__|__|</w:t>
            </w:r>
          </w:p>
          <w:p w:rsidR="00AA7D1D" w:rsidRPr="009844FD" w:rsidRDefault="00AA7D1D">
            <w:pPr>
              <w:pStyle w:val="Normale1"/>
              <w:autoSpaceDE w:val="0"/>
              <w:spacing w:before="120"/>
              <w:ind w:firstLine="1168"/>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f.2.(1-2).2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Permesso di costruire /</w:t>
            </w:r>
          </w:p>
          <w:p w:rsidR="00AA7D1D" w:rsidRPr="009844FD" w:rsidRDefault="00AA7D1D">
            <w:pPr>
              <w:pStyle w:val="Normale1"/>
              <w:autoSpaceDE w:val="0"/>
              <w:ind w:firstLine="1168"/>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                         </w:t>
            </w:r>
            <w:proofErr w:type="spellStart"/>
            <w:r w:rsidRPr="009844FD">
              <w:rPr>
                <w:rStyle w:val="Carpredefinitoparagrafo1"/>
                <w:rFonts w:ascii="Helvetica-Bold" w:hAnsi="Helvetica-Bold" w:cs="Helvetica-Bold"/>
                <w:b/>
                <w:bCs/>
                <w:szCs w:val="18"/>
              </w:rPr>
              <w:t>Lic</w:t>
            </w:r>
            <w:proofErr w:type="spellEnd"/>
            <w:r w:rsidRPr="009844FD">
              <w:rPr>
                <w:rStyle w:val="Carpredefinitoparagrafo1"/>
                <w:rFonts w:ascii="Helvetica-Bold" w:hAnsi="Helvetica-Bold" w:cs="Helvetica-Bold"/>
                <w:b/>
                <w:bCs/>
                <w:szCs w:val="18"/>
              </w:rPr>
              <w:t xml:space="preserve">. edilizia / </w:t>
            </w:r>
            <w:proofErr w:type="spellStart"/>
            <w:r w:rsidRPr="009844FD">
              <w:rPr>
                <w:rStyle w:val="Carpredefinitoparagrafo1"/>
                <w:rFonts w:ascii="Helvetica-Bold" w:hAnsi="Helvetica-Bold" w:cs="Helvetica-Bold"/>
                <w:b/>
                <w:bCs/>
                <w:szCs w:val="18"/>
              </w:rPr>
              <w:t>Conc</w:t>
            </w:r>
            <w:proofErr w:type="spellEnd"/>
            <w:r w:rsidRPr="009844FD">
              <w:rPr>
                <w:rStyle w:val="Carpredefinitoparagrafo1"/>
                <w:rFonts w:ascii="Helvetica-Bold" w:hAnsi="Helvetica-Bold" w:cs="Helvetica-Bold"/>
                <w:b/>
                <w:bCs/>
                <w:szCs w:val="18"/>
              </w:rPr>
              <w:t xml:space="preserve">. edilizia  </w:t>
            </w:r>
            <w:r w:rsidRPr="009844FD">
              <w:rPr>
                <w:rStyle w:val="Carpredefinitoparagrafo1"/>
                <w:rFonts w:ascii="Helvetica" w:hAnsi="Helvetica" w:cs="Helvetica"/>
                <w:szCs w:val="18"/>
              </w:rPr>
              <w:t>n. _________ del |__|__|__|__|__|__|__|__|</w:t>
            </w:r>
          </w:p>
          <w:p w:rsidR="00AA7D1D" w:rsidRPr="009844FD" w:rsidRDefault="00AA7D1D">
            <w:pPr>
              <w:pStyle w:val="Normale1"/>
              <w:autoSpaceDE w:val="0"/>
              <w:spacing w:before="120"/>
              <w:ind w:firstLine="1168"/>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f.2.(1-2).3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 xml:space="preserve">Autorizzazione edilizia         </w:t>
            </w:r>
            <w:r w:rsidRPr="009844FD">
              <w:rPr>
                <w:rStyle w:val="Carpredefinitoparagrafo1"/>
                <w:rFonts w:ascii="Helvetica" w:hAnsi="Helvetica" w:cs="Helvetica"/>
                <w:szCs w:val="18"/>
              </w:rPr>
              <w:t>n. _________ del |__|__|__|__|__|__|__|__|</w:t>
            </w:r>
          </w:p>
          <w:p w:rsidR="00AA7D1D" w:rsidRPr="009844FD" w:rsidRDefault="00AA7D1D">
            <w:pPr>
              <w:pStyle w:val="Normale1"/>
              <w:autoSpaceDE w:val="0"/>
              <w:spacing w:before="120"/>
              <w:ind w:firstLine="1168"/>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f.2.(1-2).4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Comunicazione opere interne</w:t>
            </w:r>
          </w:p>
          <w:p w:rsidR="00AA7D1D" w:rsidRPr="009844FD" w:rsidRDefault="00AA7D1D">
            <w:pPr>
              <w:pStyle w:val="Normale1"/>
              <w:autoSpaceDE w:val="0"/>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                                                (art. 9 L.R. n. 37/1985)           </w:t>
            </w:r>
            <w:r w:rsidRPr="009844FD">
              <w:rPr>
                <w:rStyle w:val="Carpredefinitoparagrafo1"/>
                <w:rFonts w:ascii="Helvetica" w:hAnsi="Helvetica" w:cs="Helvetica"/>
                <w:szCs w:val="18"/>
              </w:rPr>
              <w:t>n. _________ del |__|__|__|__|__|__|__|__|</w:t>
            </w:r>
          </w:p>
          <w:p w:rsidR="00AA7D1D" w:rsidRPr="009844FD" w:rsidRDefault="00AA7D1D">
            <w:pPr>
              <w:pStyle w:val="Normale1"/>
              <w:autoSpaceDE w:val="0"/>
              <w:spacing w:before="120"/>
              <w:ind w:firstLine="1168"/>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f.2.(1-2).5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Comunicazione opere interne</w:t>
            </w:r>
          </w:p>
          <w:p w:rsidR="00AA7D1D" w:rsidRPr="009844FD" w:rsidRDefault="00AA7D1D">
            <w:pPr>
              <w:pStyle w:val="Normale1"/>
              <w:autoSpaceDE w:val="0"/>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                                              (art. 20 L.R. n. 4/2003)             </w:t>
            </w:r>
            <w:r w:rsidRPr="009844FD">
              <w:rPr>
                <w:rStyle w:val="Carpredefinitoparagrafo1"/>
                <w:rFonts w:ascii="Helvetica" w:hAnsi="Helvetica" w:cs="Helvetica"/>
                <w:szCs w:val="18"/>
              </w:rPr>
              <w:t>n. _________ del |__|__|__|__|__|__|__|__|</w:t>
            </w:r>
          </w:p>
          <w:p w:rsidR="00AA7D1D" w:rsidRPr="009844FD" w:rsidRDefault="00AA7D1D">
            <w:pPr>
              <w:pStyle w:val="Normale1"/>
              <w:autoSpaceDE w:val="0"/>
              <w:spacing w:before="120"/>
              <w:ind w:firstLine="1168"/>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lastRenderedPageBreak/>
              <w:t xml:space="preserve">f.2.(1-2).6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 xml:space="preserve">Concessione in Sanatoria    </w:t>
            </w:r>
            <w:r w:rsidRPr="009844FD">
              <w:rPr>
                <w:rStyle w:val="Carpredefinitoparagrafo1"/>
                <w:rFonts w:ascii="Helvetica" w:hAnsi="Helvetica" w:cs="Helvetica"/>
                <w:szCs w:val="18"/>
              </w:rPr>
              <w:t>n. _________ del |__|__|__|__|__|__|__|__|</w:t>
            </w:r>
          </w:p>
          <w:p w:rsidR="00AA7D1D" w:rsidRPr="009844FD" w:rsidRDefault="00AA7D1D">
            <w:pPr>
              <w:pStyle w:val="Normale1"/>
              <w:autoSpaceDE w:val="0"/>
              <w:spacing w:before="120"/>
              <w:ind w:firstLine="1168"/>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f.2.(1-2).7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 xml:space="preserve">Denuncia di Inizio Attività    </w:t>
            </w:r>
            <w:r w:rsidRPr="009844FD">
              <w:rPr>
                <w:rStyle w:val="Carpredefinitoparagrafo1"/>
                <w:rFonts w:ascii="Helvetica" w:hAnsi="Helvetica" w:cs="Helvetica"/>
                <w:szCs w:val="18"/>
              </w:rPr>
              <w:t>n. _________ del |__|__|__|__|__|__|__|__|</w:t>
            </w:r>
          </w:p>
          <w:p w:rsidR="00AA7D1D" w:rsidRPr="009844FD" w:rsidRDefault="00AA7D1D">
            <w:pPr>
              <w:pStyle w:val="Normale1"/>
              <w:autoSpaceDE w:val="0"/>
              <w:spacing w:before="120"/>
              <w:ind w:firstLine="1168"/>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f.2.(1-2).8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 w:hAnsi="Helvetica" w:cs="Helvetica"/>
                <w:szCs w:val="18"/>
              </w:rPr>
              <w:t>S</w:t>
            </w:r>
            <w:r w:rsidRPr="009844FD">
              <w:rPr>
                <w:rStyle w:val="Carpredefinitoparagrafo1"/>
                <w:rFonts w:ascii="Helvetica-Bold" w:hAnsi="Helvetica-Bold" w:cs="Helvetica-Bold"/>
                <w:b/>
                <w:bCs/>
                <w:szCs w:val="18"/>
              </w:rPr>
              <w:t>egnalazione Certificata</w:t>
            </w:r>
          </w:p>
          <w:p w:rsidR="00AA7D1D" w:rsidRPr="009844FD" w:rsidRDefault="00AA7D1D">
            <w:pPr>
              <w:pStyle w:val="Normale1"/>
              <w:autoSpaceDE w:val="0"/>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                                                 di Inizio Attività                    </w:t>
            </w:r>
            <w:r w:rsidRPr="009844FD">
              <w:rPr>
                <w:rStyle w:val="Carpredefinitoparagrafo1"/>
                <w:rFonts w:ascii="Helvetica" w:hAnsi="Helvetica" w:cs="Helvetica"/>
                <w:szCs w:val="18"/>
              </w:rPr>
              <w:t>n. _________ del |__|__|__|__|__|__|__|__|</w:t>
            </w:r>
          </w:p>
          <w:p w:rsidR="00AA7D1D" w:rsidRPr="009844FD" w:rsidRDefault="00AA7D1D">
            <w:pPr>
              <w:pStyle w:val="Normale1"/>
              <w:autoSpaceDE w:val="0"/>
              <w:spacing w:before="120"/>
              <w:ind w:firstLine="1168"/>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f.2.(1-2).9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Comunicazione Inizio Lavori</w:t>
            </w:r>
          </w:p>
          <w:p w:rsidR="00AA7D1D" w:rsidRPr="009844FD" w:rsidRDefault="00AA7D1D">
            <w:pPr>
              <w:pStyle w:val="Normale1"/>
              <w:autoSpaceDE w:val="0"/>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                                                 Interventi Edilizia libera       </w:t>
            </w:r>
            <w:r w:rsidRPr="009844FD">
              <w:rPr>
                <w:rStyle w:val="Carpredefinitoparagrafo1"/>
                <w:rFonts w:ascii="Helvetica" w:hAnsi="Helvetica" w:cs="Helvetica"/>
                <w:szCs w:val="18"/>
              </w:rPr>
              <w:t>n. _________ del |__|__|__|__|__|__|__|__|</w:t>
            </w:r>
          </w:p>
          <w:p w:rsidR="00AA7D1D" w:rsidRPr="009844FD" w:rsidRDefault="00AA7D1D">
            <w:pPr>
              <w:pStyle w:val="Normale1"/>
              <w:autoSpaceDE w:val="0"/>
              <w:spacing w:before="120"/>
              <w:ind w:firstLine="1168"/>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f.2.(1-2).10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 xml:space="preserve">Edificato in data antecedente                       </w:t>
            </w:r>
            <w:r w:rsidRPr="009844FD">
              <w:rPr>
                <w:rStyle w:val="Carpredefinitoparagrafo1"/>
                <w:rFonts w:ascii="Helvetica" w:hAnsi="Helvetica" w:cs="Helvetica"/>
                <w:szCs w:val="18"/>
              </w:rPr>
              <w:t>al |__|__|__|__|__|__|__|__|</w:t>
            </w:r>
          </w:p>
          <w:p w:rsidR="00AA7D1D" w:rsidRPr="009844FD" w:rsidRDefault="00AA7D1D">
            <w:pPr>
              <w:pStyle w:val="Normale1"/>
              <w:autoSpaceDE w:val="0"/>
              <w:spacing w:before="120"/>
              <w:ind w:firstLine="1168"/>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f.2.(1-2).11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 xml:space="preserve">altro </w:t>
            </w:r>
            <w:r w:rsidRPr="009844FD">
              <w:rPr>
                <w:rStyle w:val="Carpredefinitoparagrafo1"/>
                <w:rFonts w:ascii="Helvetica" w:hAnsi="Helvetica" w:cs="Helvetica"/>
                <w:szCs w:val="18"/>
              </w:rPr>
              <w:t>_______________________________________________________________</w:t>
            </w:r>
          </w:p>
          <w:p w:rsidR="00AA7D1D" w:rsidRPr="009844FD" w:rsidRDefault="00AA7D1D">
            <w:pPr>
              <w:pStyle w:val="Normale1"/>
              <w:autoSpaceDE w:val="0"/>
              <w:spacing w:before="120"/>
              <w:ind w:firstLine="1168"/>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f.2.(1-2).12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primo accatastamento</w:t>
            </w:r>
          </w:p>
          <w:p w:rsidR="00AA7D1D" w:rsidRPr="009844FD" w:rsidRDefault="00AA7D1D">
            <w:pPr>
              <w:pStyle w:val="Normale1"/>
              <w:autoSpaceDE w:val="0"/>
              <w:spacing w:before="120" w:after="120"/>
              <w:ind w:left="1440" w:hanging="720"/>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f.2.3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 w:hAnsi="Helvetica" w:cs="Helvetica"/>
                <w:szCs w:val="18"/>
              </w:rPr>
              <w:t>non sono stati reperiti titoli abilitativi essendo l’immobile di remota costruzione e non interessato successivamente da interventi edilizi per i quali era necessario di munirsi di titoli abilitativi;</w:t>
            </w:r>
          </w:p>
          <w:p w:rsidR="00AA7D1D" w:rsidRPr="009844FD" w:rsidRDefault="00AA7D1D">
            <w:pPr>
              <w:pStyle w:val="Normale1"/>
              <w:autoSpaceDE w:val="0"/>
              <w:spacing w:before="120" w:after="120"/>
              <w:ind w:left="1440" w:hanging="720"/>
            </w:pPr>
            <w:r w:rsidRPr="009844FD">
              <w:rPr>
                <w:rStyle w:val="Carpredefinitoparagrafo1"/>
                <w:rFonts w:ascii="Helvetica-Bold" w:hAnsi="Helvetica-Bold" w:cs="Helvetica-Bold"/>
                <w:b/>
                <w:bCs/>
                <w:szCs w:val="18"/>
              </w:rPr>
              <w:t xml:space="preserve">f.2.4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 w:hAnsi="Helvetica" w:cs="Helvetica"/>
                <w:szCs w:val="18"/>
              </w:rPr>
              <w:t>Si dichiara, inoltre, che l’area oggetto di intervento non è stata in precedenza asservita/utilizzata ai fini edificatori per la realizzazione di altri fabbricati e/o volumi edilizi e pertanto per tutta la superficie catastale sono applicabili indici di piano;</w:t>
            </w:r>
          </w:p>
        </w:tc>
      </w:tr>
    </w:tbl>
    <w:p w:rsidR="00AA7D1D" w:rsidRPr="009844FD" w:rsidRDefault="00AA7D1D">
      <w:pPr>
        <w:pStyle w:val="Normale1"/>
      </w:pPr>
    </w:p>
    <w:p w:rsidR="00AA7D1D" w:rsidRPr="009844FD" w:rsidRDefault="00AA7D1D">
      <w:pPr>
        <w:pStyle w:val="Normale1"/>
        <w:numPr>
          <w:ilvl w:val="0"/>
          <w:numId w:val="2"/>
        </w:numPr>
        <w:spacing w:after="120"/>
      </w:pPr>
      <w:r w:rsidRPr="009844FD">
        <w:rPr>
          <w:rFonts w:ascii="Arial" w:hAnsi="Arial" w:cs="Arial"/>
          <w:b/>
          <w:szCs w:val="18"/>
        </w:rPr>
        <w:t>Tecnici incaricati</w:t>
      </w:r>
    </w:p>
    <w:tbl>
      <w:tblPr>
        <w:tblW w:w="0" w:type="auto"/>
        <w:tblInd w:w="108" w:type="dxa"/>
        <w:tblLayout w:type="fixed"/>
        <w:tblLook w:val="0000"/>
      </w:tblPr>
      <w:tblGrid>
        <w:gridCol w:w="9798"/>
      </w:tblGrid>
      <w:tr w:rsidR="00AA7D1D" w:rsidRPr="009844FD">
        <w:trPr>
          <w:trHeight w:val="71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AA7D1D" w:rsidRPr="009844FD" w:rsidRDefault="00AA7D1D">
            <w:pPr>
              <w:pStyle w:val="Normale1"/>
              <w:snapToGrid w:val="0"/>
            </w:pPr>
          </w:p>
          <w:p w:rsidR="00AA7D1D" w:rsidRPr="009844FD" w:rsidRDefault="00AA7D1D">
            <w:pPr>
              <w:pStyle w:val="Normale1"/>
              <w:autoSpaceDE w:val="0"/>
              <w:jc w:val="left"/>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di aver incaricato, in qualità di progettista, il tecnico indicato alla sezione 2 dell’allegato “S</w:t>
            </w:r>
            <w:r w:rsidRPr="009844FD">
              <w:rPr>
                <w:rStyle w:val="Carpredefinitoparagrafo1"/>
                <w:rFonts w:ascii="Helvetica-Bold" w:hAnsi="Helvetica-Bold" w:cs="Helvetica-Bold"/>
                <w:b/>
                <w:bCs/>
                <w:sz w:val="14"/>
                <w:szCs w:val="14"/>
              </w:rPr>
              <w:t>OGGETTI COINVOLTI</w:t>
            </w:r>
            <w:r w:rsidRPr="009844FD">
              <w:rPr>
                <w:rStyle w:val="Carpredefinitoparagrafo1"/>
                <w:rFonts w:ascii="Helvetica-Bold" w:hAnsi="Helvetica-Bold" w:cs="Helvetica-Bold"/>
                <w:b/>
                <w:bCs/>
                <w:szCs w:val="18"/>
              </w:rPr>
              <w:t xml:space="preserve">” e dichiara </w:t>
            </w:r>
            <w:r w:rsidRPr="009844FD">
              <w:rPr>
                <w:rFonts w:ascii="Helvetica-Bold" w:hAnsi="Helvetica-Bold" w:cs="Helvetica-Bold"/>
                <w:b/>
                <w:bCs/>
                <w:szCs w:val="18"/>
              </w:rPr>
              <w:t>inoltre</w:t>
            </w:r>
          </w:p>
          <w:p w:rsidR="00AA7D1D" w:rsidRPr="009844FD" w:rsidRDefault="00AA7D1D">
            <w:pPr>
              <w:pStyle w:val="Normale1"/>
              <w:tabs>
                <w:tab w:val="left" w:pos="9630"/>
              </w:tabs>
              <w:autoSpaceDE w:val="0"/>
              <w:spacing w:before="240"/>
              <w:ind w:left="811" w:right="72" w:hanging="539"/>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g.1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 w:hAnsi="Helvetica" w:cs="Helvetica"/>
                <w:szCs w:val="18"/>
              </w:rPr>
              <w:t xml:space="preserve">di aver incaricato in qualità di altri tecnici, i soggetti indicati alla sezione 2 dell’allegato </w:t>
            </w:r>
            <w:r w:rsidRPr="009844FD">
              <w:rPr>
                <w:rStyle w:val="Carpredefinitoparagrafo1"/>
                <w:rFonts w:ascii="Helvetica-Bold" w:hAnsi="Helvetica-Bold" w:cs="Helvetica-Bold"/>
                <w:b/>
                <w:bCs/>
                <w:szCs w:val="18"/>
              </w:rPr>
              <w:t>“S</w:t>
            </w:r>
            <w:r w:rsidRPr="009844FD">
              <w:rPr>
                <w:rStyle w:val="Carpredefinitoparagrafo1"/>
                <w:rFonts w:ascii="Helvetica-Bold" w:hAnsi="Helvetica-Bold" w:cs="Helvetica-Bold"/>
                <w:b/>
                <w:bCs/>
                <w:sz w:val="14"/>
                <w:szCs w:val="14"/>
              </w:rPr>
              <w:t>OGGETTI COINVOLTI</w:t>
            </w:r>
            <w:r w:rsidRPr="009844FD">
              <w:rPr>
                <w:rStyle w:val="Carpredefinitoparagrafo1"/>
                <w:rFonts w:ascii="Helvetica-Bold" w:hAnsi="Helvetica-Bold" w:cs="Helvetica-Bold"/>
                <w:b/>
                <w:bCs/>
                <w:szCs w:val="18"/>
              </w:rPr>
              <w:t>”</w:t>
            </w:r>
          </w:p>
          <w:p w:rsidR="00AA7D1D" w:rsidRPr="009844FD" w:rsidRDefault="00AA7D1D">
            <w:pPr>
              <w:pStyle w:val="Normale1"/>
              <w:tabs>
                <w:tab w:val="left" w:pos="9630"/>
              </w:tabs>
              <w:autoSpaceDE w:val="0"/>
              <w:spacing w:before="240"/>
              <w:ind w:left="811" w:right="72" w:hanging="539"/>
              <w:rPr>
                <w:rFonts w:ascii="Arial" w:hAnsi="Arial" w:cs="Arial"/>
                <w:b/>
                <w:szCs w:val="18"/>
              </w:rPr>
            </w:pPr>
            <w:r w:rsidRPr="009844FD">
              <w:rPr>
                <w:rStyle w:val="Carpredefinitoparagrafo1"/>
                <w:rFonts w:ascii="Helvetica-Bold" w:hAnsi="Helvetica-Bold" w:cs="Helvetica-Bold"/>
                <w:b/>
                <w:bCs/>
                <w:szCs w:val="18"/>
              </w:rPr>
              <w:t xml:space="preserve">g.2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 w:hAnsi="Helvetica" w:cs="Helvetica"/>
                <w:szCs w:val="18"/>
              </w:rPr>
              <w:t>che gli altri tecnici incaricati saranno individuati prima dell’inizio dei lavori.</w:t>
            </w:r>
          </w:p>
          <w:p w:rsidR="00AA7D1D" w:rsidRPr="009844FD" w:rsidRDefault="00AA7D1D">
            <w:pPr>
              <w:pStyle w:val="Normale1"/>
              <w:tabs>
                <w:tab w:val="left" w:pos="9630"/>
              </w:tabs>
              <w:autoSpaceDE w:val="0"/>
              <w:spacing w:before="240"/>
              <w:ind w:left="811" w:right="72" w:hanging="539"/>
              <w:rPr>
                <w:rFonts w:ascii="Arial" w:hAnsi="Arial" w:cs="Arial"/>
                <w:b/>
                <w:szCs w:val="18"/>
              </w:rPr>
            </w:pPr>
          </w:p>
        </w:tc>
      </w:tr>
    </w:tbl>
    <w:p w:rsidR="00AA7D1D" w:rsidRDefault="00AA7D1D">
      <w:pPr>
        <w:pStyle w:val="Normale1"/>
      </w:pPr>
    </w:p>
    <w:p w:rsidR="00AA7D1D" w:rsidRPr="009844FD" w:rsidRDefault="00AA7D1D">
      <w:pPr>
        <w:pStyle w:val="Normale1"/>
        <w:numPr>
          <w:ilvl w:val="0"/>
          <w:numId w:val="2"/>
        </w:numPr>
        <w:spacing w:after="120"/>
      </w:pPr>
      <w:r w:rsidRPr="009844FD">
        <w:rPr>
          <w:rFonts w:ascii="Arial" w:hAnsi="Arial" w:cs="Arial"/>
          <w:b/>
          <w:szCs w:val="18"/>
        </w:rPr>
        <w:t>Impresa esecutrice dei lavori</w:t>
      </w:r>
    </w:p>
    <w:tbl>
      <w:tblPr>
        <w:tblW w:w="0" w:type="auto"/>
        <w:tblInd w:w="108" w:type="dxa"/>
        <w:tblLayout w:type="fixed"/>
        <w:tblLook w:val="0000"/>
      </w:tblPr>
      <w:tblGrid>
        <w:gridCol w:w="9798"/>
      </w:tblGrid>
      <w:tr w:rsidR="00AA7D1D" w:rsidRPr="009844FD">
        <w:trPr>
          <w:trHeight w:val="71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AA7D1D" w:rsidRPr="009844FD" w:rsidRDefault="00AA7D1D">
            <w:pPr>
              <w:pStyle w:val="Normale1"/>
              <w:snapToGrid w:val="0"/>
            </w:pPr>
          </w:p>
          <w:p w:rsidR="00AA7D1D" w:rsidRPr="009844FD" w:rsidRDefault="00AA7D1D">
            <w:pPr>
              <w:pStyle w:val="Normale1"/>
              <w:tabs>
                <w:tab w:val="left" w:pos="9630"/>
              </w:tabs>
              <w:autoSpaceDE w:val="0"/>
              <w:spacing w:before="240"/>
              <w:ind w:left="811" w:right="72" w:hanging="539"/>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h.1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 w:hAnsi="Helvetica" w:cs="Helvetica"/>
                <w:szCs w:val="18"/>
              </w:rPr>
              <w:t xml:space="preserve">che i lavori sono eseguiti / sono stati eseguiti dalla/e impresa/e indicata/e alla sezione 3 dell’allegato </w:t>
            </w:r>
            <w:r w:rsidRPr="009844FD">
              <w:rPr>
                <w:rStyle w:val="Carpredefinitoparagrafo1"/>
                <w:rFonts w:ascii="Helvetica-Bold" w:hAnsi="Helvetica-Bold" w:cs="Helvetica-Bold"/>
                <w:b/>
                <w:bCs/>
                <w:szCs w:val="18"/>
              </w:rPr>
              <w:t>“S</w:t>
            </w:r>
            <w:r w:rsidRPr="009844FD">
              <w:rPr>
                <w:rStyle w:val="Carpredefinitoparagrafo1"/>
                <w:rFonts w:ascii="Helvetica-Bold" w:hAnsi="Helvetica-Bold" w:cs="Helvetica-Bold"/>
                <w:b/>
                <w:bCs/>
                <w:sz w:val="14"/>
                <w:szCs w:val="14"/>
              </w:rPr>
              <w:t>OGGETTI COINVOLTI</w:t>
            </w:r>
            <w:r w:rsidRPr="009844FD">
              <w:rPr>
                <w:rStyle w:val="Carpredefinitoparagrafo1"/>
                <w:rFonts w:ascii="Helvetica-Bold" w:hAnsi="Helvetica-Bold" w:cs="Helvetica-Bold"/>
                <w:b/>
                <w:bCs/>
                <w:szCs w:val="18"/>
              </w:rPr>
              <w:t>”</w:t>
            </w:r>
          </w:p>
          <w:p w:rsidR="00AA7D1D" w:rsidRPr="009844FD" w:rsidRDefault="00AA7D1D">
            <w:pPr>
              <w:pStyle w:val="Normale1"/>
              <w:tabs>
                <w:tab w:val="left" w:pos="9630"/>
              </w:tabs>
              <w:autoSpaceDE w:val="0"/>
              <w:spacing w:before="240"/>
              <w:ind w:left="811" w:right="72" w:hanging="539"/>
            </w:pPr>
            <w:r w:rsidRPr="009844FD">
              <w:rPr>
                <w:rStyle w:val="Carpredefinitoparagrafo1"/>
                <w:rFonts w:ascii="Helvetica-Bold" w:hAnsi="Helvetica-Bold" w:cs="Helvetica-Bold"/>
                <w:b/>
                <w:bCs/>
                <w:szCs w:val="18"/>
              </w:rPr>
              <w:t xml:space="preserve">h.2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 w:hAnsi="Helvetica" w:cs="Helvetica"/>
                <w:szCs w:val="18"/>
              </w:rPr>
              <w:t xml:space="preserve">che, in quanto opere di modesta entità che non interessano le specifiche normative di settore, i lavori sono eseguiti /sono stati eseguiti in prima persona, senza alcun affidamento a ditte esterne </w:t>
            </w:r>
            <w:r w:rsidRPr="009844FD">
              <w:rPr>
                <w:rStyle w:val="Carpredefinitoparagrafo1"/>
                <w:rFonts w:ascii="Helvetica-Bold" w:hAnsi="Helvetica-Bold" w:cs="Helvetica-Bold"/>
                <w:b/>
                <w:bCs/>
                <w:sz w:val="16"/>
                <w:szCs w:val="16"/>
              </w:rPr>
              <w:t>(*)</w:t>
            </w:r>
          </w:p>
        </w:tc>
      </w:tr>
    </w:tbl>
    <w:p w:rsidR="00AA7D1D" w:rsidRPr="009844FD" w:rsidRDefault="00AA7D1D">
      <w:pPr>
        <w:pStyle w:val="Normale1"/>
      </w:pPr>
    </w:p>
    <w:p w:rsidR="00AA7D1D" w:rsidRPr="009844FD" w:rsidRDefault="00AA7D1D">
      <w:pPr>
        <w:pStyle w:val="Normale1"/>
        <w:numPr>
          <w:ilvl w:val="0"/>
          <w:numId w:val="2"/>
        </w:numPr>
        <w:spacing w:after="120"/>
      </w:pPr>
      <w:r w:rsidRPr="009844FD">
        <w:rPr>
          <w:rStyle w:val="Carpredefinitoparagrafo1"/>
          <w:rFonts w:ascii="Arial" w:hAnsi="Arial" w:cs="Arial"/>
          <w:b/>
          <w:szCs w:val="18"/>
        </w:rPr>
        <w:t>Produzione di materiali di risulta</w:t>
      </w:r>
    </w:p>
    <w:tbl>
      <w:tblPr>
        <w:tblW w:w="0" w:type="auto"/>
        <w:tblInd w:w="70" w:type="dxa"/>
        <w:tblLayout w:type="fixed"/>
        <w:tblCellMar>
          <w:left w:w="70" w:type="dxa"/>
          <w:right w:w="70" w:type="dxa"/>
        </w:tblCellMar>
        <w:tblLook w:val="0000"/>
      </w:tblPr>
      <w:tblGrid>
        <w:gridCol w:w="9798"/>
      </w:tblGrid>
      <w:tr w:rsidR="00AA7D1D" w:rsidRPr="009844FD">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AA7D1D" w:rsidRPr="009844FD" w:rsidRDefault="00AA7D1D">
            <w:pPr>
              <w:pStyle w:val="Normale1"/>
              <w:snapToGrid w:val="0"/>
              <w:spacing w:after="120"/>
            </w:pPr>
          </w:p>
          <w:p w:rsidR="00AA7D1D" w:rsidRPr="009844FD" w:rsidRDefault="00AA7D1D">
            <w:pPr>
              <w:pStyle w:val="Normale1"/>
              <w:spacing w:after="120"/>
              <w:ind w:right="368"/>
              <w:rPr>
                <w:rFonts w:ascii="Arial" w:hAnsi="Arial" w:cs="Arial"/>
                <w:szCs w:val="18"/>
              </w:rPr>
            </w:pPr>
            <w:r w:rsidRPr="009844FD">
              <w:rPr>
                <w:rStyle w:val="Carpredefinitoparagrafo1"/>
                <w:rFonts w:ascii="Arial" w:hAnsi="Arial" w:cs="Arial"/>
                <w:b/>
                <w:szCs w:val="18"/>
              </w:rPr>
              <w:t>che a lavori ultimati</w:t>
            </w:r>
          </w:p>
          <w:p w:rsidR="00AA7D1D" w:rsidRPr="009844FD" w:rsidRDefault="00AA7D1D">
            <w:pPr>
              <w:pStyle w:val="Normale1"/>
              <w:ind w:left="1980" w:right="368" w:hanging="270"/>
              <w:rPr>
                <w:rFonts w:ascii="Arial" w:hAnsi="Arial" w:cs="Arial"/>
                <w:szCs w:val="18"/>
              </w:rPr>
            </w:pPr>
          </w:p>
          <w:p w:rsidR="00AA7D1D" w:rsidRPr="009844FD" w:rsidRDefault="00AA7D1D">
            <w:pPr>
              <w:pStyle w:val="Rientrocorpodeltesto21"/>
              <w:ind w:left="1980" w:right="368" w:hanging="270"/>
              <w:rPr>
                <w:color w:val="auto"/>
              </w:rPr>
            </w:pPr>
            <w:r w:rsidRPr="009844FD">
              <w:rPr>
                <w:rStyle w:val="Carpredefinitoparagrafo1"/>
                <w:rFonts w:ascii="Wingdings" w:eastAsia="Wingdings" w:hAnsi="Wingdings" w:cs="Wingdings"/>
                <w:color w:val="auto"/>
              </w:rPr>
              <w:t></w:t>
            </w:r>
            <w:r w:rsidRPr="009844FD">
              <w:rPr>
                <w:color w:val="auto"/>
              </w:rPr>
              <w:t xml:space="preserve"> </w:t>
            </w:r>
            <w:r w:rsidRPr="009844FD">
              <w:rPr>
                <w:rStyle w:val="Carpredefinitoparagrafo1"/>
                <w:color w:val="auto"/>
              </w:rPr>
              <w:t xml:space="preserve">trasmetterà copia dei formulari di consegna dei </w:t>
            </w:r>
            <w:r w:rsidRPr="009844FD">
              <w:rPr>
                <w:color w:val="auto"/>
              </w:rPr>
              <w:t>rifiuti inerti</w:t>
            </w:r>
            <w:r w:rsidRPr="009844FD">
              <w:rPr>
                <w:rStyle w:val="Carpredefinitoparagrafo1"/>
                <w:color w:val="auto"/>
              </w:rPr>
              <w:t xml:space="preserve"> presso la discarica pubblica autorizzata, con allegate fatture, oppure, nel caso in cui saranno prodotti in piccola quantità e riutilizzati nello stesso luogo di produzione, apposita autocertificazione</w:t>
            </w:r>
          </w:p>
        </w:tc>
      </w:tr>
    </w:tbl>
    <w:p w:rsidR="00AA7D1D" w:rsidRDefault="00AA7D1D">
      <w:pPr>
        <w:pStyle w:val="Normale1"/>
        <w:spacing w:after="120"/>
      </w:pPr>
    </w:p>
    <w:p w:rsidR="00AA7D1D" w:rsidRPr="009844FD" w:rsidRDefault="00AA7D1D">
      <w:pPr>
        <w:pStyle w:val="Normale1"/>
        <w:numPr>
          <w:ilvl w:val="0"/>
          <w:numId w:val="2"/>
        </w:numPr>
        <w:spacing w:after="120"/>
      </w:pPr>
      <w:r w:rsidRPr="009844FD">
        <w:rPr>
          <w:rStyle w:val="Carpredefinitoparagrafo1"/>
          <w:rFonts w:ascii="Arial" w:hAnsi="Arial" w:cs="Arial"/>
          <w:b/>
          <w:szCs w:val="18"/>
        </w:rPr>
        <w:t>Conservazione e aggiornamento del nuovo catasto edilizio urbano.</w:t>
      </w:r>
    </w:p>
    <w:tbl>
      <w:tblPr>
        <w:tblW w:w="0" w:type="auto"/>
        <w:tblInd w:w="70" w:type="dxa"/>
        <w:tblLayout w:type="fixed"/>
        <w:tblCellMar>
          <w:left w:w="70" w:type="dxa"/>
          <w:right w:w="70" w:type="dxa"/>
        </w:tblCellMar>
        <w:tblLook w:val="0000"/>
      </w:tblPr>
      <w:tblGrid>
        <w:gridCol w:w="9798"/>
      </w:tblGrid>
      <w:tr w:rsidR="00AA7D1D">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snapToGrid w:val="0"/>
              <w:spacing w:after="120"/>
              <w:ind w:right="368"/>
            </w:pPr>
          </w:p>
          <w:p w:rsidR="00AA7D1D" w:rsidRDefault="00AA7D1D">
            <w:pPr>
              <w:pStyle w:val="Normale1"/>
              <w:spacing w:after="120"/>
              <w:ind w:right="368"/>
            </w:pPr>
            <w:r>
              <w:rPr>
                <w:rStyle w:val="Carpredefinitoparagrafo1"/>
                <w:rFonts w:ascii="Arial" w:hAnsi="Arial" w:cs="Arial"/>
                <w:b/>
                <w:szCs w:val="18"/>
              </w:rPr>
              <w:t>che a lavori ultimati</w:t>
            </w:r>
          </w:p>
          <w:p w:rsidR="00AA7D1D" w:rsidRDefault="00AA7D1D">
            <w:pPr>
              <w:pStyle w:val="Rientrocorpodeltesto21"/>
              <w:ind w:left="0" w:right="368" w:firstLine="0"/>
            </w:pPr>
          </w:p>
          <w:p w:rsidR="00AA7D1D" w:rsidRDefault="00AA7D1D">
            <w:pPr>
              <w:pStyle w:val="Rientrocorpodeltesto21"/>
              <w:ind w:left="1980" w:right="368" w:hanging="270"/>
            </w:pPr>
            <w:r>
              <w:rPr>
                <w:rStyle w:val="Carpredefinitoparagrafo1"/>
                <w:rFonts w:ascii="Wingdings" w:eastAsia="Wingdings" w:hAnsi="Wingdings" w:cs="Wingdings"/>
              </w:rPr>
              <w:t></w:t>
            </w:r>
            <w:r>
              <w:t xml:space="preserve"> </w:t>
            </w:r>
            <w:r>
              <w:rPr>
                <w:rStyle w:val="Carpredefinitoparagrafo1"/>
              </w:rPr>
              <w:t>trasmetterà copia della dichiarazione presentata per la iscrizione in catasto, redatta in conformità alle disposizioni dell'articolo 6 del regio decreto-legge 13 aprile 1939, n. 652 e successive modificazioni e integrazioni.</w:t>
            </w:r>
          </w:p>
          <w:p w:rsidR="00AA7D1D" w:rsidRDefault="00AA7D1D">
            <w:pPr>
              <w:pStyle w:val="Normale1"/>
            </w:pPr>
          </w:p>
        </w:tc>
      </w:tr>
    </w:tbl>
    <w:p w:rsidR="00AA7D1D" w:rsidRDefault="00AA7D1D">
      <w:pPr>
        <w:pStyle w:val="Normale1"/>
        <w:rPr>
          <w:rFonts w:ascii="Arial" w:hAnsi="Arial" w:cs="Arial"/>
          <w:b/>
          <w:color w:val="808080"/>
          <w:szCs w:val="18"/>
        </w:rPr>
      </w:pPr>
    </w:p>
    <w:p w:rsidR="00AA7D1D" w:rsidRDefault="00AA7D1D">
      <w:pPr>
        <w:pStyle w:val="Normale1"/>
        <w:rPr>
          <w:rFonts w:ascii="Arial" w:hAnsi="Arial" w:cs="Arial"/>
          <w:b/>
          <w:color w:val="808080"/>
          <w:szCs w:val="18"/>
        </w:rPr>
      </w:pPr>
    </w:p>
    <w:p w:rsidR="00AA7D1D" w:rsidRDefault="00AA7D1D">
      <w:pPr>
        <w:pStyle w:val="Normale1"/>
        <w:autoSpaceDE w:val="0"/>
        <w:jc w:val="left"/>
        <w:rPr>
          <w:rFonts w:ascii="Helvetica" w:hAnsi="Helvetica" w:cs="Helvetica"/>
          <w:szCs w:val="18"/>
        </w:rPr>
      </w:pPr>
      <w:r>
        <w:rPr>
          <w:rFonts w:ascii="Helvetica" w:hAnsi="Helvetica" w:cs="Helvetica"/>
          <w:szCs w:val="18"/>
        </w:rPr>
        <w:t xml:space="preserve">            Data e luogo                                                                                                                     il/i dichiarante/i</w:t>
      </w:r>
    </w:p>
    <w:p w:rsidR="00AA7D1D" w:rsidRDefault="00AA7D1D">
      <w:pPr>
        <w:pStyle w:val="Normale1"/>
        <w:rPr>
          <w:rFonts w:ascii="Helvetica" w:hAnsi="Helvetica" w:cs="Helvetica"/>
          <w:szCs w:val="18"/>
        </w:rPr>
      </w:pPr>
    </w:p>
    <w:p w:rsidR="00AA7D1D" w:rsidRDefault="00AA7D1D">
      <w:pPr>
        <w:pStyle w:val="Normale1"/>
        <w:rPr>
          <w:rFonts w:ascii="Helvetica" w:hAnsi="Helvetica" w:cs="Helvetica"/>
          <w:szCs w:val="18"/>
        </w:rPr>
      </w:pPr>
    </w:p>
    <w:p w:rsidR="00AA7D1D" w:rsidRDefault="00AA7D1D">
      <w:pPr>
        <w:pStyle w:val="Normale1"/>
        <w:rPr>
          <w:rFonts w:ascii="Arial" w:hAnsi="Arial" w:cs="Arial"/>
          <w:b/>
          <w:color w:val="808080"/>
          <w:szCs w:val="18"/>
        </w:rPr>
      </w:pPr>
      <w:r>
        <w:rPr>
          <w:rStyle w:val="Carpredefinitoparagrafo1"/>
          <w:rFonts w:ascii="Helvetica" w:hAnsi="Helvetica" w:cs="Helvetica"/>
          <w:szCs w:val="18"/>
        </w:rPr>
        <w:t>____________________________                                                                               ____________________________</w:t>
      </w:r>
    </w:p>
    <w:p w:rsidR="00AA7D1D" w:rsidRDefault="00AA7D1D">
      <w:pPr>
        <w:pStyle w:val="Normale1"/>
        <w:rPr>
          <w:rFonts w:ascii="Arial" w:hAnsi="Arial" w:cs="Arial"/>
          <w:b/>
          <w:color w:val="808080"/>
          <w:szCs w:val="18"/>
        </w:rPr>
      </w:pPr>
    </w:p>
    <w:tbl>
      <w:tblPr>
        <w:tblW w:w="0" w:type="auto"/>
        <w:tblInd w:w="108" w:type="dxa"/>
        <w:tblLayout w:type="fixed"/>
        <w:tblLook w:val="0000"/>
      </w:tblPr>
      <w:tblGrid>
        <w:gridCol w:w="9562"/>
      </w:tblGrid>
      <w:tr w:rsidR="00AA7D1D" w:rsidRPr="009844FD">
        <w:trPr>
          <w:trHeight w:val="302"/>
        </w:trPr>
        <w:tc>
          <w:tcPr>
            <w:tcW w:w="9562" w:type="dxa"/>
            <w:shd w:val="clear" w:color="auto" w:fill="E6E6E6"/>
            <w:vAlign w:val="center"/>
          </w:tcPr>
          <w:p w:rsidR="00AA7D1D" w:rsidRPr="009844FD" w:rsidRDefault="00AA7D1D">
            <w:pPr>
              <w:pStyle w:val="Normale1"/>
              <w:jc w:val="left"/>
            </w:pPr>
            <w:r w:rsidRPr="009844FD">
              <w:rPr>
                <w:rStyle w:val="Carpredefinitoparagrafo1"/>
                <w:rFonts w:ascii="Arial" w:hAnsi="Arial" w:cs="Arial"/>
                <w:b/>
                <w:i/>
                <w:szCs w:val="18"/>
                <w:shd w:val="clear" w:color="auto" w:fill="D9D9D9"/>
              </w:rPr>
              <w:t>DICHIARAZIONI</w:t>
            </w:r>
            <w:r w:rsidRPr="009844FD">
              <w:rPr>
                <w:rStyle w:val="Carpredefinitoparagrafo1"/>
                <w:rFonts w:ascii="Arial" w:hAnsi="Arial" w:cs="Arial"/>
                <w:b/>
                <w:i/>
                <w:szCs w:val="18"/>
              </w:rPr>
              <w:t xml:space="preserve"> </w:t>
            </w:r>
            <w:r w:rsidRPr="009844FD">
              <w:rPr>
                <w:rStyle w:val="Carpredefinitoparagrafo1"/>
                <w:rFonts w:ascii="Arial" w:hAnsi="Arial" w:cs="Arial"/>
                <w:b/>
                <w:i/>
                <w:szCs w:val="18"/>
              </w:rPr>
              <w:tab/>
              <w:t>DEL PROGETTISTA</w:t>
            </w:r>
            <w:r w:rsidRPr="009844FD">
              <w:rPr>
                <w:rStyle w:val="Carpredefinitoparagrafo1"/>
                <w:rFonts w:ascii="Arial" w:hAnsi="Arial" w:cs="Arial"/>
                <w:b/>
                <w:i/>
                <w:szCs w:val="18"/>
              </w:rPr>
              <w:tab/>
            </w:r>
            <w:r w:rsidRPr="009844FD">
              <w:rPr>
                <w:rStyle w:val="Carpredefinitoparagrafo1"/>
                <w:rFonts w:ascii="Arial" w:hAnsi="Arial" w:cs="Arial"/>
                <w:b/>
                <w:i/>
                <w:szCs w:val="18"/>
              </w:rPr>
              <w:tab/>
            </w:r>
            <w:r w:rsidRPr="009844FD">
              <w:rPr>
                <w:rStyle w:val="Carpredefinitoparagrafo1"/>
                <w:rFonts w:ascii="Arial" w:hAnsi="Arial" w:cs="Arial"/>
                <w:b/>
                <w:i/>
                <w:szCs w:val="18"/>
              </w:rPr>
              <w:tab/>
            </w:r>
            <w:r w:rsidRPr="009844FD">
              <w:rPr>
                <w:rStyle w:val="Carpredefinitoparagrafo1"/>
                <w:rFonts w:ascii="Arial" w:hAnsi="Arial" w:cs="Arial"/>
                <w:b/>
                <w:i/>
                <w:szCs w:val="18"/>
              </w:rPr>
              <w:tab/>
            </w:r>
            <w:r w:rsidRPr="009844FD">
              <w:rPr>
                <w:rStyle w:val="Carpredefinitoparagrafo1"/>
                <w:rFonts w:ascii="Arial" w:hAnsi="Arial" w:cs="Arial"/>
                <w:b/>
                <w:i/>
                <w:szCs w:val="18"/>
              </w:rPr>
              <w:tab/>
            </w:r>
            <w:r w:rsidRPr="009844FD">
              <w:rPr>
                <w:rStyle w:val="Carpredefinitoparagrafo1"/>
                <w:rFonts w:ascii="Arial" w:hAnsi="Arial" w:cs="Arial"/>
                <w:b/>
                <w:i/>
                <w:szCs w:val="18"/>
              </w:rPr>
              <w:tab/>
            </w:r>
            <w:r w:rsidRPr="009844FD">
              <w:rPr>
                <w:rStyle w:val="Carpredefinitoparagrafo1"/>
                <w:rFonts w:ascii="Arial" w:hAnsi="Arial" w:cs="Arial"/>
                <w:b/>
                <w:i/>
                <w:szCs w:val="18"/>
              </w:rPr>
              <w:tab/>
            </w:r>
            <w:r w:rsidRPr="009844FD">
              <w:rPr>
                <w:rStyle w:val="Carpredefinitoparagrafo1"/>
                <w:rFonts w:ascii="Arial" w:hAnsi="Arial" w:cs="Arial"/>
                <w:b/>
                <w:i/>
                <w:szCs w:val="18"/>
              </w:rPr>
              <w:tab/>
            </w:r>
          </w:p>
        </w:tc>
      </w:tr>
    </w:tbl>
    <w:p w:rsidR="00AA7D1D" w:rsidRDefault="00AA7D1D">
      <w:pPr>
        <w:pStyle w:val="Normale1"/>
      </w:pPr>
    </w:p>
    <w:tbl>
      <w:tblPr>
        <w:tblW w:w="0" w:type="auto"/>
        <w:tblInd w:w="70" w:type="dxa"/>
        <w:tblLayout w:type="fixed"/>
        <w:tblCellMar>
          <w:left w:w="70" w:type="dxa"/>
          <w:right w:w="70" w:type="dxa"/>
        </w:tblCellMar>
        <w:tblLook w:val="0000"/>
      </w:tblPr>
      <w:tblGrid>
        <w:gridCol w:w="9798"/>
      </w:tblGrid>
      <w:tr w:rsidR="00AA7D1D">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autoSpaceDE w:val="0"/>
              <w:spacing w:before="120"/>
              <w:jc w:val="left"/>
              <w:rPr>
                <w:rStyle w:val="Carpredefinitoparagrafo1"/>
                <w:rFonts w:ascii="Helvetica" w:hAnsi="Helvetica" w:cs="Helvetica"/>
                <w:szCs w:val="18"/>
              </w:rPr>
            </w:pPr>
            <w:r>
              <w:rPr>
                <w:rFonts w:ascii="Helvetica" w:hAnsi="Helvetica" w:cs="Helvetica"/>
                <w:szCs w:val="18"/>
              </w:rPr>
              <w:t>Cognome e</w:t>
            </w:r>
          </w:p>
          <w:p w:rsidR="00AA7D1D" w:rsidRDefault="00AA7D1D">
            <w:pPr>
              <w:pStyle w:val="Normale1"/>
              <w:autoSpaceDE w:val="0"/>
              <w:jc w:val="left"/>
              <w:rPr>
                <w:rFonts w:ascii="Helvetica" w:hAnsi="Helvetica" w:cs="Helvetica"/>
                <w:szCs w:val="18"/>
              </w:rPr>
            </w:pPr>
            <w:r>
              <w:rPr>
                <w:rStyle w:val="Carpredefinitoparagrafo1"/>
                <w:rFonts w:ascii="Helvetica" w:hAnsi="Helvetica" w:cs="Helvetica"/>
                <w:szCs w:val="18"/>
              </w:rPr>
              <w:t xml:space="preserve">Nome               </w:t>
            </w:r>
            <w:r>
              <w:rPr>
                <w:rStyle w:val="Carpredefinitoparagrafo1"/>
                <w:rFonts w:ascii="Helvetica-Oblique" w:hAnsi="Helvetica-Oblique" w:cs="Helvetica-Oblique"/>
                <w:i/>
                <w:iCs/>
                <w:szCs w:val="18"/>
              </w:rPr>
              <w:t>_________________________________________________________________________________</w:t>
            </w:r>
          </w:p>
          <w:p w:rsidR="00AA7D1D" w:rsidRDefault="00AA7D1D">
            <w:pPr>
              <w:pStyle w:val="Normale1"/>
              <w:autoSpaceDE w:val="0"/>
              <w:spacing w:before="120"/>
              <w:jc w:val="left"/>
              <w:rPr>
                <w:rStyle w:val="Carpredefinitoparagrafo1"/>
                <w:rFonts w:ascii="Helvetica" w:hAnsi="Helvetica" w:cs="Helvetica"/>
                <w:szCs w:val="18"/>
              </w:rPr>
            </w:pPr>
            <w:r>
              <w:rPr>
                <w:rFonts w:ascii="Helvetica" w:hAnsi="Helvetica" w:cs="Helvetica"/>
                <w:szCs w:val="18"/>
              </w:rPr>
              <w:t>Iscritto</w:t>
            </w:r>
          </w:p>
          <w:p w:rsidR="00AA7D1D" w:rsidRDefault="00AA7D1D">
            <w:pPr>
              <w:pStyle w:val="Normale1"/>
              <w:autoSpaceDE w:val="0"/>
              <w:jc w:val="left"/>
            </w:pPr>
            <w:r>
              <w:rPr>
                <w:rStyle w:val="Carpredefinitoparagrafo1"/>
                <w:rFonts w:ascii="Helvetica" w:hAnsi="Helvetica" w:cs="Helvetica"/>
                <w:szCs w:val="18"/>
              </w:rPr>
              <w:t xml:space="preserve">all’ordine/collegio </w:t>
            </w:r>
            <w:r>
              <w:rPr>
                <w:rStyle w:val="Carpredefinitoparagrafo1"/>
                <w:rFonts w:ascii="Helvetica-Oblique" w:hAnsi="Helvetica-Oblique" w:cs="Helvetica-Oblique"/>
                <w:i/>
                <w:iCs/>
                <w:szCs w:val="18"/>
              </w:rPr>
              <w:t xml:space="preserve">___________________________________ </w:t>
            </w:r>
            <w:r>
              <w:rPr>
                <w:rStyle w:val="Carpredefinitoparagrafo1"/>
                <w:rFonts w:ascii="Helvetica" w:hAnsi="Helvetica" w:cs="Helvetica"/>
                <w:szCs w:val="18"/>
              </w:rPr>
              <w:t xml:space="preserve">di </w:t>
            </w:r>
            <w:r>
              <w:rPr>
                <w:rStyle w:val="Carpredefinitoparagrafo1"/>
                <w:rFonts w:ascii="Helvetica-Oblique" w:hAnsi="Helvetica-Oblique" w:cs="Helvetica-Oblique"/>
                <w:i/>
                <w:iCs/>
                <w:szCs w:val="18"/>
              </w:rPr>
              <w:t xml:space="preserve">_______________________ </w:t>
            </w:r>
            <w:r>
              <w:rPr>
                <w:rStyle w:val="Carpredefinitoparagrafo1"/>
                <w:rFonts w:ascii="Helvetica" w:hAnsi="Helvetica" w:cs="Helvetica"/>
                <w:szCs w:val="18"/>
              </w:rPr>
              <w:t xml:space="preserve">al n. </w:t>
            </w:r>
            <w:r>
              <w:rPr>
                <w:rStyle w:val="Carpredefinitoparagrafo1"/>
                <w:rFonts w:ascii="Helvetica-Oblique" w:hAnsi="Helvetica-Oblique" w:cs="Helvetica-Oblique"/>
                <w:i/>
                <w:iCs/>
                <w:sz w:val="22"/>
                <w:szCs w:val="22"/>
              </w:rPr>
              <w:t>|__|__|__|__|__|</w:t>
            </w:r>
          </w:p>
          <w:p w:rsidR="00AA7D1D" w:rsidRDefault="00AA7D1D">
            <w:pPr>
              <w:pStyle w:val="Titolo91"/>
              <w:numPr>
                <w:ilvl w:val="8"/>
                <w:numId w:val="1"/>
              </w:numPr>
              <w:tabs>
                <w:tab w:val="left" w:pos="0"/>
              </w:tabs>
            </w:pPr>
            <w:r>
              <w:t>N.B. : Tutti gli altri dati relativi al progettista (anagrafici , timbro ecc.) sono contenuti nell’allegato “Soggetti coinvolti”</w:t>
            </w:r>
          </w:p>
        </w:tc>
      </w:tr>
    </w:tbl>
    <w:p w:rsidR="00AA7D1D" w:rsidRDefault="00AA7D1D">
      <w:pPr>
        <w:pStyle w:val="Normale1"/>
        <w:rPr>
          <w:rFonts w:ascii="Arial" w:hAnsi="Arial" w:cs="Arial"/>
          <w:b/>
          <w:color w:val="808080"/>
          <w:szCs w:val="18"/>
        </w:rPr>
      </w:pPr>
    </w:p>
    <w:p w:rsidR="00AA7D1D" w:rsidRDefault="00AA7D1D">
      <w:pPr>
        <w:pStyle w:val="Normale1"/>
        <w:rPr>
          <w:rFonts w:ascii="Arial" w:hAnsi="Arial" w:cs="Arial"/>
          <w:b/>
          <w:color w:val="808080"/>
          <w:szCs w:val="18"/>
        </w:rPr>
      </w:pPr>
    </w:p>
    <w:p w:rsidR="00AA7D1D" w:rsidRDefault="00AA7D1D">
      <w:pPr>
        <w:pStyle w:val="Titolo61"/>
        <w:numPr>
          <w:ilvl w:val="5"/>
          <w:numId w:val="1"/>
        </w:numPr>
        <w:tabs>
          <w:tab w:val="left" w:pos="0"/>
        </w:tabs>
        <w:autoSpaceDE w:val="0"/>
        <w:rPr>
          <w:rStyle w:val="Carpredefinitoparagrafo1"/>
          <w:rFonts w:ascii="Helvetica-Bold" w:hAnsi="Helvetica-Bold" w:cs="Helvetica-Bold"/>
          <w:szCs w:val="18"/>
        </w:rPr>
      </w:pPr>
      <w:r>
        <w:rPr>
          <w:rFonts w:ascii="Helvetica-Bold" w:hAnsi="Helvetica-Bold" w:cs="Helvetica-Bold"/>
          <w:szCs w:val="32"/>
        </w:rPr>
        <w:t>DICHIARA</w:t>
      </w:r>
    </w:p>
    <w:p w:rsidR="00AA7D1D" w:rsidRDefault="00AA7D1D">
      <w:pPr>
        <w:pStyle w:val="Normale1"/>
        <w:spacing w:before="120" w:after="120"/>
      </w:pPr>
      <w:r>
        <w:rPr>
          <w:rStyle w:val="Carpredefinitoparagrafo1"/>
          <w:rFonts w:ascii="Helvetica-Bold" w:hAnsi="Helvetica-Bold" w:cs="Helvetica-Bold"/>
          <w:b/>
          <w:bCs/>
          <w:szCs w:val="18"/>
        </w:rPr>
        <w:t>1) Tipologia di intervento e descrizione sintetica delle opere</w:t>
      </w:r>
    </w:p>
    <w:tbl>
      <w:tblPr>
        <w:tblW w:w="0" w:type="auto"/>
        <w:tblInd w:w="108" w:type="dxa"/>
        <w:tblLayout w:type="fixed"/>
        <w:tblLook w:val="0000"/>
      </w:tblPr>
      <w:tblGrid>
        <w:gridCol w:w="9938"/>
      </w:tblGrid>
      <w:tr w:rsidR="00AA7D1D" w:rsidRPr="009844FD">
        <w:trPr>
          <w:trHeight w:val="857"/>
        </w:trPr>
        <w:tc>
          <w:tcPr>
            <w:tcW w:w="9938" w:type="dxa"/>
            <w:tcBorders>
              <w:top w:val="single" w:sz="4" w:space="0" w:color="000000"/>
              <w:left w:val="single" w:sz="4" w:space="0" w:color="000000"/>
              <w:bottom w:val="single" w:sz="4" w:space="0" w:color="000000"/>
              <w:right w:val="single" w:sz="4" w:space="0" w:color="000000"/>
            </w:tcBorders>
            <w:shd w:val="clear" w:color="auto" w:fill="auto"/>
          </w:tcPr>
          <w:p w:rsidR="00AA7D1D" w:rsidRPr="009844FD" w:rsidRDefault="00AA7D1D">
            <w:pPr>
              <w:pStyle w:val="Normale1"/>
              <w:snapToGrid w:val="0"/>
            </w:pPr>
          </w:p>
          <w:p w:rsidR="00AA7D1D" w:rsidRPr="009844FD" w:rsidRDefault="00AA7D1D">
            <w:pPr>
              <w:pStyle w:val="Normale1"/>
              <w:autoSpaceDE w:val="0"/>
              <w:jc w:val="left"/>
              <w:rPr>
                <w:rStyle w:val="Carpredefinitoparagrafo1"/>
                <w:rFonts w:ascii="Helvetica" w:hAnsi="Helvetica" w:cs="Helvetica"/>
                <w:szCs w:val="18"/>
              </w:rPr>
            </w:pPr>
            <w:r w:rsidRPr="009844FD">
              <w:rPr>
                <w:rFonts w:ascii="Helvetica-Bold" w:hAnsi="Helvetica-Bold" w:cs="Helvetica-Bold"/>
                <w:b/>
                <w:bCs/>
                <w:szCs w:val="18"/>
              </w:rPr>
              <w:t>che i lavori riguardano l’immobile individuato nella comunicazione di inizio lavori di cui la presente relazione costituisce parte integrante e sostanziale</w:t>
            </w:r>
          </w:p>
          <w:p w:rsidR="00AA7D1D" w:rsidRPr="009844FD" w:rsidRDefault="00AA7D1D">
            <w:pPr>
              <w:pStyle w:val="Normale1"/>
              <w:autoSpaceDE w:val="0"/>
              <w:spacing w:before="120"/>
              <w:jc w:val="left"/>
              <w:rPr>
                <w:rStyle w:val="Carpredefinitoparagrafo1"/>
                <w:rFonts w:ascii="Helvetica-Bold" w:hAnsi="Helvetica-Bold" w:cs="Helvetica-Bold"/>
                <w:b/>
                <w:bCs/>
                <w:szCs w:val="18"/>
              </w:rPr>
            </w:pPr>
            <w:r w:rsidRPr="009844FD">
              <w:rPr>
                <w:rStyle w:val="Carpredefinitoparagrafo1"/>
                <w:rFonts w:ascii="Helvetica" w:hAnsi="Helvetica" w:cs="Helvetica"/>
                <w:szCs w:val="18"/>
              </w:rPr>
              <w:t xml:space="preserve">che le opere in progetto sono subordinate a </w:t>
            </w:r>
            <w:r w:rsidRPr="009844FD">
              <w:rPr>
                <w:rStyle w:val="Carpredefinitoparagrafo1"/>
                <w:rFonts w:ascii="Helvetica-Bold" w:hAnsi="Helvetica-Bold" w:cs="Helvetica-Bold"/>
                <w:b/>
                <w:bCs/>
                <w:szCs w:val="18"/>
              </w:rPr>
              <w:t xml:space="preserve">comunicazione di inizio lavori </w:t>
            </w:r>
            <w:r w:rsidRPr="009844FD">
              <w:rPr>
                <w:rStyle w:val="Carpredefinitoparagrafo1"/>
                <w:rFonts w:ascii="Helvetica" w:hAnsi="Helvetica" w:cs="Helvetica"/>
                <w:szCs w:val="18"/>
              </w:rPr>
              <w:t xml:space="preserve">in quanto rientrano nella seguente </w:t>
            </w:r>
            <w:r w:rsidRPr="009844FD">
              <w:rPr>
                <w:rStyle w:val="Carpredefinitoparagrafo1"/>
                <w:rFonts w:ascii="Helvetica-Bold" w:hAnsi="Helvetica-Bold" w:cs="Helvetica-Bold"/>
                <w:b/>
                <w:bCs/>
                <w:szCs w:val="18"/>
              </w:rPr>
              <w:t>tipologia di intervento</w:t>
            </w:r>
            <w:r w:rsidRPr="009844FD">
              <w:rPr>
                <w:rStyle w:val="Carpredefinitoparagrafo1"/>
                <w:rFonts w:ascii="Helvetica" w:hAnsi="Helvetica" w:cs="Helvetica"/>
                <w:szCs w:val="18"/>
              </w:rPr>
              <w:t>:</w:t>
            </w:r>
          </w:p>
          <w:p w:rsidR="00AA7D1D" w:rsidRPr="009844FD" w:rsidRDefault="00AA7D1D">
            <w:pPr>
              <w:pStyle w:val="Normale1"/>
              <w:autoSpaceDE w:val="0"/>
              <w:spacing w:before="120"/>
              <w:ind w:left="901" w:hanging="629"/>
              <w:rPr>
                <w:rFonts w:ascii="Helvetica" w:hAnsi="Helvetica" w:cs="Helvetica"/>
                <w:szCs w:val="18"/>
              </w:rPr>
            </w:pPr>
            <w:r w:rsidRPr="009844FD">
              <w:rPr>
                <w:rStyle w:val="Carpredefinitoparagrafo1"/>
                <w:rFonts w:ascii="Helvetica-Bold" w:hAnsi="Helvetica-Bold" w:cs="Helvetica-Bold"/>
                <w:b/>
                <w:bCs/>
                <w:szCs w:val="18"/>
              </w:rPr>
              <w:t>1.1</w:t>
            </w:r>
            <w:r w:rsidRPr="009844FD">
              <w:rPr>
                <w:rStyle w:val="Carpredefinitoparagrafo1"/>
              </w:rPr>
              <w:t xml:space="preserve"> </w:t>
            </w:r>
            <w:r w:rsidRPr="009844FD">
              <w:rPr>
                <w:rStyle w:val="Carpredefinitoparagrafo1"/>
                <w:rFonts w:ascii="Wingdings" w:eastAsia="Wingdings" w:hAnsi="Wingdings" w:cs="Wingdings"/>
              </w:rPr>
              <w:t></w:t>
            </w:r>
            <w:r w:rsidRPr="009844FD">
              <w:rPr>
                <w:rStyle w:val="Carpredefinitoparagrafo1"/>
                <w:rFonts w:ascii="TTE1010088t00" w:hAnsi="TTE1010088t00" w:cs="TTE1010088t00"/>
              </w:rPr>
              <w:t xml:space="preserve">   </w:t>
            </w:r>
            <w:r w:rsidRPr="009844FD">
              <w:rPr>
                <w:rStyle w:val="Carpredefinitoparagrafo1"/>
                <w:rFonts w:ascii="Helvetica-Bold" w:hAnsi="Helvetica-Bold" w:cs="Helvetica-Bold"/>
                <w:b/>
                <w:bCs/>
                <w:szCs w:val="18"/>
              </w:rPr>
              <w:t>a) gli interventi di manutenzione straordinaria di cui all'articolo 3, comma 1, lettera b), del decreto del Presidente della Repubblica n. 380/2001, come introdotto dall’articolo 1, ivi compresa l'apertura di porte interne o lo spostamento di pareti interne, sempre che non riguardino le parti strutturali dell'edificio;</w:t>
            </w:r>
          </w:p>
          <w:p w:rsidR="00AA7D1D" w:rsidRPr="009844FD" w:rsidRDefault="00AA7D1D">
            <w:pPr>
              <w:pStyle w:val="Normale1"/>
              <w:autoSpaceDE w:val="0"/>
              <w:ind w:left="900"/>
              <w:jc w:val="left"/>
              <w:rPr>
                <w:rStyle w:val="Carpredefinitoparagrafo1"/>
                <w:rFonts w:ascii="Helvetica-Bold" w:hAnsi="Helvetica-Bold" w:cs="Helvetica-Bold"/>
                <w:b/>
                <w:bCs/>
                <w:szCs w:val="18"/>
              </w:rPr>
            </w:pPr>
            <w:r w:rsidRPr="009844FD">
              <w:rPr>
                <w:rFonts w:ascii="Helvetica" w:hAnsi="Helvetica" w:cs="Helvetica"/>
                <w:szCs w:val="18"/>
              </w:rPr>
              <w:t xml:space="preserve">(articolo 6, comma 2, lettera a) del </w:t>
            </w:r>
            <w:proofErr w:type="spellStart"/>
            <w:r w:rsidRPr="009844FD">
              <w:rPr>
                <w:rFonts w:ascii="Helvetica" w:hAnsi="Helvetica" w:cs="Helvetica"/>
                <w:szCs w:val="18"/>
              </w:rPr>
              <w:t>d.P.R.</w:t>
            </w:r>
            <w:proofErr w:type="spellEnd"/>
            <w:r w:rsidRPr="009844FD">
              <w:rPr>
                <w:rFonts w:ascii="Helvetica" w:hAnsi="Helvetica" w:cs="Helvetica"/>
                <w:szCs w:val="18"/>
              </w:rPr>
              <w:t xml:space="preserve"> n. 380/2001 modificato dall’art.3 della L.R. n.16/2016)</w:t>
            </w:r>
          </w:p>
          <w:p w:rsidR="00AA7D1D" w:rsidRPr="009844FD" w:rsidRDefault="00AA7D1D">
            <w:pPr>
              <w:pStyle w:val="Normale1"/>
              <w:autoSpaceDE w:val="0"/>
              <w:spacing w:before="120"/>
              <w:ind w:left="901" w:hanging="629"/>
              <w:rPr>
                <w:rFonts w:ascii="Helvetica" w:hAnsi="Helvetica" w:cs="Helvetica"/>
                <w:szCs w:val="18"/>
              </w:rPr>
            </w:pPr>
            <w:r w:rsidRPr="009844FD">
              <w:rPr>
                <w:rStyle w:val="Carpredefinitoparagrafo1"/>
                <w:rFonts w:ascii="Helvetica-Bold" w:hAnsi="Helvetica-Bold" w:cs="Helvetica-Bold"/>
                <w:b/>
                <w:bCs/>
                <w:szCs w:val="18"/>
              </w:rPr>
              <w:t xml:space="preserve">1.2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c) le modifiche interne di carattere edilizio dei fabbricati adibiti ad esercizio d'impresa, comprese quelle sulla superficie coperta, che non comportino un cambio di destinazione d'uso e non riguardino parti strutturali;</w:t>
            </w:r>
          </w:p>
          <w:p w:rsidR="00AA7D1D" w:rsidRPr="009844FD" w:rsidRDefault="00AA7D1D">
            <w:pPr>
              <w:pStyle w:val="Normale1"/>
              <w:autoSpaceDE w:val="0"/>
              <w:ind w:left="900"/>
              <w:jc w:val="left"/>
              <w:rPr>
                <w:rStyle w:val="Carpredefinitoparagrafo1"/>
                <w:rFonts w:ascii="Helvetica-Bold" w:hAnsi="Helvetica-Bold" w:cs="Helvetica-Bold"/>
                <w:b/>
                <w:bCs/>
                <w:szCs w:val="18"/>
              </w:rPr>
            </w:pPr>
            <w:r w:rsidRPr="009844FD">
              <w:rPr>
                <w:rFonts w:ascii="Helvetica" w:hAnsi="Helvetica" w:cs="Helvetica"/>
                <w:szCs w:val="18"/>
              </w:rPr>
              <w:t xml:space="preserve">(articolo 6, comma 2, lettera c) del </w:t>
            </w:r>
            <w:proofErr w:type="spellStart"/>
            <w:r w:rsidRPr="009844FD">
              <w:rPr>
                <w:rFonts w:ascii="Helvetica" w:hAnsi="Helvetica" w:cs="Helvetica"/>
                <w:szCs w:val="18"/>
              </w:rPr>
              <w:t>d.P.R.</w:t>
            </w:r>
            <w:proofErr w:type="spellEnd"/>
            <w:r w:rsidRPr="009844FD">
              <w:rPr>
                <w:rFonts w:ascii="Helvetica" w:hAnsi="Helvetica" w:cs="Helvetica"/>
                <w:szCs w:val="18"/>
              </w:rPr>
              <w:t xml:space="preserve"> n. 380/2001 modificato dall’art.3 della L.R. n.16/2016)</w:t>
            </w:r>
          </w:p>
          <w:p w:rsidR="00AA7D1D" w:rsidRPr="009844FD" w:rsidRDefault="00AA7D1D">
            <w:pPr>
              <w:pStyle w:val="Normale1"/>
              <w:autoSpaceDE w:val="0"/>
              <w:spacing w:before="120"/>
              <w:ind w:left="901" w:hanging="629"/>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1.3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opere interne per la chiusura di terrazze di collegamento e/o la copertura di spazi interni con strutture precarie ai sensi del comma 1 dell’art.20 della l.r. 4/2003.</w:t>
            </w:r>
          </w:p>
          <w:p w:rsidR="00AA7D1D" w:rsidRPr="009844FD" w:rsidRDefault="00AA7D1D">
            <w:pPr>
              <w:pStyle w:val="Normale1"/>
              <w:autoSpaceDE w:val="0"/>
              <w:spacing w:before="120"/>
              <w:ind w:left="1530" w:hanging="720"/>
              <w:rPr>
                <w:rFonts w:ascii="Helvetica" w:hAnsi="Helvetica" w:cs="Helvetica"/>
                <w:szCs w:val="18"/>
              </w:rPr>
            </w:pPr>
            <w:r w:rsidRPr="009844FD">
              <w:rPr>
                <w:rStyle w:val="Carpredefinitoparagrafo1"/>
                <w:rFonts w:ascii="Helvetica-Bold" w:hAnsi="Helvetica-Bold" w:cs="Helvetica-Bold"/>
                <w:b/>
                <w:bCs/>
                <w:szCs w:val="18"/>
              </w:rPr>
              <w:t xml:space="preserve">1.3.1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Bold" w:hAnsi="Helvetica-Bold" w:cs="Helvetica-Bold"/>
                <w:b/>
                <w:bCs/>
                <w:szCs w:val="18"/>
              </w:rPr>
              <w:t xml:space="preserve">allega la ricevuta di versamento di € _____________________________ </w:t>
            </w:r>
          </w:p>
          <w:p w:rsidR="00AA7D1D" w:rsidRPr="009844FD" w:rsidRDefault="00AA7D1D">
            <w:pPr>
              <w:pStyle w:val="Normale1"/>
              <w:autoSpaceDE w:val="0"/>
              <w:spacing w:before="120"/>
              <w:jc w:val="left"/>
              <w:rPr>
                <w:rStyle w:val="Carpredefinitoparagrafo1"/>
                <w:rFonts w:ascii="Arial" w:hAnsi="Arial" w:cs="Arial"/>
                <w:i/>
              </w:rPr>
            </w:pPr>
            <w:r w:rsidRPr="009844FD">
              <w:rPr>
                <w:rFonts w:ascii="Helvetica" w:hAnsi="Helvetica" w:cs="Helvetica"/>
                <w:szCs w:val="18"/>
              </w:rPr>
              <w:t>e che consistono in:</w:t>
            </w:r>
          </w:p>
          <w:p w:rsidR="00AA7D1D" w:rsidRPr="009844FD" w:rsidRDefault="00AA7D1D">
            <w:pPr>
              <w:pStyle w:val="Normale1"/>
              <w:spacing w:line="360" w:lineRule="auto"/>
              <w:rPr>
                <w:rStyle w:val="Carpredefinitoparagrafo1"/>
                <w:rFonts w:ascii="Arial" w:hAnsi="Arial" w:cs="Arial"/>
                <w:i/>
              </w:rPr>
            </w:pPr>
            <w:r w:rsidRPr="009844FD">
              <w:rPr>
                <w:rStyle w:val="Carpredefinitoparagrafo1"/>
                <w:rFonts w:ascii="Arial" w:hAnsi="Arial" w:cs="Arial"/>
                <w:i/>
              </w:rPr>
              <w:t>________________________________________________________________________________________________</w:t>
            </w:r>
          </w:p>
          <w:p w:rsidR="00AA7D1D" w:rsidRPr="009844FD" w:rsidRDefault="00AA7D1D">
            <w:pPr>
              <w:pStyle w:val="Normale1"/>
              <w:spacing w:line="360" w:lineRule="auto"/>
              <w:rPr>
                <w:rStyle w:val="Carpredefinitoparagrafo1"/>
                <w:rFonts w:ascii="Arial" w:hAnsi="Arial" w:cs="Arial"/>
                <w:i/>
              </w:rPr>
            </w:pPr>
            <w:r w:rsidRPr="009844FD">
              <w:rPr>
                <w:rStyle w:val="Carpredefinitoparagrafo1"/>
                <w:rFonts w:ascii="Arial" w:hAnsi="Arial" w:cs="Arial"/>
                <w:i/>
              </w:rPr>
              <w:t>________________________________________________________________________________________________</w:t>
            </w:r>
          </w:p>
          <w:p w:rsidR="00AA7D1D" w:rsidRPr="009844FD" w:rsidRDefault="00AA7D1D">
            <w:pPr>
              <w:pStyle w:val="Normale1"/>
              <w:spacing w:line="360" w:lineRule="auto"/>
              <w:rPr>
                <w:rStyle w:val="Carpredefinitoparagrafo1"/>
                <w:rFonts w:ascii="Arial" w:hAnsi="Arial" w:cs="Arial"/>
                <w:i/>
              </w:rPr>
            </w:pPr>
            <w:r w:rsidRPr="009844FD">
              <w:rPr>
                <w:rStyle w:val="Carpredefinitoparagrafo1"/>
                <w:rFonts w:ascii="Arial" w:hAnsi="Arial" w:cs="Arial"/>
                <w:i/>
              </w:rPr>
              <w:t>________________________________________________________________________________________________</w:t>
            </w:r>
          </w:p>
          <w:p w:rsidR="00AA7D1D" w:rsidRPr="009844FD" w:rsidRDefault="00AA7D1D">
            <w:pPr>
              <w:pStyle w:val="Normale1"/>
              <w:spacing w:line="360" w:lineRule="auto"/>
              <w:rPr>
                <w:rStyle w:val="Carpredefinitoparagrafo1"/>
                <w:rFonts w:ascii="Arial" w:hAnsi="Arial" w:cs="Arial"/>
                <w:i/>
              </w:rPr>
            </w:pPr>
            <w:r w:rsidRPr="009844FD">
              <w:rPr>
                <w:rStyle w:val="Carpredefinitoparagrafo1"/>
                <w:rFonts w:ascii="Arial" w:hAnsi="Arial" w:cs="Arial"/>
                <w:i/>
              </w:rPr>
              <w:t>________________________________________________________________________________________________</w:t>
            </w:r>
          </w:p>
          <w:p w:rsidR="00AA7D1D" w:rsidRPr="009844FD" w:rsidRDefault="00AA7D1D">
            <w:pPr>
              <w:pStyle w:val="Normale1"/>
              <w:spacing w:line="360" w:lineRule="auto"/>
            </w:pPr>
            <w:r w:rsidRPr="009844FD">
              <w:rPr>
                <w:rStyle w:val="Carpredefinitoparagrafo1"/>
                <w:rFonts w:ascii="Arial" w:hAnsi="Arial" w:cs="Arial"/>
                <w:i/>
              </w:rPr>
              <w:t>________________________________________________________________________________________________</w:t>
            </w:r>
          </w:p>
        </w:tc>
      </w:tr>
    </w:tbl>
    <w:p w:rsidR="00AA7D1D" w:rsidRDefault="00AA7D1D">
      <w:pPr>
        <w:pStyle w:val="Normale1"/>
      </w:pPr>
    </w:p>
    <w:p w:rsidR="00AA7D1D" w:rsidRDefault="00AA7D1D">
      <w:pPr>
        <w:pStyle w:val="Normale1"/>
        <w:rPr>
          <w:rFonts w:ascii="Helvetica-Bold" w:hAnsi="Helvetica-Bold" w:cs="Helvetica-Bold"/>
          <w:b/>
          <w:bCs/>
          <w:szCs w:val="18"/>
        </w:rPr>
      </w:pPr>
      <w:r>
        <w:rPr>
          <w:rFonts w:ascii="Helvetica-Bold" w:hAnsi="Helvetica-Bold" w:cs="Helvetica-Bold"/>
          <w:b/>
          <w:bCs/>
          <w:szCs w:val="18"/>
        </w:rPr>
        <w:t>2) Calcolo del contributo di costruzione</w:t>
      </w:r>
    </w:p>
    <w:p w:rsidR="00AA7D1D" w:rsidRDefault="00AA7D1D">
      <w:pPr>
        <w:pStyle w:val="Normale1"/>
        <w:rPr>
          <w:rFonts w:ascii="Helvetica-Bold" w:hAnsi="Helvetica-Bold" w:cs="Helvetica-Bold"/>
          <w:b/>
          <w:bCs/>
          <w:szCs w:val="18"/>
        </w:rPr>
      </w:pPr>
    </w:p>
    <w:tbl>
      <w:tblPr>
        <w:tblW w:w="0" w:type="auto"/>
        <w:tblInd w:w="70" w:type="dxa"/>
        <w:tblLayout w:type="fixed"/>
        <w:tblCellMar>
          <w:left w:w="70" w:type="dxa"/>
          <w:right w:w="70" w:type="dxa"/>
        </w:tblCellMar>
        <w:tblLook w:val="0000"/>
      </w:tblPr>
      <w:tblGrid>
        <w:gridCol w:w="9798"/>
      </w:tblGrid>
      <w:tr w:rsidR="00AA7D1D">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autoSpaceDE w:val="0"/>
              <w:spacing w:before="120"/>
              <w:jc w:val="left"/>
              <w:rPr>
                <w:rStyle w:val="Carpredefinitoparagrafo1"/>
                <w:rFonts w:ascii="Helvetica-Bold" w:hAnsi="Helvetica-Bold" w:cs="Helvetica-Bold"/>
                <w:b/>
                <w:bCs/>
                <w:color w:val="A7A7A7"/>
                <w:szCs w:val="18"/>
              </w:rPr>
            </w:pPr>
            <w:r>
              <w:rPr>
                <w:rFonts w:ascii="Helvetica-Bold" w:hAnsi="Helvetica-Bold" w:cs="Helvetica-Bold"/>
                <w:b/>
                <w:bCs/>
                <w:color w:val="000000"/>
                <w:szCs w:val="18"/>
              </w:rPr>
              <w:t>che l’intervento da realizzare</w:t>
            </w:r>
          </w:p>
          <w:p w:rsidR="00AA7D1D" w:rsidRPr="009844FD" w:rsidRDefault="00AA7D1D">
            <w:pPr>
              <w:pStyle w:val="Normale1"/>
              <w:autoSpaceDE w:val="0"/>
              <w:spacing w:before="120"/>
              <w:ind w:left="901" w:hanging="629"/>
              <w:rPr>
                <w:rStyle w:val="Carpredefinitoparagrafo1"/>
                <w:rFonts w:ascii="Helvetica-Bold" w:hAnsi="Helvetica-Bold" w:cs="Helvetica-Bold"/>
                <w:b/>
                <w:bCs/>
                <w:szCs w:val="18"/>
              </w:rPr>
            </w:pPr>
            <w:r w:rsidRPr="009844FD">
              <w:rPr>
                <w:rStyle w:val="Carpredefinitoparagrafo1"/>
                <w:rFonts w:ascii="Helvetica-Bold" w:hAnsi="Helvetica-Bold" w:cs="Helvetica-Bold"/>
                <w:b/>
                <w:bCs/>
                <w:szCs w:val="18"/>
              </w:rPr>
              <w:t xml:space="preserve">2.1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 w:hAnsi="Helvetica" w:cs="Helvetica"/>
                <w:szCs w:val="18"/>
              </w:rPr>
              <w:t xml:space="preserve">è </w:t>
            </w:r>
            <w:r w:rsidRPr="009844FD">
              <w:rPr>
                <w:rStyle w:val="Carpredefinitoparagrafo1"/>
                <w:rFonts w:ascii="Helvetica-Bold" w:hAnsi="Helvetica-Bold" w:cs="Helvetica-Bold"/>
                <w:b/>
                <w:bCs/>
                <w:szCs w:val="18"/>
              </w:rPr>
              <w:t>a titolo gratuito</w:t>
            </w:r>
            <w:r w:rsidRPr="009844FD">
              <w:rPr>
                <w:rStyle w:val="Carpredefinitoparagrafo1"/>
                <w:rFonts w:ascii="Helvetica" w:hAnsi="Helvetica" w:cs="Helvetica"/>
                <w:szCs w:val="18"/>
              </w:rPr>
              <w:t>,</w:t>
            </w:r>
          </w:p>
          <w:p w:rsidR="00AA7D1D" w:rsidRDefault="00AA7D1D">
            <w:pPr>
              <w:pStyle w:val="Normale1"/>
              <w:autoSpaceDE w:val="0"/>
              <w:spacing w:before="120"/>
              <w:ind w:left="901" w:hanging="629"/>
            </w:pPr>
            <w:r w:rsidRPr="009844FD">
              <w:rPr>
                <w:rStyle w:val="Carpredefinitoparagrafo1"/>
                <w:rFonts w:ascii="Helvetica-Bold" w:hAnsi="Helvetica-Bold" w:cs="Helvetica-Bold"/>
                <w:b/>
                <w:bCs/>
                <w:szCs w:val="18"/>
              </w:rPr>
              <w:t xml:space="preserve">2.2 </w:t>
            </w:r>
            <w:r w:rsidRPr="009844FD">
              <w:rPr>
                <w:rStyle w:val="Carpredefinitoparagrafo1"/>
                <w:rFonts w:ascii="Wingdings" w:eastAsia="Wingdings" w:hAnsi="Wingdings" w:cs="Wingdings"/>
                <w:szCs w:val="18"/>
              </w:rPr>
              <w:t></w:t>
            </w:r>
            <w:r w:rsidRPr="009844FD">
              <w:rPr>
                <w:rStyle w:val="Carpredefinitoparagrafo1"/>
                <w:rFonts w:ascii="TTE1010088t00" w:hAnsi="TTE1010088t00" w:cs="TTE1010088t00"/>
                <w:szCs w:val="18"/>
              </w:rPr>
              <w:t xml:space="preserve"> </w:t>
            </w:r>
            <w:r w:rsidRPr="009844FD">
              <w:rPr>
                <w:rStyle w:val="Carpredefinitoparagrafo1"/>
                <w:rFonts w:ascii="Helvetica" w:hAnsi="Helvetica" w:cs="Helvetica"/>
                <w:szCs w:val="18"/>
              </w:rPr>
              <w:t xml:space="preserve">è </w:t>
            </w:r>
            <w:r w:rsidRPr="009844FD">
              <w:rPr>
                <w:rStyle w:val="Carpredefinitoparagrafo1"/>
                <w:rFonts w:ascii="Helvetica-Bold" w:hAnsi="Helvetica-Bold" w:cs="Helvetica-Bold"/>
                <w:b/>
                <w:bCs/>
                <w:szCs w:val="18"/>
              </w:rPr>
              <w:t xml:space="preserve">a titolo oneroso, </w:t>
            </w:r>
            <w:r w:rsidRPr="009844FD">
              <w:rPr>
                <w:rStyle w:val="Carpredefinitoparagrafo1"/>
                <w:rFonts w:ascii="Helvetica-Bold" w:hAnsi="Helvetica-Bold" w:cs="Helvetica-Bold"/>
                <w:bCs/>
                <w:szCs w:val="18"/>
              </w:rPr>
              <w:t>ai sensi dell’art. 8 comma 4 della L.r. 16/16,</w:t>
            </w:r>
            <w:r w:rsidRPr="009844FD">
              <w:rPr>
                <w:rStyle w:val="Carpredefinitoparagrafo1"/>
                <w:rFonts w:ascii="Helvetica-Bold" w:hAnsi="Helvetica-Bold" w:cs="Helvetica-Bold"/>
                <w:b/>
                <w:bCs/>
                <w:szCs w:val="18"/>
              </w:rPr>
              <w:t xml:space="preserve"> </w:t>
            </w:r>
            <w:r w:rsidRPr="009844FD">
              <w:rPr>
                <w:rStyle w:val="Carpredefinitoparagrafo1"/>
                <w:rFonts w:ascii="Helvetica" w:hAnsi="Helvetica" w:cs="Helvetica"/>
                <w:szCs w:val="18"/>
              </w:rPr>
              <w:t xml:space="preserve">in quanto rientra negli </w:t>
            </w:r>
            <w:r w:rsidRPr="009844FD">
              <w:rPr>
                <w:rStyle w:val="Carpredefinitoparagrafo1"/>
                <w:rFonts w:ascii="Helvetica-Bold" w:hAnsi="Helvetica-Bold" w:cs="Helvetica-Bold"/>
                <w:b/>
                <w:bCs/>
                <w:szCs w:val="18"/>
              </w:rPr>
              <w:t xml:space="preserve">interventi di manutenzione straordinaria </w:t>
            </w:r>
            <w:r w:rsidRPr="009844FD">
              <w:rPr>
                <w:rStyle w:val="Carpredefinitoparagrafo1"/>
                <w:rFonts w:ascii="Helvetica" w:hAnsi="Helvetica" w:cs="Helvetica"/>
                <w:szCs w:val="18"/>
              </w:rPr>
              <w:t xml:space="preserve">(di cui all’articolo 6, comma 2, lettera </w:t>
            </w:r>
            <w:r w:rsidRPr="009844FD">
              <w:rPr>
                <w:rStyle w:val="Carpredefinitoparagrafo1"/>
                <w:rFonts w:ascii="Helvetica-Oblique" w:hAnsi="Helvetica-Oblique" w:cs="Helvetica-Oblique"/>
                <w:i/>
                <w:iCs/>
                <w:szCs w:val="18"/>
              </w:rPr>
              <w:t xml:space="preserve">a </w:t>
            </w:r>
            <w:r w:rsidRPr="009844FD">
              <w:rPr>
                <w:rStyle w:val="Carpredefinitoparagrafo1"/>
                <w:rFonts w:ascii="Helvetica" w:hAnsi="Helvetica" w:cs="Helvetica"/>
                <w:szCs w:val="18"/>
              </w:rPr>
              <w:t xml:space="preserve">del </w:t>
            </w:r>
            <w:proofErr w:type="spellStart"/>
            <w:r w:rsidRPr="009844FD">
              <w:rPr>
                <w:rStyle w:val="Carpredefinitoparagrafo1"/>
                <w:rFonts w:ascii="Helvetica" w:hAnsi="Helvetica" w:cs="Helvetica"/>
                <w:szCs w:val="18"/>
              </w:rPr>
              <w:t>d.P.R.</w:t>
            </w:r>
            <w:proofErr w:type="spellEnd"/>
            <w:r w:rsidRPr="009844FD">
              <w:rPr>
                <w:rStyle w:val="Carpredefinitoparagrafo1"/>
                <w:rFonts w:ascii="Helvetica" w:hAnsi="Helvetica" w:cs="Helvetica"/>
                <w:szCs w:val="18"/>
              </w:rPr>
              <w:t xml:space="preserve"> n. 380/2001) e comporta </w:t>
            </w:r>
            <w:r w:rsidRPr="009844FD">
              <w:rPr>
                <w:rStyle w:val="Carpredefinitoparagrafo1"/>
                <w:rFonts w:ascii="Helvetica" w:hAnsi="Helvetica" w:cs="Helvetica"/>
                <w:b/>
                <w:szCs w:val="18"/>
              </w:rPr>
              <w:t>aumento del carico urbanistico</w:t>
            </w:r>
            <w:r w:rsidRPr="009844FD">
              <w:rPr>
                <w:rStyle w:val="Carpredefinitoparagrafo1"/>
                <w:rFonts w:ascii="Helvetica" w:hAnsi="Helvetica" w:cs="Helvetica"/>
                <w:szCs w:val="18"/>
              </w:rPr>
              <w:t xml:space="preserve"> e aumento della superficie calpestabile; pertanto </w:t>
            </w:r>
            <w:r w:rsidRPr="009844FD">
              <w:rPr>
                <w:rStyle w:val="Carpredefinitoparagrafo1"/>
                <w:rFonts w:ascii="Helvetica-Bold" w:hAnsi="Helvetica-Bold" w:cs="Helvetica-Bold"/>
                <w:b/>
                <w:bCs/>
                <w:szCs w:val="18"/>
              </w:rPr>
              <w:t xml:space="preserve">allega il prospetto di calcolo preventivo </w:t>
            </w:r>
            <w:r w:rsidRPr="009844FD">
              <w:rPr>
                <w:rStyle w:val="Carpredefinitoparagrafo1"/>
                <w:rFonts w:ascii="Helvetica" w:hAnsi="Helvetica" w:cs="Helvetica"/>
                <w:szCs w:val="18"/>
              </w:rPr>
              <w:t xml:space="preserve">del contributo di costruzione, a firma di tecnico abilitato, e </w:t>
            </w:r>
            <w:r w:rsidRPr="009844FD">
              <w:rPr>
                <w:rStyle w:val="Carpredefinitoparagrafo1"/>
                <w:rFonts w:ascii="Helvetica-Bold" w:hAnsi="Helvetica-Bold" w:cs="Helvetica-Bold"/>
                <w:b/>
                <w:bCs/>
                <w:szCs w:val="18"/>
              </w:rPr>
              <w:t xml:space="preserve">la ricevuta di versamento </w:t>
            </w:r>
            <w:r w:rsidRPr="009844FD">
              <w:rPr>
                <w:rStyle w:val="Carpredefinitoparagrafo1"/>
                <w:rFonts w:ascii="Helvetica" w:hAnsi="Helvetica" w:cs="Helvetica"/>
                <w:szCs w:val="18"/>
              </w:rPr>
              <w:t>del contributo di costruzione</w:t>
            </w:r>
          </w:p>
        </w:tc>
      </w:tr>
    </w:tbl>
    <w:p w:rsidR="00AA7D1D" w:rsidRDefault="00AA7D1D">
      <w:pPr>
        <w:pStyle w:val="Normale1"/>
        <w:rPr>
          <w:rFonts w:ascii="Helvetica-Bold" w:hAnsi="Helvetica-Bold" w:cs="Helvetica-Bold"/>
          <w:b/>
          <w:bCs/>
          <w:szCs w:val="18"/>
        </w:rPr>
      </w:pPr>
    </w:p>
    <w:p w:rsidR="00AA7D1D" w:rsidRDefault="00AA7D1D">
      <w:pPr>
        <w:pStyle w:val="Normale1"/>
      </w:pPr>
      <w:r>
        <w:t>3) Atti di assenso già acquisiti (*)</w:t>
      </w:r>
    </w:p>
    <w:tbl>
      <w:tblPr>
        <w:tblW w:w="0" w:type="auto"/>
        <w:tblInd w:w="70" w:type="dxa"/>
        <w:tblLayout w:type="fixed"/>
        <w:tblCellMar>
          <w:left w:w="70" w:type="dxa"/>
          <w:right w:w="70" w:type="dxa"/>
        </w:tblCellMar>
        <w:tblLook w:val="0000"/>
      </w:tblPr>
      <w:tblGrid>
        <w:gridCol w:w="9798"/>
      </w:tblGrid>
      <w:tr w:rsidR="00AA7D1D">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snapToGrid w:val="0"/>
            </w:pPr>
          </w:p>
          <w:p w:rsidR="00AA7D1D" w:rsidRDefault="00AA7D1D">
            <w:pPr>
              <w:pStyle w:val="Normale1"/>
              <w:autoSpaceDE w:val="0"/>
              <w:spacing w:after="120"/>
              <w:jc w:val="left"/>
              <w:rPr>
                <w:rFonts w:ascii="Helvetica-Bold" w:hAnsi="Helvetica-Bold" w:cs="Helvetica-Bold"/>
                <w:b/>
                <w:bCs/>
                <w:color w:val="000000"/>
                <w:szCs w:val="18"/>
              </w:rPr>
            </w:pPr>
            <w:r>
              <w:rPr>
                <w:rStyle w:val="Carpredefinitoparagrafo1"/>
                <w:rFonts w:ascii="Helvetica-Bold" w:hAnsi="Helvetica-Bold" w:cs="Helvetica-Bold"/>
                <w:b/>
                <w:bCs/>
                <w:szCs w:val="18"/>
              </w:rPr>
              <w:t>che sono stati acquisiti i seguenti atti di assenso</w:t>
            </w:r>
            <w:r>
              <w:rPr>
                <w:rStyle w:val="Carpredefinitoparagrafo1"/>
                <w:rFonts w:ascii="Helvetica" w:hAnsi="Helvetica" w:cs="Helvetica"/>
                <w:szCs w:val="18"/>
              </w:rPr>
              <w:t>, necessari per la realizzazione dell’intervento edilizio e obbligatori ai sensi delle normative di settore:</w:t>
            </w:r>
          </w:p>
          <w:tbl>
            <w:tblPr>
              <w:tblW w:w="0" w:type="auto"/>
              <w:tblInd w:w="250" w:type="dxa"/>
              <w:tblLayout w:type="fixed"/>
              <w:tblCellMar>
                <w:left w:w="70" w:type="dxa"/>
                <w:right w:w="70" w:type="dxa"/>
              </w:tblCellMar>
              <w:tblLook w:val="0000"/>
            </w:tblPr>
            <w:tblGrid>
              <w:gridCol w:w="3330"/>
              <w:gridCol w:w="3060"/>
              <w:gridCol w:w="1350"/>
              <w:gridCol w:w="1638"/>
            </w:tblGrid>
            <w:tr w:rsidR="00AA7D1D">
              <w:tc>
                <w:tcPr>
                  <w:tcW w:w="3330" w:type="dxa"/>
                  <w:tcBorders>
                    <w:top w:val="single" w:sz="4" w:space="0" w:color="000000"/>
                    <w:left w:val="single" w:sz="4" w:space="0" w:color="000000"/>
                    <w:bottom w:val="single" w:sz="4" w:space="0" w:color="000000"/>
                  </w:tcBorders>
                  <w:shd w:val="clear" w:color="auto" w:fill="E0E0E0"/>
                </w:tcPr>
                <w:p w:rsidR="00AA7D1D" w:rsidRDefault="00AA7D1D">
                  <w:pPr>
                    <w:pStyle w:val="Normale1"/>
                    <w:autoSpaceDE w:val="0"/>
                    <w:spacing w:before="240" w:after="240"/>
                    <w:jc w:val="center"/>
                    <w:rPr>
                      <w:rFonts w:ascii="Helvetica-Bold" w:hAnsi="Helvetica-Bold" w:cs="Helvetica-Bold"/>
                      <w:b/>
                      <w:bCs/>
                      <w:color w:val="000000"/>
                      <w:szCs w:val="18"/>
                    </w:rPr>
                  </w:pPr>
                  <w:r>
                    <w:rPr>
                      <w:rFonts w:ascii="Helvetica-Bold" w:hAnsi="Helvetica-Bold" w:cs="Helvetica-Bold"/>
                      <w:b/>
                      <w:bCs/>
                      <w:color w:val="000000"/>
                      <w:szCs w:val="18"/>
                    </w:rPr>
                    <w:t>Tipologia di atto</w:t>
                  </w:r>
                </w:p>
              </w:tc>
              <w:tc>
                <w:tcPr>
                  <w:tcW w:w="3060" w:type="dxa"/>
                  <w:tcBorders>
                    <w:top w:val="single" w:sz="4" w:space="0" w:color="000000"/>
                    <w:left w:val="single" w:sz="4" w:space="0" w:color="000000"/>
                    <w:bottom w:val="single" w:sz="4" w:space="0" w:color="000000"/>
                  </w:tcBorders>
                  <w:shd w:val="clear" w:color="auto" w:fill="E0E0E0"/>
                </w:tcPr>
                <w:p w:rsidR="00AA7D1D" w:rsidRDefault="00AA7D1D">
                  <w:pPr>
                    <w:pStyle w:val="Normale1"/>
                    <w:autoSpaceDE w:val="0"/>
                    <w:spacing w:before="240" w:after="240"/>
                    <w:jc w:val="center"/>
                    <w:rPr>
                      <w:rFonts w:ascii="Helvetica-Bold" w:hAnsi="Helvetica-Bold" w:cs="Helvetica-Bold"/>
                      <w:b/>
                      <w:bCs/>
                      <w:color w:val="000000"/>
                      <w:szCs w:val="18"/>
                    </w:rPr>
                  </w:pPr>
                  <w:r>
                    <w:rPr>
                      <w:rFonts w:ascii="Helvetica-Bold" w:hAnsi="Helvetica-Bold" w:cs="Helvetica-Bold"/>
                      <w:b/>
                      <w:bCs/>
                      <w:color w:val="000000"/>
                      <w:szCs w:val="18"/>
                    </w:rPr>
                    <w:t>Autorità competente</w:t>
                  </w:r>
                </w:p>
              </w:tc>
              <w:tc>
                <w:tcPr>
                  <w:tcW w:w="1350" w:type="dxa"/>
                  <w:tcBorders>
                    <w:top w:val="single" w:sz="4" w:space="0" w:color="000000"/>
                    <w:left w:val="single" w:sz="4" w:space="0" w:color="000000"/>
                    <w:bottom w:val="single" w:sz="4" w:space="0" w:color="000000"/>
                  </w:tcBorders>
                  <w:shd w:val="clear" w:color="auto" w:fill="E0E0E0"/>
                </w:tcPr>
                <w:p w:rsidR="00AA7D1D" w:rsidRDefault="00AA7D1D">
                  <w:pPr>
                    <w:pStyle w:val="Normale1"/>
                    <w:autoSpaceDE w:val="0"/>
                    <w:spacing w:before="240" w:after="240"/>
                    <w:jc w:val="center"/>
                    <w:rPr>
                      <w:rFonts w:ascii="Helvetica-Bold" w:hAnsi="Helvetica-Bold" w:cs="Helvetica-Bold"/>
                      <w:b/>
                      <w:bCs/>
                      <w:color w:val="000000"/>
                      <w:szCs w:val="18"/>
                    </w:rPr>
                  </w:pPr>
                  <w:proofErr w:type="spellStart"/>
                  <w:r>
                    <w:rPr>
                      <w:rFonts w:ascii="Helvetica-Bold" w:hAnsi="Helvetica-Bold" w:cs="Helvetica-Bold"/>
                      <w:b/>
                      <w:bCs/>
                      <w:color w:val="000000"/>
                      <w:szCs w:val="18"/>
                    </w:rPr>
                    <w:t>Prot</w:t>
                  </w:r>
                  <w:proofErr w:type="spellEnd"/>
                  <w:r>
                    <w:rPr>
                      <w:rFonts w:ascii="Helvetica-Bold" w:hAnsi="Helvetica-Bold" w:cs="Helvetica-Bold"/>
                      <w:b/>
                      <w:bCs/>
                      <w:color w:val="000000"/>
                      <w:szCs w:val="18"/>
                    </w:rPr>
                    <w:t>. n.</w:t>
                  </w:r>
                </w:p>
              </w:tc>
              <w:tc>
                <w:tcPr>
                  <w:tcW w:w="1638" w:type="dxa"/>
                  <w:tcBorders>
                    <w:top w:val="single" w:sz="4" w:space="0" w:color="000000"/>
                    <w:left w:val="single" w:sz="4" w:space="0" w:color="000000"/>
                    <w:bottom w:val="single" w:sz="4" w:space="0" w:color="000000"/>
                    <w:right w:val="single" w:sz="4" w:space="0" w:color="000000"/>
                  </w:tcBorders>
                  <w:shd w:val="clear" w:color="auto" w:fill="E0E0E0"/>
                </w:tcPr>
                <w:p w:rsidR="00AA7D1D" w:rsidRDefault="00AA7D1D">
                  <w:pPr>
                    <w:pStyle w:val="Normale1"/>
                    <w:autoSpaceDE w:val="0"/>
                    <w:spacing w:before="240" w:after="240"/>
                    <w:jc w:val="center"/>
                  </w:pPr>
                  <w:r>
                    <w:rPr>
                      <w:rFonts w:ascii="Helvetica-Bold" w:hAnsi="Helvetica-Bold" w:cs="Helvetica-Bold"/>
                      <w:b/>
                      <w:bCs/>
                      <w:color w:val="000000"/>
                      <w:szCs w:val="18"/>
                    </w:rPr>
                    <w:t>Data rilascio</w:t>
                  </w:r>
                </w:p>
              </w:tc>
            </w:tr>
            <w:tr w:rsidR="00AA7D1D">
              <w:tc>
                <w:tcPr>
                  <w:tcW w:w="3330" w:type="dxa"/>
                  <w:tcBorders>
                    <w:top w:val="single" w:sz="4" w:space="0" w:color="000000"/>
                    <w:left w:val="single" w:sz="4" w:space="0" w:color="000000"/>
                    <w:bottom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 w:val="40"/>
                      <w:szCs w:val="18"/>
                    </w:rPr>
                  </w:pPr>
                </w:p>
              </w:tc>
              <w:tc>
                <w:tcPr>
                  <w:tcW w:w="3060" w:type="dxa"/>
                  <w:tcBorders>
                    <w:top w:val="single" w:sz="4" w:space="0" w:color="000000"/>
                    <w:left w:val="single" w:sz="4" w:space="0" w:color="000000"/>
                    <w:bottom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Cs w:val="18"/>
                    </w:rPr>
                  </w:pPr>
                </w:p>
              </w:tc>
              <w:tc>
                <w:tcPr>
                  <w:tcW w:w="1350" w:type="dxa"/>
                  <w:tcBorders>
                    <w:top w:val="single" w:sz="4" w:space="0" w:color="000000"/>
                    <w:left w:val="single" w:sz="4" w:space="0" w:color="000000"/>
                    <w:bottom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Cs w:val="18"/>
                    </w:rPr>
                  </w:pPr>
                </w:p>
              </w:tc>
            </w:tr>
            <w:tr w:rsidR="00AA7D1D">
              <w:tc>
                <w:tcPr>
                  <w:tcW w:w="3330" w:type="dxa"/>
                  <w:tcBorders>
                    <w:top w:val="single" w:sz="4" w:space="0" w:color="000000"/>
                    <w:left w:val="single" w:sz="4" w:space="0" w:color="000000"/>
                    <w:bottom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 w:val="40"/>
                      <w:szCs w:val="18"/>
                    </w:rPr>
                  </w:pPr>
                </w:p>
              </w:tc>
              <w:tc>
                <w:tcPr>
                  <w:tcW w:w="3060" w:type="dxa"/>
                  <w:tcBorders>
                    <w:top w:val="single" w:sz="4" w:space="0" w:color="000000"/>
                    <w:left w:val="single" w:sz="4" w:space="0" w:color="000000"/>
                    <w:bottom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Cs w:val="18"/>
                    </w:rPr>
                  </w:pPr>
                </w:p>
              </w:tc>
              <w:tc>
                <w:tcPr>
                  <w:tcW w:w="1350" w:type="dxa"/>
                  <w:tcBorders>
                    <w:top w:val="single" w:sz="4" w:space="0" w:color="000000"/>
                    <w:left w:val="single" w:sz="4" w:space="0" w:color="000000"/>
                    <w:bottom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Cs w:val="18"/>
                    </w:rPr>
                  </w:pPr>
                </w:p>
              </w:tc>
            </w:tr>
            <w:tr w:rsidR="00AA7D1D">
              <w:tc>
                <w:tcPr>
                  <w:tcW w:w="3330" w:type="dxa"/>
                  <w:tcBorders>
                    <w:top w:val="single" w:sz="4" w:space="0" w:color="000000"/>
                    <w:left w:val="single" w:sz="4" w:space="0" w:color="000000"/>
                    <w:bottom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 w:val="40"/>
                      <w:szCs w:val="18"/>
                    </w:rPr>
                  </w:pPr>
                </w:p>
              </w:tc>
              <w:tc>
                <w:tcPr>
                  <w:tcW w:w="3060" w:type="dxa"/>
                  <w:tcBorders>
                    <w:top w:val="single" w:sz="4" w:space="0" w:color="000000"/>
                    <w:left w:val="single" w:sz="4" w:space="0" w:color="000000"/>
                    <w:bottom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Cs w:val="18"/>
                    </w:rPr>
                  </w:pPr>
                </w:p>
              </w:tc>
              <w:tc>
                <w:tcPr>
                  <w:tcW w:w="1350" w:type="dxa"/>
                  <w:tcBorders>
                    <w:top w:val="single" w:sz="4" w:space="0" w:color="000000"/>
                    <w:left w:val="single" w:sz="4" w:space="0" w:color="000000"/>
                    <w:bottom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Cs w:val="18"/>
                    </w:rPr>
                  </w:pPr>
                </w:p>
              </w:tc>
            </w:tr>
            <w:tr w:rsidR="00AA7D1D">
              <w:tc>
                <w:tcPr>
                  <w:tcW w:w="3330" w:type="dxa"/>
                  <w:tcBorders>
                    <w:top w:val="single" w:sz="4" w:space="0" w:color="000000"/>
                    <w:left w:val="single" w:sz="4" w:space="0" w:color="000000"/>
                    <w:bottom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 w:val="40"/>
                      <w:szCs w:val="18"/>
                    </w:rPr>
                  </w:pPr>
                </w:p>
              </w:tc>
              <w:tc>
                <w:tcPr>
                  <w:tcW w:w="3060" w:type="dxa"/>
                  <w:tcBorders>
                    <w:top w:val="single" w:sz="4" w:space="0" w:color="000000"/>
                    <w:left w:val="single" w:sz="4" w:space="0" w:color="000000"/>
                    <w:bottom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Cs w:val="18"/>
                    </w:rPr>
                  </w:pPr>
                </w:p>
              </w:tc>
              <w:tc>
                <w:tcPr>
                  <w:tcW w:w="1350" w:type="dxa"/>
                  <w:tcBorders>
                    <w:top w:val="single" w:sz="4" w:space="0" w:color="000000"/>
                    <w:left w:val="single" w:sz="4" w:space="0" w:color="000000"/>
                    <w:bottom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Cs w:val="18"/>
                    </w:rPr>
                  </w:pPr>
                </w:p>
              </w:tc>
            </w:tr>
          </w:tbl>
          <w:p w:rsidR="00AA7D1D" w:rsidRDefault="00AA7D1D">
            <w:pPr>
              <w:pStyle w:val="Normale1"/>
              <w:rPr>
                <w:rFonts w:ascii="Helvetica-Bold" w:hAnsi="Helvetica-Bold" w:cs="Helvetica-Bold"/>
                <w:b/>
                <w:bCs/>
                <w:szCs w:val="18"/>
              </w:rPr>
            </w:pPr>
          </w:p>
        </w:tc>
      </w:tr>
    </w:tbl>
    <w:p w:rsidR="00AA7D1D" w:rsidRDefault="00AA7D1D">
      <w:pPr>
        <w:pStyle w:val="Normale1"/>
        <w:rPr>
          <w:rFonts w:ascii="Helvetica-Bold" w:hAnsi="Helvetica-Bold" w:cs="Helvetica-Bold"/>
          <w:b/>
          <w:bCs/>
          <w:szCs w:val="18"/>
        </w:rPr>
      </w:pPr>
    </w:p>
    <w:p w:rsidR="00AA7D1D" w:rsidRDefault="00AA7D1D">
      <w:pPr>
        <w:pStyle w:val="Normale1"/>
        <w:rPr>
          <w:rFonts w:ascii="Helvetica-Bold" w:hAnsi="Helvetica-Bold" w:cs="Helvetica-Bold"/>
          <w:b/>
          <w:bCs/>
          <w:szCs w:val="18"/>
        </w:rPr>
      </w:pPr>
      <w:r>
        <w:rPr>
          <w:rFonts w:ascii="Helvetica-Bold" w:hAnsi="Helvetica-Bold" w:cs="Helvetica-Bold"/>
          <w:b/>
          <w:bCs/>
          <w:szCs w:val="18"/>
        </w:rPr>
        <w:t>4) Atti di assenso da acquisire (*)</w:t>
      </w:r>
    </w:p>
    <w:p w:rsidR="00AA7D1D" w:rsidRDefault="00AA7D1D">
      <w:pPr>
        <w:pStyle w:val="Normale1"/>
        <w:rPr>
          <w:rFonts w:ascii="Helvetica-Bold" w:hAnsi="Helvetica-Bold" w:cs="Helvetica-Bold"/>
          <w:b/>
          <w:bCs/>
          <w:szCs w:val="18"/>
        </w:rPr>
      </w:pPr>
    </w:p>
    <w:tbl>
      <w:tblPr>
        <w:tblW w:w="0" w:type="auto"/>
        <w:tblInd w:w="70" w:type="dxa"/>
        <w:tblLayout w:type="fixed"/>
        <w:tblCellMar>
          <w:left w:w="70" w:type="dxa"/>
          <w:right w:w="70" w:type="dxa"/>
        </w:tblCellMar>
        <w:tblLook w:val="0000"/>
      </w:tblPr>
      <w:tblGrid>
        <w:gridCol w:w="9798"/>
      </w:tblGrid>
      <w:tr w:rsidR="00AA7D1D">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snapToGrid w:val="0"/>
            </w:pPr>
          </w:p>
          <w:p w:rsidR="00AA7D1D" w:rsidRDefault="00AA7D1D">
            <w:pPr>
              <w:pStyle w:val="Normale1"/>
              <w:autoSpaceDE w:val="0"/>
              <w:spacing w:after="120"/>
              <w:rPr>
                <w:rFonts w:ascii="Helvetica-Bold" w:hAnsi="Helvetica-Bold" w:cs="Helvetica-Bold"/>
                <w:b/>
                <w:bCs/>
                <w:color w:val="000000"/>
                <w:szCs w:val="18"/>
              </w:rPr>
            </w:pPr>
            <w:r>
              <w:rPr>
                <w:rStyle w:val="Carpredefinitoparagrafo1"/>
                <w:rFonts w:ascii="Helvetica-Bold" w:hAnsi="Helvetica-Bold" w:cs="Helvetica-Bold"/>
                <w:b/>
                <w:bCs/>
                <w:szCs w:val="18"/>
              </w:rPr>
              <w:t>che la realizzazione dell’intervento edilizio è subordinata al rilascio dei seguenti atti di assenso</w:t>
            </w:r>
            <w:r>
              <w:rPr>
                <w:rStyle w:val="Carpredefinitoparagrafo1"/>
                <w:rFonts w:ascii="Helvetica" w:hAnsi="Helvetica" w:cs="Helvetica"/>
                <w:szCs w:val="18"/>
              </w:rPr>
              <w:t>, obbligatori ai sensi delle normative di settore, per cui si richiede la loro acquisizione d’ufficio sulla base della documentazione allegata alla presente comunicazione:</w:t>
            </w:r>
          </w:p>
          <w:tbl>
            <w:tblPr>
              <w:tblW w:w="0" w:type="auto"/>
              <w:tblInd w:w="250" w:type="dxa"/>
              <w:tblLayout w:type="fixed"/>
              <w:tblCellMar>
                <w:left w:w="70" w:type="dxa"/>
                <w:right w:w="70" w:type="dxa"/>
              </w:tblCellMar>
              <w:tblLook w:val="0000"/>
            </w:tblPr>
            <w:tblGrid>
              <w:gridCol w:w="9378"/>
            </w:tblGrid>
            <w:tr w:rsidR="00AA7D1D">
              <w:trPr>
                <w:cantSplit/>
              </w:trPr>
              <w:tc>
                <w:tcPr>
                  <w:tcW w:w="9378" w:type="dxa"/>
                  <w:tcBorders>
                    <w:top w:val="single" w:sz="4" w:space="0" w:color="000000"/>
                    <w:left w:val="single" w:sz="4" w:space="0" w:color="000000"/>
                    <w:bottom w:val="single" w:sz="4" w:space="0" w:color="000000"/>
                    <w:right w:val="single" w:sz="4" w:space="0" w:color="000000"/>
                  </w:tcBorders>
                  <w:shd w:val="clear" w:color="auto" w:fill="E0E0E0"/>
                </w:tcPr>
                <w:p w:rsidR="00AA7D1D" w:rsidRDefault="00AA7D1D">
                  <w:pPr>
                    <w:pStyle w:val="Normale1"/>
                    <w:autoSpaceDE w:val="0"/>
                    <w:spacing w:before="240" w:after="240"/>
                    <w:jc w:val="left"/>
                  </w:pPr>
                  <w:r>
                    <w:rPr>
                      <w:rFonts w:ascii="Helvetica-Bold" w:hAnsi="Helvetica-Bold" w:cs="Helvetica-Bold"/>
                      <w:b/>
                      <w:bCs/>
                      <w:color w:val="000000"/>
                      <w:szCs w:val="18"/>
                    </w:rPr>
                    <w:t>Tipologia di atto</w:t>
                  </w:r>
                </w:p>
              </w:tc>
            </w:tr>
            <w:tr w:rsidR="00AA7D1D">
              <w:trPr>
                <w:cantSplit/>
              </w:trPr>
              <w:tc>
                <w:tcPr>
                  <w:tcW w:w="9378"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 w:val="40"/>
                      <w:szCs w:val="18"/>
                    </w:rPr>
                  </w:pPr>
                </w:p>
              </w:tc>
            </w:tr>
            <w:tr w:rsidR="00AA7D1D">
              <w:trPr>
                <w:cantSplit/>
              </w:trPr>
              <w:tc>
                <w:tcPr>
                  <w:tcW w:w="9378"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 w:val="40"/>
                      <w:szCs w:val="18"/>
                    </w:rPr>
                  </w:pPr>
                </w:p>
              </w:tc>
            </w:tr>
            <w:tr w:rsidR="00AA7D1D">
              <w:trPr>
                <w:cantSplit/>
              </w:trPr>
              <w:tc>
                <w:tcPr>
                  <w:tcW w:w="9378"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 w:val="40"/>
                      <w:szCs w:val="18"/>
                    </w:rPr>
                  </w:pPr>
                </w:p>
              </w:tc>
            </w:tr>
            <w:tr w:rsidR="00AA7D1D">
              <w:trPr>
                <w:cantSplit/>
              </w:trPr>
              <w:tc>
                <w:tcPr>
                  <w:tcW w:w="9378"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autoSpaceDE w:val="0"/>
                    <w:snapToGrid w:val="0"/>
                    <w:rPr>
                      <w:rFonts w:ascii="Helvetica-Bold" w:hAnsi="Helvetica-Bold" w:cs="Helvetica-Bold"/>
                      <w:b/>
                      <w:bCs/>
                      <w:color w:val="000000"/>
                      <w:sz w:val="40"/>
                      <w:szCs w:val="18"/>
                    </w:rPr>
                  </w:pPr>
                </w:p>
              </w:tc>
            </w:tr>
          </w:tbl>
          <w:p w:rsidR="00AA7D1D" w:rsidRDefault="00AA7D1D">
            <w:pPr>
              <w:pStyle w:val="Normale1"/>
            </w:pPr>
          </w:p>
        </w:tc>
      </w:tr>
    </w:tbl>
    <w:p w:rsidR="00AA7D1D" w:rsidRDefault="00AA7D1D">
      <w:pPr>
        <w:pStyle w:val="Normale1"/>
      </w:pPr>
    </w:p>
    <w:p w:rsidR="00AA7D1D" w:rsidRDefault="00AA7D1D">
      <w:pPr>
        <w:pStyle w:val="Normale1"/>
        <w:autoSpaceDE w:val="0"/>
        <w:rPr>
          <w:rFonts w:ascii="Helvetica-Bold" w:hAnsi="Helvetica-Bold" w:cs="Helvetica-Bold"/>
          <w:b/>
          <w:bCs/>
          <w:szCs w:val="18"/>
        </w:rPr>
      </w:pPr>
      <w:r>
        <w:rPr>
          <w:rStyle w:val="Carpredefinitoparagrafo1"/>
          <w:rFonts w:ascii="Helvetica-BoldOblique" w:hAnsi="Helvetica-BoldOblique" w:cs="Helvetica-BoldOblique"/>
          <w:b/>
          <w:bCs/>
          <w:i/>
          <w:iCs/>
          <w:szCs w:val="18"/>
        </w:rPr>
        <w:t xml:space="preserve">N.B. </w:t>
      </w:r>
      <w:r>
        <w:rPr>
          <w:rStyle w:val="Carpredefinitoparagrafo1"/>
          <w:rFonts w:ascii="Helvetica-Oblique" w:hAnsi="Helvetica-Oblique" w:cs="Helvetica-Oblique"/>
          <w:i/>
          <w:iCs/>
          <w:szCs w:val="18"/>
        </w:rPr>
        <w:t>I quadri 3) e 4), in quanto variabili, possono essere articolati nel modo che si ritiene più appropriato, seguendo lo schema della relazione di asseverazione contenuta nei moduli unificati e semplificati per la presentazione dell'istanza del permesso di costruire e della segnalazione certificata di inizio attività (SCIA) edilizia.</w:t>
      </w:r>
    </w:p>
    <w:p w:rsidR="00AA7D1D" w:rsidRDefault="00AA7D1D">
      <w:pPr>
        <w:pStyle w:val="Normale1"/>
        <w:rPr>
          <w:rFonts w:ascii="Helvetica-Bold" w:hAnsi="Helvetica-Bold" w:cs="Helvetica-Bold"/>
          <w:b/>
          <w:bCs/>
          <w:szCs w:val="18"/>
        </w:rPr>
      </w:pPr>
    </w:p>
    <w:tbl>
      <w:tblPr>
        <w:tblW w:w="0" w:type="auto"/>
        <w:tblInd w:w="108" w:type="dxa"/>
        <w:tblLayout w:type="fixed"/>
        <w:tblLook w:val="0000"/>
      </w:tblPr>
      <w:tblGrid>
        <w:gridCol w:w="9562"/>
      </w:tblGrid>
      <w:tr w:rsidR="00AA7D1D">
        <w:trPr>
          <w:trHeight w:val="302"/>
        </w:trPr>
        <w:tc>
          <w:tcPr>
            <w:tcW w:w="9562" w:type="dxa"/>
            <w:shd w:val="clear" w:color="auto" w:fill="E6E6E6"/>
            <w:vAlign w:val="center"/>
          </w:tcPr>
          <w:p w:rsidR="00AA7D1D" w:rsidRDefault="00AA7D1D">
            <w:pPr>
              <w:pStyle w:val="Normale1"/>
              <w:jc w:val="left"/>
            </w:pPr>
            <w:r>
              <w:rPr>
                <w:rStyle w:val="Carpredefinitoparagrafo1"/>
                <w:rFonts w:ascii="Arial" w:hAnsi="Arial" w:cs="Arial"/>
                <w:b/>
                <w:i/>
                <w:szCs w:val="18"/>
                <w:shd w:val="clear" w:color="auto" w:fill="D9D9D9"/>
              </w:rPr>
              <w:t xml:space="preserve">ASSEVERAZIONE </w:t>
            </w:r>
            <w:r>
              <w:rPr>
                <w:rStyle w:val="Carpredefinitoparagrafo1"/>
                <w:rFonts w:ascii="Arial" w:hAnsi="Arial" w:cs="Arial"/>
                <w:b/>
                <w:i/>
                <w:szCs w:val="18"/>
              </w:rPr>
              <w:t>DEL PROGETTISTA</w:t>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p>
        </w:tc>
      </w:tr>
    </w:tbl>
    <w:p w:rsidR="00AA7D1D" w:rsidRDefault="00AA7D1D">
      <w:pPr>
        <w:pStyle w:val="Normale1"/>
      </w:pPr>
    </w:p>
    <w:p w:rsidR="00AA7D1D" w:rsidRDefault="00AA7D1D">
      <w:pPr>
        <w:pStyle w:val="Normale1"/>
        <w:autoSpaceDE w:val="0"/>
        <w:jc w:val="left"/>
        <w:rPr>
          <w:rFonts w:ascii="Helvetica-Bold" w:hAnsi="Helvetica-Bold" w:cs="Helvetica-Bold"/>
          <w:szCs w:val="22"/>
        </w:rPr>
      </w:pPr>
      <w:r>
        <w:rPr>
          <w:rFonts w:ascii="Helvetica" w:hAnsi="Helvetica" w:cs="Helvetica"/>
          <w:szCs w:val="18"/>
        </w:rPr>
        <w:t>Il progettista, in qualità di persona esercente un servizio di pubblica necessità ai sensi degli artt.359 e 481 del Codice Penale, esperiti i necessari accertamenti di carattere urbanistico, edilizio, statico, igienico ed a seguito del sopralluogo,</w:t>
      </w:r>
    </w:p>
    <w:p w:rsidR="00AA7D1D" w:rsidRDefault="00AA7D1D">
      <w:pPr>
        <w:pStyle w:val="Titolo11"/>
        <w:tabs>
          <w:tab w:val="left" w:pos="0"/>
        </w:tabs>
        <w:autoSpaceDE w:val="0"/>
        <w:spacing w:before="120" w:after="120"/>
        <w:rPr>
          <w:rFonts w:ascii="Helvetica" w:hAnsi="Helvetica" w:cs="Helvetica"/>
          <w:szCs w:val="18"/>
        </w:rPr>
      </w:pPr>
      <w:r>
        <w:rPr>
          <w:rFonts w:ascii="Helvetica-Bold" w:hAnsi="Helvetica-Bold" w:cs="Helvetica-Bold"/>
          <w:szCs w:val="22"/>
        </w:rPr>
        <w:t>ASSEVERA</w:t>
      </w:r>
    </w:p>
    <w:p w:rsidR="00AA7D1D" w:rsidRDefault="00AA7D1D">
      <w:pPr>
        <w:pStyle w:val="Normale1"/>
        <w:autoSpaceDE w:val="0"/>
        <w:jc w:val="left"/>
        <w:rPr>
          <w:rFonts w:ascii="Helvetica" w:hAnsi="Helvetica" w:cs="Helvetica"/>
          <w:szCs w:val="18"/>
        </w:rPr>
      </w:pPr>
      <w:r>
        <w:rPr>
          <w:rFonts w:ascii="Helvetica" w:hAnsi="Helvetica" w:cs="Helvetica"/>
          <w:szCs w:val="18"/>
        </w:rPr>
        <w:t>che l’intervento, compiutamente descritto negli elaborati progettuali, è conforme agli strumenti urbanistici approvati e ai</w:t>
      </w:r>
    </w:p>
    <w:p w:rsidR="00AA7D1D" w:rsidRDefault="00AA7D1D">
      <w:pPr>
        <w:pStyle w:val="Normale1"/>
        <w:autoSpaceDE w:val="0"/>
        <w:jc w:val="left"/>
        <w:rPr>
          <w:rFonts w:ascii="Helvetica" w:hAnsi="Helvetica" w:cs="Helvetica"/>
          <w:szCs w:val="18"/>
        </w:rPr>
      </w:pPr>
      <w:r>
        <w:rPr>
          <w:rFonts w:ascii="Helvetica" w:hAnsi="Helvetica" w:cs="Helvetica"/>
          <w:szCs w:val="18"/>
        </w:rPr>
        <w:t>regolamenti edilizi vigenti, nonché che è compatibile con la normativa in materia sismica e con quella sul rendimento energetico nell'edilizia e che non vi è interessamento delle parti strutturali dell'edificio.</w:t>
      </w:r>
    </w:p>
    <w:p w:rsidR="00AA7D1D" w:rsidRDefault="00AA7D1D">
      <w:pPr>
        <w:pStyle w:val="Normale1"/>
        <w:autoSpaceDE w:val="0"/>
        <w:jc w:val="left"/>
        <w:rPr>
          <w:rFonts w:ascii="Helvetica" w:hAnsi="Helvetica" w:cs="Helvetica"/>
          <w:szCs w:val="18"/>
        </w:rPr>
      </w:pPr>
    </w:p>
    <w:p w:rsidR="00AA7D1D" w:rsidRDefault="00AA7D1D">
      <w:pPr>
        <w:pStyle w:val="Normale1"/>
        <w:autoSpaceDE w:val="0"/>
        <w:jc w:val="left"/>
        <w:rPr>
          <w:rFonts w:ascii="Helvetica" w:hAnsi="Helvetica" w:cs="Helvetica"/>
          <w:szCs w:val="18"/>
        </w:rPr>
      </w:pPr>
      <w:r>
        <w:rPr>
          <w:rFonts w:ascii="Helvetica" w:hAnsi="Helvetica" w:cs="Helvetica"/>
          <w:szCs w:val="18"/>
        </w:rPr>
        <w:t>Data e luogo ___________________                                                                                          il progettista</w:t>
      </w:r>
    </w:p>
    <w:p w:rsidR="00AA7D1D" w:rsidRDefault="00AA7D1D">
      <w:pPr>
        <w:pStyle w:val="Normale1"/>
        <w:autoSpaceDE w:val="0"/>
        <w:jc w:val="left"/>
        <w:rPr>
          <w:rFonts w:ascii="Helvetica" w:hAnsi="Helvetica" w:cs="Helvetica"/>
          <w:szCs w:val="18"/>
        </w:rPr>
      </w:pPr>
    </w:p>
    <w:p w:rsidR="00AA7D1D" w:rsidRDefault="00AA7D1D">
      <w:pPr>
        <w:pStyle w:val="Normale1"/>
        <w:autoSpaceDE w:val="0"/>
        <w:jc w:val="left"/>
        <w:rPr>
          <w:rFonts w:ascii="Helvetica" w:hAnsi="Helvetica" w:cs="Helvetica"/>
          <w:szCs w:val="18"/>
        </w:rPr>
      </w:pPr>
      <w:r>
        <w:rPr>
          <w:rFonts w:ascii="Helvetica" w:hAnsi="Helvetica" w:cs="Helvetica"/>
          <w:szCs w:val="18"/>
        </w:rPr>
        <w:t xml:space="preserve">                                                                                                                                        _________________________</w:t>
      </w:r>
    </w:p>
    <w:p w:rsidR="00AA7D1D" w:rsidRDefault="00AA7D1D">
      <w:pPr>
        <w:pStyle w:val="Normale1"/>
        <w:autoSpaceDE w:val="0"/>
        <w:jc w:val="left"/>
        <w:rPr>
          <w:rFonts w:ascii="Helvetica" w:hAnsi="Helvetica" w:cs="Helvetica"/>
          <w:szCs w:val="18"/>
        </w:rPr>
      </w:pPr>
    </w:p>
    <w:p w:rsidR="00AA7D1D" w:rsidRDefault="00AA7D1D">
      <w:pPr>
        <w:pStyle w:val="Rientrocorpodeltesto31"/>
        <w:rPr>
          <w:rFonts w:ascii="Helvetica" w:hAnsi="Helvetica" w:cs="Helvetica"/>
        </w:rPr>
      </w:pPr>
      <w:r>
        <w:t>(*) Le sezioni e le informazioni che possono variare sulla base della diversa legislazione regionale sono contrassegnate con un asterisco.</w:t>
      </w:r>
    </w:p>
    <w:p w:rsidR="00AA7D1D" w:rsidRDefault="00AA7D1D">
      <w:pPr>
        <w:pStyle w:val="Normale1"/>
        <w:autoSpaceDE w:val="0"/>
        <w:jc w:val="left"/>
        <w:rPr>
          <w:rFonts w:ascii="Helvetica" w:hAnsi="Helvetica" w:cs="Helvetica"/>
          <w:szCs w:val="18"/>
        </w:rPr>
      </w:pPr>
    </w:p>
    <w:p w:rsidR="00AA7D1D" w:rsidRDefault="00AA7D1D">
      <w:pPr>
        <w:pStyle w:val="Normale1"/>
        <w:rPr>
          <w:rFonts w:ascii="Arial" w:hAnsi="Arial" w:cs="Arial"/>
        </w:rPr>
      </w:pPr>
    </w:p>
    <w:tbl>
      <w:tblPr>
        <w:tblW w:w="0" w:type="auto"/>
        <w:tblInd w:w="108" w:type="dxa"/>
        <w:tblLayout w:type="fixed"/>
        <w:tblLook w:val="0000"/>
      </w:tblPr>
      <w:tblGrid>
        <w:gridCol w:w="9778"/>
      </w:tblGrid>
      <w:tr w:rsidR="00AA7D1D" w:rsidRPr="009844FD">
        <w:trPr>
          <w:trHeight w:val="335"/>
        </w:trPr>
        <w:tc>
          <w:tcPr>
            <w:tcW w:w="9778" w:type="dxa"/>
            <w:shd w:val="clear" w:color="auto" w:fill="E6E6E6"/>
            <w:vAlign w:val="center"/>
          </w:tcPr>
          <w:p w:rsidR="00AA7D1D" w:rsidRPr="009844FD" w:rsidRDefault="00AA7D1D">
            <w:pPr>
              <w:pStyle w:val="Normale1"/>
              <w:jc w:val="left"/>
            </w:pPr>
            <w:r w:rsidRPr="009844FD">
              <w:rPr>
                <w:rStyle w:val="Carpredefinitoparagrafo1"/>
                <w:rFonts w:ascii="Arial" w:hAnsi="Arial" w:cs="Arial"/>
                <w:b/>
                <w:i/>
                <w:szCs w:val="18"/>
              </w:rPr>
              <w:t xml:space="preserve">QUADRO RIEPILOGATIVO DELLA DOCUMENTAZIONE GIÀ DISPONIBILE E ALLEGATA                                                                   </w:t>
            </w:r>
            <w:r w:rsidRPr="009844FD">
              <w:rPr>
                <w:rStyle w:val="Carpredefinitoparagrafo1"/>
                <w:rFonts w:ascii="Arial" w:hAnsi="Arial" w:cs="Arial"/>
                <w:b/>
                <w:szCs w:val="18"/>
              </w:rPr>
              <w:t xml:space="preserve">    </w:t>
            </w:r>
          </w:p>
        </w:tc>
      </w:tr>
    </w:tbl>
    <w:p w:rsidR="00AA7D1D" w:rsidRDefault="00AA7D1D">
      <w:pPr>
        <w:pStyle w:val="Normale1"/>
        <w:ind w:left="36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1003"/>
        <w:gridCol w:w="4099"/>
        <w:gridCol w:w="1090"/>
        <w:gridCol w:w="2463"/>
      </w:tblGrid>
      <w:tr w:rsidR="00AA7D1D" w:rsidTr="009844FD">
        <w:trPr>
          <w:trHeight w:val="795"/>
        </w:trPr>
        <w:tc>
          <w:tcPr>
            <w:tcW w:w="1003" w:type="dxa"/>
            <w:shd w:val="clear" w:color="auto" w:fill="auto"/>
          </w:tcPr>
          <w:p w:rsidR="00AA7D1D" w:rsidRDefault="00AA7D1D">
            <w:pPr>
              <w:pStyle w:val="Normale1"/>
              <w:jc w:val="center"/>
              <w:rPr>
                <w:rStyle w:val="Carpredefinitoparagrafo1"/>
                <w:rFonts w:ascii="Arial" w:hAnsi="Arial" w:cs="Arial"/>
                <w:b/>
                <w:color w:val="A6A6A6"/>
                <w:sz w:val="16"/>
                <w:szCs w:val="16"/>
              </w:rPr>
            </w:pPr>
            <w:r>
              <w:rPr>
                <w:rFonts w:ascii="Arial" w:hAnsi="Arial" w:cs="Arial"/>
              </w:rPr>
              <w:t xml:space="preserve">Atti in </w:t>
            </w:r>
            <w:proofErr w:type="spellStart"/>
            <w:r>
              <w:rPr>
                <w:rFonts w:ascii="Arial" w:hAnsi="Arial" w:cs="Arial"/>
              </w:rPr>
              <w:t>possessodel</w:t>
            </w:r>
            <w:proofErr w:type="spellEnd"/>
            <w:r>
              <w:rPr>
                <w:rFonts w:ascii="Arial" w:hAnsi="Arial" w:cs="Arial"/>
              </w:rPr>
              <w:t xml:space="preserve"> Comune e di altre amm.ni</w:t>
            </w:r>
          </w:p>
          <w:p w:rsidR="00AA7D1D" w:rsidRDefault="00AA7D1D">
            <w:pPr>
              <w:pStyle w:val="Normale1"/>
              <w:jc w:val="center"/>
              <w:rPr>
                <w:rFonts w:ascii="Arial" w:hAnsi="Arial" w:cs="Arial"/>
              </w:rPr>
            </w:pPr>
            <w:r>
              <w:rPr>
                <w:rStyle w:val="Carpredefinitoparagrafo1"/>
                <w:rFonts w:ascii="Arial" w:hAnsi="Arial" w:cs="Arial"/>
                <w:b/>
                <w:color w:val="A6A6A6"/>
                <w:sz w:val="16"/>
                <w:szCs w:val="16"/>
              </w:rPr>
              <w:t>(*)</w:t>
            </w:r>
          </w:p>
        </w:tc>
        <w:tc>
          <w:tcPr>
            <w:tcW w:w="1003" w:type="dxa"/>
            <w:shd w:val="clear" w:color="auto" w:fill="auto"/>
            <w:vAlign w:val="center"/>
          </w:tcPr>
          <w:p w:rsidR="00AA7D1D" w:rsidRDefault="00AA7D1D">
            <w:pPr>
              <w:pStyle w:val="Normale1"/>
              <w:jc w:val="center"/>
              <w:rPr>
                <w:rStyle w:val="Carpredefinitoparagrafo1"/>
                <w:rFonts w:ascii="Arial" w:hAnsi="Arial" w:cs="Arial"/>
                <w:b/>
                <w:color w:val="A6A6A6"/>
                <w:sz w:val="16"/>
                <w:szCs w:val="16"/>
              </w:rPr>
            </w:pPr>
            <w:r>
              <w:rPr>
                <w:rFonts w:ascii="Arial" w:hAnsi="Arial" w:cs="Arial"/>
              </w:rPr>
              <w:t xml:space="preserve">Atti allegati </w:t>
            </w:r>
          </w:p>
          <w:p w:rsidR="00AA7D1D" w:rsidRDefault="00AA7D1D">
            <w:pPr>
              <w:pStyle w:val="Normale1"/>
              <w:jc w:val="center"/>
              <w:rPr>
                <w:rFonts w:ascii="Arial" w:hAnsi="Arial" w:cs="Arial"/>
              </w:rPr>
            </w:pPr>
            <w:r>
              <w:rPr>
                <w:rStyle w:val="Carpredefinitoparagrafo1"/>
                <w:rFonts w:ascii="Arial" w:hAnsi="Arial" w:cs="Arial"/>
                <w:b/>
                <w:color w:val="A6A6A6"/>
                <w:sz w:val="16"/>
                <w:szCs w:val="16"/>
              </w:rPr>
              <w:t>(*)</w:t>
            </w:r>
          </w:p>
        </w:tc>
        <w:tc>
          <w:tcPr>
            <w:tcW w:w="4099" w:type="dxa"/>
            <w:shd w:val="clear" w:color="auto" w:fill="auto"/>
            <w:vAlign w:val="center"/>
          </w:tcPr>
          <w:p w:rsidR="00AA7D1D" w:rsidRDefault="00AA7D1D">
            <w:pPr>
              <w:pStyle w:val="Normale1"/>
              <w:jc w:val="left"/>
              <w:rPr>
                <w:rFonts w:ascii="Arial" w:hAnsi="Arial" w:cs="Arial"/>
              </w:rPr>
            </w:pPr>
            <w:r>
              <w:rPr>
                <w:rFonts w:ascii="Arial" w:hAnsi="Arial" w:cs="Arial"/>
              </w:rPr>
              <w:t>Denominazione allegato</w:t>
            </w:r>
          </w:p>
        </w:tc>
        <w:tc>
          <w:tcPr>
            <w:tcW w:w="1090" w:type="dxa"/>
            <w:shd w:val="clear" w:color="auto" w:fill="auto"/>
            <w:vAlign w:val="center"/>
          </w:tcPr>
          <w:p w:rsidR="00AA7D1D" w:rsidRDefault="00AA7D1D">
            <w:pPr>
              <w:pStyle w:val="Normale1"/>
              <w:jc w:val="center"/>
              <w:rPr>
                <w:rFonts w:ascii="Arial" w:hAnsi="Arial" w:cs="Arial"/>
              </w:rPr>
            </w:pPr>
            <w:r>
              <w:rPr>
                <w:rFonts w:ascii="Arial" w:hAnsi="Arial" w:cs="Arial"/>
              </w:rPr>
              <w:t>Quadro informativo di riferimento</w:t>
            </w:r>
          </w:p>
        </w:tc>
        <w:tc>
          <w:tcPr>
            <w:tcW w:w="2463" w:type="dxa"/>
            <w:shd w:val="clear" w:color="auto" w:fill="auto"/>
            <w:vAlign w:val="center"/>
          </w:tcPr>
          <w:p w:rsidR="00AA7D1D" w:rsidRDefault="00AA7D1D">
            <w:pPr>
              <w:pStyle w:val="Normale1"/>
              <w:jc w:val="center"/>
            </w:pPr>
            <w:r>
              <w:rPr>
                <w:rFonts w:ascii="Arial" w:hAnsi="Arial" w:cs="Arial"/>
              </w:rPr>
              <w:t>Casi in cui è previsto l’allegato</w:t>
            </w:r>
          </w:p>
        </w:tc>
      </w:tr>
      <w:tr w:rsidR="00AA7D1D" w:rsidTr="009844FD">
        <w:trPr>
          <w:trHeight w:val="364"/>
        </w:trPr>
        <w:tc>
          <w:tcPr>
            <w:tcW w:w="1003" w:type="dxa"/>
            <w:shd w:val="clear" w:color="auto" w:fill="auto"/>
            <w:vAlign w:val="center"/>
          </w:tcPr>
          <w:p w:rsidR="00AA7D1D" w:rsidRDefault="00AA7D1D">
            <w:pPr>
              <w:pStyle w:val="Normale1"/>
              <w:snapToGrid w:val="0"/>
              <w:jc w:val="center"/>
              <w:rPr>
                <w:rFonts w:ascii="Arial" w:hAnsi="Arial" w:cs="Arial"/>
                <w:sz w:val="28"/>
                <w:szCs w:val="28"/>
              </w:rPr>
            </w:pPr>
          </w:p>
        </w:tc>
        <w:tc>
          <w:tcPr>
            <w:tcW w:w="1003" w:type="dxa"/>
            <w:shd w:val="clear" w:color="auto" w:fill="auto"/>
            <w:vAlign w:val="center"/>
          </w:tcPr>
          <w:p w:rsidR="00AA7D1D" w:rsidRDefault="00AA7D1D">
            <w:pPr>
              <w:pStyle w:val="Normale1"/>
              <w:jc w:val="center"/>
              <w:rPr>
                <w:rFonts w:ascii="Arial" w:hAnsi="Arial" w:cs="Arial"/>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jc w:val="left"/>
              <w:rPr>
                <w:rFonts w:ascii="Arial" w:hAnsi="Arial" w:cs="Arial"/>
              </w:rPr>
            </w:pPr>
            <w:r>
              <w:rPr>
                <w:rFonts w:ascii="Arial" w:hAnsi="Arial" w:cs="Arial"/>
              </w:rPr>
              <w:t>Soggetti coinvolti</w:t>
            </w:r>
          </w:p>
        </w:tc>
        <w:tc>
          <w:tcPr>
            <w:tcW w:w="1090" w:type="dxa"/>
            <w:shd w:val="clear" w:color="auto" w:fill="auto"/>
            <w:vAlign w:val="center"/>
          </w:tcPr>
          <w:p w:rsidR="00AA7D1D" w:rsidRDefault="00AA7D1D">
            <w:pPr>
              <w:pStyle w:val="Normale1"/>
              <w:jc w:val="center"/>
              <w:rPr>
                <w:rFonts w:ascii="Arial" w:hAnsi="Arial" w:cs="Arial"/>
                <w:sz w:val="16"/>
                <w:szCs w:val="16"/>
              </w:rPr>
            </w:pPr>
            <w:r>
              <w:rPr>
                <w:rFonts w:ascii="Arial" w:hAnsi="Arial" w:cs="Arial"/>
              </w:rPr>
              <w:t>-</w:t>
            </w:r>
          </w:p>
        </w:tc>
        <w:tc>
          <w:tcPr>
            <w:tcW w:w="2463" w:type="dxa"/>
            <w:shd w:val="clear" w:color="auto" w:fill="auto"/>
            <w:vAlign w:val="center"/>
          </w:tcPr>
          <w:p w:rsidR="00AA7D1D" w:rsidRDefault="00AA7D1D">
            <w:pPr>
              <w:pStyle w:val="Normale1"/>
            </w:pPr>
            <w:r>
              <w:rPr>
                <w:rFonts w:ascii="Arial" w:hAnsi="Arial" w:cs="Arial"/>
                <w:sz w:val="16"/>
                <w:szCs w:val="16"/>
              </w:rPr>
              <w:t>Sempre obbligatorio</w:t>
            </w:r>
          </w:p>
        </w:tc>
      </w:tr>
      <w:tr w:rsidR="00AA7D1D" w:rsidTr="009844FD">
        <w:trPr>
          <w:trHeight w:val="364"/>
        </w:trPr>
        <w:tc>
          <w:tcPr>
            <w:tcW w:w="1003" w:type="dxa"/>
            <w:shd w:val="clear" w:color="auto" w:fill="auto"/>
            <w:vAlign w:val="center"/>
          </w:tcPr>
          <w:p w:rsidR="00AA7D1D" w:rsidRDefault="00AA7D1D">
            <w:pPr>
              <w:pStyle w:val="Normale1"/>
              <w:snapToGrid w:val="0"/>
              <w:jc w:val="center"/>
              <w:rPr>
                <w:rFonts w:ascii="Arial" w:hAnsi="Arial" w:cs="Arial"/>
                <w:sz w:val="28"/>
                <w:szCs w:val="28"/>
              </w:rPr>
            </w:pPr>
          </w:p>
        </w:tc>
        <w:tc>
          <w:tcPr>
            <w:tcW w:w="1003" w:type="dxa"/>
            <w:shd w:val="clear" w:color="auto" w:fill="auto"/>
            <w:vAlign w:val="center"/>
          </w:tcPr>
          <w:p w:rsidR="00AA7D1D" w:rsidRDefault="00AA7D1D">
            <w:pPr>
              <w:pStyle w:val="Normale1"/>
              <w:jc w:val="center"/>
              <w:rPr>
                <w:rFonts w:ascii="Arial" w:hAnsi="Arial" w:cs="Arial"/>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jc w:val="left"/>
              <w:rPr>
                <w:rStyle w:val="Carpredefinitoparagrafo1"/>
                <w:rFonts w:ascii="Arial" w:hAnsi="Arial" w:cs="Arial"/>
              </w:rPr>
            </w:pPr>
            <w:r>
              <w:rPr>
                <w:rFonts w:ascii="Arial" w:hAnsi="Arial" w:cs="Arial"/>
              </w:rPr>
              <w:t>Ricevuta di versamento dei diritti istruttoria</w:t>
            </w:r>
          </w:p>
          <w:p w:rsidR="00AA7D1D" w:rsidRDefault="00AA7D1D">
            <w:pPr>
              <w:pStyle w:val="NormaleWeb"/>
              <w:spacing w:before="0" w:after="0"/>
              <w:rPr>
                <w:rFonts w:ascii="Arial" w:hAnsi="Arial" w:cs="Arial"/>
              </w:rPr>
            </w:pPr>
            <w:r>
              <w:rPr>
                <w:rStyle w:val="Carpredefinitoparagrafo1"/>
                <w:rFonts w:ascii="Arial" w:hAnsi="Arial" w:cs="Arial"/>
                <w:sz w:val="18"/>
              </w:rPr>
              <w:t xml:space="preserve">su </w:t>
            </w:r>
            <w:r w:rsidR="000C5B4C">
              <w:rPr>
                <w:rStyle w:val="Carpredefinitoparagrafo1"/>
                <w:rFonts w:ascii="Arial" w:hAnsi="Arial" w:cs="Arial"/>
                <w:b/>
                <w:sz w:val="18"/>
              </w:rPr>
              <w:t>C/C Post. n. _______________</w:t>
            </w:r>
            <w:r>
              <w:rPr>
                <w:rStyle w:val="Carpredefinitoparagrafo1"/>
                <w:rFonts w:ascii="Arial" w:hAnsi="Arial" w:cs="Arial"/>
                <w:b/>
                <w:sz w:val="18"/>
              </w:rPr>
              <w:t xml:space="preserve"> </w:t>
            </w:r>
          </w:p>
          <w:p w:rsidR="00AA7D1D" w:rsidRDefault="00AA7D1D">
            <w:pPr>
              <w:pStyle w:val="Normale1"/>
              <w:jc w:val="left"/>
              <w:rPr>
                <w:rFonts w:ascii="Arial" w:hAnsi="Arial" w:cs="Arial"/>
              </w:rPr>
            </w:pPr>
          </w:p>
          <w:p w:rsidR="00AA7D1D" w:rsidRDefault="00AA7D1D">
            <w:pPr>
              <w:pStyle w:val="Normale1"/>
              <w:jc w:val="left"/>
              <w:rPr>
                <w:rFonts w:ascii="Arial" w:hAnsi="Arial" w:cs="Arial"/>
                <w:lang w:val="fr-FR"/>
              </w:rPr>
            </w:pPr>
          </w:p>
        </w:tc>
        <w:tc>
          <w:tcPr>
            <w:tcW w:w="1090" w:type="dxa"/>
            <w:shd w:val="clear" w:color="auto" w:fill="auto"/>
            <w:vAlign w:val="center"/>
          </w:tcPr>
          <w:p w:rsidR="00AA7D1D" w:rsidRDefault="00AA7D1D">
            <w:pPr>
              <w:pStyle w:val="Normale1"/>
              <w:jc w:val="center"/>
              <w:rPr>
                <w:rFonts w:ascii="Arial" w:hAnsi="Arial" w:cs="Arial"/>
                <w:sz w:val="16"/>
                <w:szCs w:val="16"/>
              </w:rPr>
            </w:pPr>
            <w:r>
              <w:rPr>
                <w:rFonts w:ascii="Arial" w:hAnsi="Arial" w:cs="Arial"/>
                <w:lang w:val="fr-FR"/>
              </w:rPr>
              <w:t>-</w:t>
            </w:r>
          </w:p>
        </w:tc>
        <w:tc>
          <w:tcPr>
            <w:tcW w:w="2463" w:type="dxa"/>
            <w:shd w:val="clear" w:color="auto" w:fill="auto"/>
            <w:vAlign w:val="center"/>
          </w:tcPr>
          <w:p w:rsidR="00AA7D1D" w:rsidRDefault="00AA7D1D">
            <w:pPr>
              <w:pStyle w:val="Normale1"/>
            </w:pPr>
            <w:r>
              <w:rPr>
                <w:rFonts w:ascii="Arial" w:hAnsi="Arial" w:cs="Arial"/>
                <w:sz w:val="16"/>
                <w:szCs w:val="16"/>
              </w:rPr>
              <w:t>Sempre obbligatorio</w:t>
            </w:r>
          </w:p>
        </w:tc>
      </w:tr>
      <w:tr w:rsidR="00AA7D1D" w:rsidTr="009844FD">
        <w:trPr>
          <w:trHeight w:val="364"/>
        </w:trPr>
        <w:tc>
          <w:tcPr>
            <w:tcW w:w="1003" w:type="dxa"/>
            <w:shd w:val="clear" w:color="auto" w:fill="auto"/>
            <w:vAlign w:val="center"/>
          </w:tcPr>
          <w:p w:rsidR="00AA7D1D" w:rsidRDefault="00AA7D1D">
            <w:pPr>
              <w:pStyle w:val="Normale1"/>
              <w:snapToGrid w:val="0"/>
              <w:jc w:val="center"/>
              <w:rPr>
                <w:rFonts w:ascii="Arial" w:hAnsi="Arial" w:cs="Arial"/>
                <w:sz w:val="28"/>
                <w:szCs w:val="28"/>
              </w:rPr>
            </w:pPr>
          </w:p>
        </w:tc>
        <w:tc>
          <w:tcPr>
            <w:tcW w:w="1003" w:type="dxa"/>
            <w:shd w:val="clear" w:color="auto" w:fill="auto"/>
            <w:vAlign w:val="center"/>
          </w:tcPr>
          <w:p w:rsidR="00AA7D1D" w:rsidRDefault="00AA7D1D">
            <w:pPr>
              <w:pStyle w:val="Normale1"/>
              <w:jc w:val="center"/>
              <w:rPr>
                <w:rFonts w:ascii="Arial" w:hAnsi="Arial" w:cs="Arial"/>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jc w:val="left"/>
              <w:rPr>
                <w:rFonts w:ascii="Arial" w:hAnsi="Arial" w:cs="Arial"/>
              </w:rPr>
            </w:pPr>
            <w:r>
              <w:rPr>
                <w:rFonts w:ascii="Arial" w:hAnsi="Arial" w:cs="Arial"/>
              </w:rPr>
              <w:t>Copia del documento di identità del/i titolare/i</w:t>
            </w:r>
          </w:p>
        </w:tc>
        <w:tc>
          <w:tcPr>
            <w:tcW w:w="1090" w:type="dxa"/>
            <w:shd w:val="clear" w:color="auto" w:fill="auto"/>
            <w:vAlign w:val="center"/>
          </w:tcPr>
          <w:p w:rsidR="00AA7D1D" w:rsidRDefault="00AA7D1D">
            <w:pPr>
              <w:pStyle w:val="Normale1"/>
              <w:jc w:val="center"/>
              <w:rPr>
                <w:rFonts w:ascii="Arial" w:hAnsi="Arial" w:cs="Arial"/>
                <w:sz w:val="16"/>
                <w:szCs w:val="16"/>
              </w:rPr>
            </w:pPr>
            <w:r>
              <w:rPr>
                <w:rFonts w:ascii="Arial" w:hAnsi="Arial" w:cs="Arial"/>
              </w:rPr>
              <w:t>-</w:t>
            </w:r>
          </w:p>
        </w:tc>
        <w:tc>
          <w:tcPr>
            <w:tcW w:w="2463" w:type="dxa"/>
            <w:shd w:val="clear" w:color="auto" w:fill="auto"/>
            <w:vAlign w:val="center"/>
          </w:tcPr>
          <w:p w:rsidR="00AA7D1D" w:rsidRDefault="00AA7D1D">
            <w:pPr>
              <w:pStyle w:val="Normale1"/>
            </w:pPr>
            <w:r>
              <w:rPr>
                <w:rFonts w:ascii="Arial" w:hAnsi="Arial" w:cs="Arial"/>
                <w:sz w:val="16"/>
                <w:szCs w:val="16"/>
              </w:rPr>
              <w:t>Sempre obbligatorio</w:t>
            </w:r>
          </w:p>
        </w:tc>
      </w:tr>
      <w:tr w:rsidR="00AA7D1D" w:rsidTr="009844FD">
        <w:trPr>
          <w:trHeight w:val="364"/>
        </w:trPr>
        <w:tc>
          <w:tcPr>
            <w:tcW w:w="1003" w:type="dxa"/>
            <w:shd w:val="clear" w:color="auto" w:fill="auto"/>
            <w:vAlign w:val="center"/>
          </w:tcPr>
          <w:p w:rsidR="00AA7D1D" w:rsidRDefault="00AA7D1D">
            <w:pPr>
              <w:pStyle w:val="Normale1"/>
              <w:snapToGrid w:val="0"/>
              <w:jc w:val="center"/>
              <w:rPr>
                <w:rFonts w:ascii="Arial" w:hAnsi="Arial" w:cs="Arial"/>
                <w:sz w:val="28"/>
                <w:szCs w:val="28"/>
              </w:rPr>
            </w:pPr>
          </w:p>
        </w:tc>
        <w:tc>
          <w:tcPr>
            <w:tcW w:w="1003" w:type="dxa"/>
            <w:shd w:val="clear" w:color="auto" w:fill="auto"/>
            <w:vAlign w:val="center"/>
          </w:tcPr>
          <w:p w:rsidR="00AA7D1D" w:rsidRDefault="00AA7D1D">
            <w:pPr>
              <w:pStyle w:val="Normale1"/>
              <w:jc w:val="center"/>
              <w:rPr>
                <w:rFonts w:ascii="Arial" w:hAnsi="Arial" w:cs="Arial"/>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spacing w:before="60" w:after="60"/>
              <w:jc w:val="left"/>
              <w:rPr>
                <w:rFonts w:ascii="Arial" w:hAnsi="Arial" w:cs="Arial"/>
              </w:rPr>
            </w:pPr>
            <w:r>
              <w:rPr>
                <w:rFonts w:ascii="Arial" w:hAnsi="Arial" w:cs="Arial"/>
              </w:rPr>
              <w:t>Dichiarazione del/i titolare/i resa a mente degli artt. 46 e 47 D.P.R. 28.12.2000 n. 445, di non avere carichi pendenti, di non essere attualmente soggetti ad indagini, di non aver riportato condanne penali di cui agli art.li 416 bis, 648 bis e 648 ter del codice penale; (*)</w:t>
            </w:r>
          </w:p>
        </w:tc>
        <w:tc>
          <w:tcPr>
            <w:tcW w:w="1090" w:type="dxa"/>
            <w:shd w:val="clear" w:color="auto" w:fill="auto"/>
            <w:vAlign w:val="center"/>
          </w:tcPr>
          <w:p w:rsidR="00AA7D1D" w:rsidRDefault="00AA7D1D">
            <w:pPr>
              <w:pStyle w:val="Normale1"/>
              <w:jc w:val="center"/>
              <w:rPr>
                <w:rFonts w:ascii="Arial" w:hAnsi="Arial" w:cs="Arial"/>
                <w:sz w:val="16"/>
                <w:szCs w:val="16"/>
              </w:rPr>
            </w:pPr>
            <w:r>
              <w:rPr>
                <w:rFonts w:ascii="Arial" w:hAnsi="Arial" w:cs="Arial"/>
              </w:rPr>
              <w:t>-</w:t>
            </w:r>
          </w:p>
        </w:tc>
        <w:tc>
          <w:tcPr>
            <w:tcW w:w="2463" w:type="dxa"/>
            <w:shd w:val="clear" w:color="auto" w:fill="auto"/>
            <w:vAlign w:val="center"/>
          </w:tcPr>
          <w:p w:rsidR="00AA7D1D" w:rsidRDefault="00AA7D1D">
            <w:pPr>
              <w:pStyle w:val="Normale1"/>
            </w:pPr>
            <w:r>
              <w:rPr>
                <w:rFonts w:ascii="Arial" w:hAnsi="Arial" w:cs="Arial"/>
                <w:sz w:val="16"/>
                <w:szCs w:val="16"/>
              </w:rPr>
              <w:t>Sempre obbligatorio</w:t>
            </w:r>
          </w:p>
        </w:tc>
      </w:tr>
      <w:tr w:rsidR="00AA7D1D" w:rsidTr="009844FD">
        <w:trPr>
          <w:trHeight w:val="364"/>
        </w:trPr>
        <w:tc>
          <w:tcPr>
            <w:tcW w:w="1003" w:type="dxa"/>
            <w:shd w:val="clear" w:color="auto" w:fill="auto"/>
            <w:vAlign w:val="center"/>
          </w:tcPr>
          <w:p w:rsidR="00AA7D1D" w:rsidRDefault="00AA7D1D">
            <w:pPr>
              <w:pStyle w:val="Normale1"/>
              <w:snapToGrid w:val="0"/>
              <w:jc w:val="center"/>
              <w:rPr>
                <w:rFonts w:ascii="Arial" w:hAnsi="Arial" w:cs="Arial"/>
                <w:sz w:val="28"/>
                <w:szCs w:val="28"/>
              </w:rPr>
            </w:pPr>
          </w:p>
        </w:tc>
        <w:tc>
          <w:tcPr>
            <w:tcW w:w="1003" w:type="dxa"/>
            <w:shd w:val="clear" w:color="auto" w:fill="auto"/>
            <w:vAlign w:val="center"/>
          </w:tcPr>
          <w:p w:rsidR="00AA7D1D" w:rsidRDefault="00AA7D1D">
            <w:pPr>
              <w:pStyle w:val="Normale1"/>
              <w:jc w:val="center"/>
              <w:rPr>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autoSpaceDE w:val="0"/>
              <w:jc w:val="left"/>
              <w:rPr>
                <w:rStyle w:val="Carpredefinitoparagrafo1"/>
                <w:rFonts w:ascii="Helvetica" w:hAnsi="Helvetica" w:cs="Helvetica"/>
                <w:szCs w:val="18"/>
              </w:rPr>
            </w:pPr>
            <w:r>
              <w:rPr>
                <w:rFonts w:ascii="Helvetica" w:hAnsi="Helvetica" w:cs="Helvetica"/>
                <w:szCs w:val="18"/>
              </w:rPr>
              <w:t>Tutela della salute e della sicurezza nei luoghi di</w:t>
            </w:r>
          </w:p>
          <w:p w:rsidR="00AA7D1D" w:rsidRDefault="00AA7D1D">
            <w:pPr>
              <w:pStyle w:val="Normale1"/>
              <w:spacing w:before="60" w:after="60"/>
              <w:jc w:val="left"/>
              <w:rPr>
                <w:rFonts w:ascii="Arial" w:hAnsi="Arial" w:cs="Arial"/>
              </w:rPr>
            </w:pPr>
            <w:r>
              <w:rPr>
                <w:rStyle w:val="Carpredefinitoparagrafo1"/>
                <w:rFonts w:ascii="Helvetica" w:hAnsi="Helvetica" w:cs="Helvetica"/>
                <w:szCs w:val="18"/>
              </w:rPr>
              <w:t>lavoro</w:t>
            </w:r>
          </w:p>
        </w:tc>
        <w:tc>
          <w:tcPr>
            <w:tcW w:w="1090" w:type="dxa"/>
            <w:shd w:val="clear" w:color="auto" w:fill="auto"/>
            <w:vAlign w:val="center"/>
          </w:tcPr>
          <w:p w:rsidR="00AA7D1D" w:rsidRDefault="00AA7D1D">
            <w:pPr>
              <w:pStyle w:val="Normale1"/>
              <w:jc w:val="center"/>
              <w:rPr>
                <w:rFonts w:ascii="Arial" w:hAnsi="Arial" w:cs="Arial"/>
                <w:sz w:val="16"/>
                <w:szCs w:val="16"/>
              </w:rPr>
            </w:pPr>
            <w:r>
              <w:rPr>
                <w:rFonts w:ascii="Arial" w:hAnsi="Arial" w:cs="Arial"/>
              </w:rPr>
              <w:t>-</w:t>
            </w:r>
          </w:p>
        </w:tc>
        <w:tc>
          <w:tcPr>
            <w:tcW w:w="2463" w:type="dxa"/>
            <w:shd w:val="clear" w:color="auto" w:fill="auto"/>
            <w:vAlign w:val="center"/>
          </w:tcPr>
          <w:p w:rsidR="00AA7D1D" w:rsidRDefault="00AA7D1D">
            <w:pPr>
              <w:pStyle w:val="Normale1"/>
            </w:pPr>
            <w:r>
              <w:rPr>
                <w:rFonts w:ascii="Arial" w:hAnsi="Arial" w:cs="Arial"/>
                <w:sz w:val="16"/>
                <w:szCs w:val="16"/>
              </w:rPr>
              <w:t>Sempre obbligatorio</w:t>
            </w:r>
          </w:p>
        </w:tc>
      </w:tr>
      <w:tr w:rsidR="00AA7D1D" w:rsidTr="009844FD">
        <w:trPr>
          <w:cantSplit/>
          <w:trHeight w:val="878"/>
        </w:trPr>
        <w:tc>
          <w:tcPr>
            <w:tcW w:w="1003" w:type="dxa"/>
            <w:shd w:val="clear" w:color="auto" w:fill="auto"/>
            <w:vAlign w:val="center"/>
          </w:tcPr>
          <w:p w:rsidR="00AA7D1D" w:rsidRDefault="00AA7D1D">
            <w:pPr>
              <w:pStyle w:val="Normale1"/>
              <w:snapToGrid w:val="0"/>
              <w:jc w:val="center"/>
              <w:rPr>
                <w:rFonts w:ascii="Arial" w:hAnsi="Arial" w:cs="Arial"/>
                <w:sz w:val="28"/>
                <w:szCs w:val="28"/>
              </w:rPr>
            </w:pPr>
          </w:p>
        </w:tc>
        <w:tc>
          <w:tcPr>
            <w:tcW w:w="1003" w:type="dxa"/>
            <w:shd w:val="clear" w:color="auto" w:fill="auto"/>
            <w:vAlign w:val="center"/>
          </w:tcPr>
          <w:p w:rsidR="00AA7D1D" w:rsidRDefault="00AA7D1D">
            <w:pPr>
              <w:pStyle w:val="Normale1"/>
              <w:jc w:val="center"/>
              <w:rPr>
                <w:rStyle w:val="Carpredefinitoparagrafo1"/>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jc w:val="left"/>
              <w:rPr>
                <w:rFonts w:ascii="Arial" w:hAnsi="Arial" w:cs="Arial"/>
              </w:rPr>
            </w:pPr>
            <w:r>
              <w:rPr>
                <w:rStyle w:val="Carpredefinitoparagrafo1"/>
                <w:rFonts w:ascii="Helvetica" w:hAnsi="Helvetica" w:cs="Helvetica"/>
                <w:szCs w:val="18"/>
              </w:rPr>
              <w:t>Ricevuta di versamento a titolo di oblazione</w:t>
            </w:r>
          </w:p>
        </w:tc>
        <w:tc>
          <w:tcPr>
            <w:tcW w:w="1090" w:type="dxa"/>
            <w:shd w:val="clear" w:color="auto" w:fill="auto"/>
            <w:vAlign w:val="center"/>
          </w:tcPr>
          <w:p w:rsidR="00AA7D1D" w:rsidRDefault="00AA7D1D">
            <w:pPr>
              <w:pStyle w:val="Normale1"/>
              <w:snapToGrid w:val="0"/>
              <w:jc w:val="center"/>
              <w:rPr>
                <w:rFonts w:ascii="Arial" w:hAnsi="Arial" w:cs="Arial"/>
              </w:rPr>
            </w:pPr>
          </w:p>
        </w:tc>
        <w:tc>
          <w:tcPr>
            <w:tcW w:w="2463" w:type="dxa"/>
            <w:shd w:val="clear" w:color="auto" w:fill="auto"/>
            <w:vAlign w:val="center"/>
          </w:tcPr>
          <w:p w:rsidR="00AA7D1D" w:rsidRDefault="00AA7D1D">
            <w:pPr>
              <w:pStyle w:val="Testofumetto"/>
              <w:spacing w:before="120" w:after="120"/>
            </w:pPr>
            <w:r>
              <w:rPr>
                <w:rStyle w:val="Carpredefinitoparagrafo1"/>
                <w:rFonts w:ascii="Arial" w:hAnsi="Arial" w:cs="Arial"/>
              </w:rPr>
              <w:t>Se l’intervento è in corso di esecuzione ovvero se l’intervento è stato già realizzato</w:t>
            </w:r>
          </w:p>
        </w:tc>
      </w:tr>
      <w:tr w:rsidR="00AA7D1D" w:rsidTr="009844FD">
        <w:trPr>
          <w:cantSplit/>
          <w:trHeight w:val="895"/>
        </w:trPr>
        <w:tc>
          <w:tcPr>
            <w:tcW w:w="1003" w:type="dxa"/>
            <w:shd w:val="clear" w:color="auto" w:fill="auto"/>
            <w:vAlign w:val="center"/>
          </w:tcPr>
          <w:p w:rsidR="00AA7D1D" w:rsidRDefault="00AA7D1D">
            <w:pPr>
              <w:pStyle w:val="Normale1"/>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AA7D1D" w:rsidRDefault="00AA7D1D">
            <w:pPr>
              <w:pStyle w:val="Normale1"/>
              <w:jc w:val="center"/>
              <w:rPr>
                <w:rStyle w:val="Carpredefinitoparagrafo1"/>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jc w:val="left"/>
              <w:rPr>
                <w:rFonts w:ascii="Arial" w:hAnsi="Arial" w:cs="Arial"/>
              </w:rPr>
            </w:pPr>
            <w:r>
              <w:rPr>
                <w:rStyle w:val="Carpredefinitoparagrafo1"/>
                <w:rFonts w:ascii="Helvetica" w:hAnsi="Helvetica" w:cs="Helvetica"/>
                <w:szCs w:val="18"/>
              </w:rPr>
              <w:t>Copia dei documenti d’identità dei comproprietari</w:t>
            </w:r>
          </w:p>
        </w:tc>
        <w:tc>
          <w:tcPr>
            <w:tcW w:w="1090" w:type="dxa"/>
            <w:shd w:val="clear" w:color="auto" w:fill="auto"/>
            <w:vAlign w:val="center"/>
          </w:tcPr>
          <w:p w:rsidR="00AA7D1D" w:rsidRDefault="00AA7D1D">
            <w:pPr>
              <w:pStyle w:val="Normale1"/>
              <w:jc w:val="center"/>
              <w:rPr>
                <w:rStyle w:val="Carpredefinitoparagrafo1"/>
                <w:rFonts w:ascii="Helvetica" w:hAnsi="Helvetica" w:cs="Helvetica"/>
              </w:rPr>
            </w:pPr>
            <w:r>
              <w:rPr>
                <w:rFonts w:ascii="Arial" w:hAnsi="Arial" w:cs="Arial"/>
              </w:rPr>
              <w:t>e)</w:t>
            </w:r>
          </w:p>
        </w:tc>
        <w:tc>
          <w:tcPr>
            <w:tcW w:w="2463" w:type="dxa"/>
            <w:shd w:val="clear" w:color="auto" w:fill="auto"/>
            <w:vAlign w:val="center"/>
          </w:tcPr>
          <w:p w:rsidR="00AA7D1D" w:rsidRDefault="00AA7D1D">
            <w:pPr>
              <w:pStyle w:val="Testofumetto"/>
              <w:spacing w:before="120" w:after="120"/>
            </w:pPr>
            <w:r>
              <w:rPr>
                <w:rStyle w:val="Carpredefinitoparagrafo1"/>
                <w:rFonts w:ascii="Helvetica" w:hAnsi="Helvetica" w:cs="Helvetica"/>
              </w:rPr>
              <w:t>Se gli eventuali comproprietari dell’immobile hanno sottoscritto gli elaborati allegati</w:t>
            </w:r>
          </w:p>
        </w:tc>
      </w:tr>
      <w:tr w:rsidR="00AA7D1D" w:rsidTr="009844FD">
        <w:trPr>
          <w:cantSplit/>
          <w:trHeight w:val="975"/>
        </w:trPr>
        <w:tc>
          <w:tcPr>
            <w:tcW w:w="1003" w:type="dxa"/>
            <w:shd w:val="clear" w:color="auto" w:fill="auto"/>
            <w:vAlign w:val="center"/>
          </w:tcPr>
          <w:p w:rsidR="00AA7D1D" w:rsidRDefault="00AA7D1D">
            <w:pPr>
              <w:pStyle w:val="Normale1"/>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AA7D1D" w:rsidRDefault="00AA7D1D">
            <w:pPr>
              <w:pStyle w:val="Normale1"/>
              <w:jc w:val="center"/>
              <w:rPr>
                <w:rFonts w:ascii="lvetica" w:hAnsi="lvetica" w:cs="lvetica"/>
                <w:color w:val="000000"/>
                <w:sz w:val="17"/>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autoSpaceDE w:val="0"/>
              <w:snapToGrid w:val="0"/>
              <w:jc w:val="left"/>
              <w:rPr>
                <w:rFonts w:ascii="lvetica" w:hAnsi="lvetica" w:cs="lvetica"/>
                <w:color w:val="000000"/>
                <w:sz w:val="17"/>
              </w:rPr>
            </w:pPr>
            <w:r>
              <w:rPr>
                <w:rFonts w:ascii="lvetica" w:hAnsi="lvetica" w:cs="lvetica"/>
                <w:color w:val="000000"/>
                <w:sz w:val="17"/>
              </w:rPr>
              <w:t>Prospetto di calcolo preventivo del contributo di</w:t>
            </w:r>
          </w:p>
          <w:p w:rsidR="00AA7D1D" w:rsidRDefault="00AA7D1D">
            <w:pPr>
              <w:pStyle w:val="Normale1"/>
              <w:autoSpaceDE w:val="0"/>
              <w:snapToGrid w:val="0"/>
              <w:jc w:val="left"/>
              <w:rPr>
                <w:rFonts w:ascii="Helvetica" w:hAnsi="Helvetica" w:cs="Helvetica"/>
                <w:szCs w:val="18"/>
              </w:rPr>
            </w:pPr>
            <w:r>
              <w:rPr>
                <w:rFonts w:ascii="lvetica" w:hAnsi="lvetica" w:cs="lvetica"/>
                <w:color w:val="000000"/>
                <w:sz w:val="17"/>
              </w:rPr>
              <w:t>costruzione</w:t>
            </w:r>
          </w:p>
          <w:p w:rsidR="00AA7D1D" w:rsidRDefault="00AA7D1D">
            <w:pPr>
              <w:pStyle w:val="Normale1"/>
              <w:jc w:val="left"/>
              <w:rPr>
                <w:rFonts w:ascii="Helvetica" w:hAnsi="Helvetica" w:cs="Helvetica"/>
                <w:szCs w:val="18"/>
              </w:rPr>
            </w:pPr>
          </w:p>
        </w:tc>
        <w:tc>
          <w:tcPr>
            <w:tcW w:w="1090" w:type="dxa"/>
            <w:shd w:val="clear" w:color="auto" w:fill="auto"/>
            <w:vAlign w:val="center"/>
          </w:tcPr>
          <w:p w:rsidR="00AA7D1D" w:rsidRDefault="00AA7D1D">
            <w:pPr>
              <w:pStyle w:val="Normale1"/>
              <w:jc w:val="center"/>
              <w:rPr>
                <w:rStyle w:val="Carpredefinitoparagrafo1"/>
                <w:rFonts w:ascii="Helvetica" w:hAnsi="Helvetica" w:cs="Helvetica"/>
              </w:rPr>
            </w:pPr>
            <w:r>
              <w:rPr>
                <w:rFonts w:ascii="Arial" w:hAnsi="Arial" w:cs="Arial"/>
              </w:rPr>
              <w:t>f)</w:t>
            </w:r>
          </w:p>
        </w:tc>
        <w:tc>
          <w:tcPr>
            <w:tcW w:w="2463" w:type="dxa"/>
            <w:shd w:val="clear" w:color="auto" w:fill="auto"/>
            <w:vAlign w:val="center"/>
          </w:tcPr>
          <w:p w:rsidR="00AA7D1D" w:rsidRDefault="00AA7D1D">
            <w:pPr>
              <w:pStyle w:val="Testofumetto"/>
              <w:spacing w:before="120" w:after="120"/>
              <w:rPr>
                <w:rFonts w:ascii="Helvetica" w:hAnsi="Helvetica" w:cs="Helvetica"/>
              </w:rPr>
            </w:pPr>
            <w:r>
              <w:rPr>
                <w:rStyle w:val="Carpredefinitoparagrafo1"/>
                <w:rFonts w:ascii="Helvetica" w:hAnsi="Helvetica" w:cs="Helvetica"/>
              </w:rPr>
              <w:t>Se</w:t>
            </w:r>
            <w:r>
              <w:rPr>
                <w:rStyle w:val="Carpredefinitoparagrafo1"/>
                <w:rFonts w:ascii="lvetica" w:hAnsi="lvetica" w:cs="lvetica"/>
                <w:color w:val="000000"/>
              </w:rPr>
              <w:t xml:space="preserve"> l’intervento da realizzare è a titolo oneroso ed il contributo di costruzione è calcolato dal tecnico abilitato</w:t>
            </w:r>
          </w:p>
          <w:p w:rsidR="00AA7D1D" w:rsidRDefault="00AA7D1D">
            <w:pPr>
              <w:pStyle w:val="Testofumetto"/>
              <w:spacing w:before="120" w:after="120"/>
              <w:rPr>
                <w:rFonts w:ascii="Helvetica" w:hAnsi="Helvetica" w:cs="Helvetica"/>
              </w:rPr>
            </w:pPr>
          </w:p>
        </w:tc>
      </w:tr>
      <w:tr w:rsidR="00AA7D1D" w:rsidTr="009844FD">
        <w:trPr>
          <w:cantSplit/>
          <w:trHeight w:val="705"/>
        </w:trPr>
        <w:tc>
          <w:tcPr>
            <w:tcW w:w="1003" w:type="dxa"/>
            <w:shd w:val="clear" w:color="auto" w:fill="auto"/>
            <w:vAlign w:val="center"/>
          </w:tcPr>
          <w:p w:rsidR="00AA7D1D" w:rsidRDefault="00AA7D1D">
            <w:pPr>
              <w:pStyle w:val="Normale1"/>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AA7D1D" w:rsidRDefault="00AA7D1D">
            <w:pPr>
              <w:pStyle w:val="Normale1"/>
              <w:jc w:val="center"/>
              <w:rPr>
                <w:rStyle w:val="Carpredefinitoparagrafo1"/>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rPr>
                <w:rFonts w:ascii="Arial" w:hAnsi="Arial" w:cs="Arial"/>
              </w:rPr>
            </w:pPr>
            <w:r>
              <w:rPr>
                <w:rStyle w:val="Carpredefinitoparagrafo1"/>
                <w:rFonts w:ascii="Helvetica" w:hAnsi="Helvetica" w:cs="Helvetica"/>
                <w:szCs w:val="18"/>
              </w:rPr>
              <w:t>Notifica preliminare</w:t>
            </w:r>
          </w:p>
        </w:tc>
        <w:tc>
          <w:tcPr>
            <w:tcW w:w="1090" w:type="dxa"/>
            <w:shd w:val="clear" w:color="auto" w:fill="auto"/>
            <w:vAlign w:val="center"/>
          </w:tcPr>
          <w:p w:rsidR="00AA7D1D" w:rsidRDefault="00AA7D1D">
            <w:pPr>
              <w:pStyle w:val="Normale1"/>
              <w:jc w:val="center"/>
              <w:rPr>
                <w:rStyle w:val="Carpredefinitoparagrafo1"/>
                <w:rFonts w:ascii="Helvetica" w:hAnsi="Helvetica" w:cs="Helvetica"/>
              </w:rPr>
            </w:pPr>
            <w:r>
              <w:rPr>
                <w:rFonts w:ascii="Arial" w:hAnsi="Arial" w:cs="Arial"/>
              </w:rPr>
              <w:t>-</w:t>
            </w:r>
          </w:p>
        </w:tc>
        <w:tc>
          <w:tcPr>
            <w:tcW w:w="2463" w:type="dxa"/>
            <w:shd w:val="clear" w:color="auto" w:fill="auto"/>
            <w:vAlign w:val="center"/>
          </w:tcPr>
          <w:p w:rsidR="00AA7D1D" w:rsidRDefault="00AA7D1D">
            <w:pPr>
              <w:pStyle w:val="Testofumetto"/>
            </w:pPr>
            <w:r>
              <w:rPr>
                <w:rStyle w:val="Carpredefinitoparagrafo1"/>
                <w:rFonts w:ascii="Helvetica" w:hAnsi="Helvetica" w:cs="Helvetica"/>
              </w:rPr>
              <w:t>Se l’intervento ricade nell’ ambito di applicazione dell’articolo 99, comma 1, del d.lgs. n. 81/2008 e la notifica non è stata già trasmessa</w:t>
            </w:r>
          </w:p>
        </w:tc>
      </w:tr>
      <w:tr w:rsidR="00AA7D1D" w:rsidTr="009844FD">
        <w:trPr>
          <w:trHeight w:val="711"/>
        </w:trPr>
        <w:tc>
          <w:tcPr>
            <w:tcW w:w="1003" w:type="dxa"/>
            <w:shd w:val="clear" w:color="auto" w:fill="auto"/>
            <w:vAlign w:val="center"/>
          </w:tcPr>
          <w:p w:rsidR="00AA7D1D" w:rsidRDefault="00AA7D1D">
            <w:pPr>
              <w:pStyle w:val="Normale1"/>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AA7D1D" w:rsidRDefault="00AA7D1D">
            <w:pPr>
              <w:pStyle w:val="Normale1"/>
              <w:jc w:val="center"/>
              <w:rPr>
                <w:rStyle w:val="Carpredefinitoparagrafo1"/>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rPr>
                <w:rFonts w:ascii="Arial" w:hAnsi="Arial" w:cs="Arial"/>
              </w:rPr>
            </w:pPr>
            <w:r>
              <w:rPr>
                <w:rStyle w:val="Carpredefinitoparagrafo1"/>
                <w:rFonts w:ascii="Helvetica" w:hAnsi="Helvetica" w:cs="Helvetica"/>
                <w:szCs w:val="18"/>
              </w:rPr>
              <w:t>Relazione tecnica descrittiva dell’intervento</w:t>
            </w:r>
          </w:p>
        </w:tc>
        <w:tc>
          <w:tcPr>
            <w:tcW w:w="1090" w:type="dxa"/>
            <w:shd w:val="clear" w:color="auto" w:fill="auto"/>
            <w:vAlign w:val="center"/>
          </w:tcPr>
          <w:p w:rsidR="00AA7D1D" w:rsidRDefault="00AA7D1D">
            <w:pPr>
              <w:pStyle w:val="Normale1"/>
              <w:jc w:val="center"/>
              <w:rPr>
                <w:rStyle w:val="Carpredefinitoparagrafo1"/>
                <w:rFonts w:ascii="Helvetica" w:hAnsi="Helvetica" w:cs="Helvetica"/>
              </w:rPr>
            </w:pPr>
            <w:r>
              <w:rPr>
                <w:rFonts w:ascii="Arial" w:hAnsi="Arial" w:cs="Arial"/>
              </w:rPr>
              <w:t>-</w:t>
            </w:r>
          </w:p>
        </w:tc>
        <w:tc>
          <w:tcPr>
            <w:tcW w:w="2463" w:type="dxa"/>
            <w:shd w:val="clear" w:color="auto" w:fill="auto"/>
            <w:vAlign w:val="center"/>
          </w:tcPr>
          <w:p w:rsidR="00AA7D1D" w:rsidRDefault="00AA7D1D">
            <w:pPr>
              <w:pStyle w:val="Testofumetto"/>
              <w:spacing w:before="120" w:after="120"/>
            </w:pPr>
            <w:r>
              <w:rPr>
                <w:rStyle w:val="Carpredefinitoparagrafo1"/>
                <w:rFonts w:ascii="Helvetica" w:hAnsi="Helvetica" w:cs="Helvetica"/>
              </w:rPr>
              <w:t>Sempre obbligatorio</w:t>
            </w:r>
          </w:p>
        </w:tc>
      </w:tr>
      <w:tr w:rsidR="00AA7D1D" w:rsidTr="009844FD">
        <w:trPr>
          <w:trHeight w:val="704"/>
        </w:trPr>
        <w:tc>
          <w:tcPr>
            <w:tcW w:w="1003" w:type="dxa"/>
            <w:shd w:val="clear" w:color="auto" w:fill="auto"/>
            <w:vAlign w:val="center"/>
          </w:tcPr>
          <w:p w:rsidR="00AA7D1D" w:rsidRDefault="00AA7D1D">
            <w:pPr>
              <w:pStyle w:val="Normale1"/>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AA7D1D" w:rsidRDefault="00AA7D1D">
            <w:pPr>
              <w:pStyle w:val="Normale1"/>
              <w:jc w:val="center"/>
              <w:rPr>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autoSpaceDE w:val="0"/>
              <w:jc w:val="left"/>
              <w:rPr>
                <w:rStyle w:val="Carpredefinitoparagrafo1"/>
                <w:rFonts w:ascii="Helvetica" w:hAnsi="Helvetica" w:cs="Helvetica"/>
                <w:szCs w:val="18"/>
              </w:rPr>
            </w:pPr>
            <w:r>
              <w:rPr>
                <w:rFonts w:ascii="Helvetica" w:hAnsi="Helvetica" w:cs="Helvetica"/>
                <w:szCs w:val="18"/>
              </w:rPr>
              <w:t>Stralcio di P.R.G. con evidenziato l’immobile o la</w:t>
            </w:r>
          </w:p>
          <w:p w:rsidR="00AA7D1D" w:rsidRDefault="00AA7D1D">
            <w:pPr>
              <w:pStyle w:val="Normale1"/>
              <w:rPr>
                <w:rFonts w:ascii="Arial" w:hAnsi="Arial" w:cs="Arial"/>
              </w:rPr>
            </w:pPr>
            <w:r>
              <w:rPr>
                <w:rStyle w:val="Carpredefinitoparagrafo1"/>
                <w:rFonts w:ascii="Helvetica" w:hAnsi="Helvetica" w:cs="Helvetica"/>
                <w:szCs w:val="18"/>
              </w:rPr>
              <w:t>zona di intervento</w:t>
            </w:r>
          </w:p>
        </w:tc>
        <w:tc>
          <w:tcPr>
            <w:tcW w:w="1090" w:type="dxa"/>
            <w:shd w:val="clear" w:color="auto" w:fill="auto"/>
            <w:vAlign w:val="center"/>
          </w:tcPr>
          <w:p w:rsidR="00AA7D1D" w:rsidRDefault="00AA7D1D">
            <w:pPr>
              <w:pStyle w:val="Normale1"/>
              <w:jc w:val="center"/>
              <w:rPr>
                <w:rStyle w:val="Carpredefinitoparagrafo1"/>
                <w:rFonts w:ascii="Helvetica" w:hAnsi="Helvetica" w:cs="Helvetica"/>
              </w:rPr>
            </w:pPr>
            <w:r>
              <w:rPr>
                <w:rFonts w:ascii="Arial" w:hAnsi="Arial" w:cs="Arial"/>
              </w:rPr>
              <w:t>-</w:t>
            </w:r>
          </w:p>
        </w:tc>
        <w:tc>
          <w:tcPr>
            <w:tcW w:w="2463" w:type="dxa"/>
            <w:shd w:val="clear" w:color="auto" w:fill="auto"/>
            <w:vAlign w:val="center"/>
          </w:tcPr>
          <w:p w:rsidR="00AA7D1D" w:rsidRDefault="00AA7D1D">
            <w:pPr>
              <w:pStyle w:val="Testofumetto"/>
              <w:spacing w:before="120" w:after="120"/>
            </w:pPr>
            <w:r>
              <w:rPr>
                <w:rStyle w:val="Carpredefinitoparagrafo1"/>
                <w:rFonts w:ascii="Helvetica" w:hAnsi="Helvetica" w:cs="Helvetica"/>
              </w:rPr>
              <w:t>Sempre obbligatorio</w:t>
            </w:r>
          </w:p>
        </w:tc>
      </w:tr>
      <w:tr w:rsidR="00AA7D1D" w:rsidTr="009844FD">
        <w:trPr>
          <w:trHeight w:val="709"/>
        </w:trPr>
        <w:tc>
          <w:tcPr>
            <w:tcW w:w="1003" w:type="dxa"/>
            <w:shd w:val="clear" w:color="auto" w:fill="auto"/>
            <w:vAlign w:val="center"/>
          </w:tcPr>
          <w:p w:rsidR="00AA7D1D" w:rsidRDefault="00AA7D1D">
            <w:pPr>
              <w:pStyle w:val="Normale1"/>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AA7D1D" w:rsidRDefault="00AA7D1D">
            <w:pPr>
              <w:pStyle w:val="Normale1"/>
              <w:jc w:val="center"/>
              <w:rPr>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autoSpaceDE w:val="0"/>
              <w:jc w:val="left"/>
              <w:rPr>
                <w:rStyle w:val="Carpredefinitoparagrafo1"/>
                <w:rFonts w:ascii="Helvetica" w:hAnsi="Helvetica" w:cs="Helvetica"/>
                <w:szCs w:val="18"/>
              </w:rPr>
            </w:pPr>
            <w:r>
              <w:rPr>
                <w:rFonts w:ascii="Helvetica" w:hAnsi="Helvetica" w:cs="Helvetica"/>
                <w:szCs w:val="18"/>
              </w:rPr>
              <w:t>Stralcio Catastale con l'esatta ubicazione</w:t>
            </w:r>
          </w:p>
          <w:p w:rsidR="00AA7D1D" w:rsidRDefault="00AA7D1D">
            <w:pPr>
              <w:pStyle w:val="Normale1"/>
              <w:rPr>
                <w:rFonts w:ascii="Arial" w:hAnsi="Arial" w:cs="Arial"/>
              </w:rPr>
            </w:pPr>
            <w:r>
              <w:rPr>
                <w:rStyle w:val="Carpredefinitoparagrafo1"/>
                <w:rFonts w:ascii="Helvetica" w:hAnsi="Helvetica" w:cs="Helvetica"/>
                <w:szCs w:val="18"/>
              </w:rPr>
              <w:t>dell'immobile oggetto dell'intervento</w:t>
            </w:r>
          </w:p>
        </w:tc>
        <w:tc>
          <w:tcPr>
            <w:tcW w:w="1090" w:type="dxa"/>
            <w:shd w:val="clear" w:color="auto" w:fill="auto"/>
            <w:vAlign w:val="center"/>
          </w:tcPr>
          <w:p w:rsidR="00AA7D1D" w:rsidRDefault="00AA7D1D">
            <w:pPr>
              <w:pStyle w:val="Normale1"/>
              <w:jc w:val="center"/>
              <w:rPr>
                <w:rStyle w:val="Carpredefinitoparagrafo1"/>
                <w:rFonts w:ascii="Helvetica" w:hAnsi="Helvetica" w:cs="Helvetica"/>
                <w:sz w:val="16"/>
                <w:szCs w:val="16"/>
              </w:rPr>
            </w:pPr>
            <w:r>
              <w:rPr>
                <w:rFonts w:ascii="Arial" w:hAnsi="Arial" w:cs="Arial"/>
              </w:rPr>
              <w:t>-</w:t>
            </w:r>
          </w:p>
        </w:tc>
        <w:tc>
          <w:tcPr>
            <w:tcW w:w="2463" w:type="dxa"/>
            <w:shd w:val="clear" w:color="auto" w:fill="auto"/>
            <w:vAlign w:val="center"/>
          </w:tcPr>
          <w:p w:rsidR="00AA7D1D" w:rsidRDefault="00AA7D1D">
            <w:pPr>
              <w:pStyle w:val="Normale1"/>
            </w:pPr>
            <w:r>
              <w:rPr>
                <w:rStyle w:val="Carpredefinitoparagrafo1"/>
                <w:rFonts w:ascii="Helvetica" w:hAnsi="Helvetica" w:cs="Helvetica"/>
                <w:sz w:val="16"/>
                <w:szCs w:val="16"/>
              </w:rPr>
              <w:t>Sempre obbligatorio</w:t>
            </w:r>
          </w:p>
        </w:tc>
      </w:tr>
      <w:tr w:rsidR="00AA7D1D" w:rsidTr="009844FD">
        <w:trPr>
          <w:cantSplit/>
          <w:trHeight w:val="789"/>
        </w:trPr>
        <w:tc>
          <w:tcPr>
            <w:tcW w:w="1003" w:type="dxa"/>
            <w:shd w:val="clear" w:color="auto" w:fill="auto"/>
            <w:vAlign w:val="center"/>
          </w:tcPr>
          <w:p w:rsidR="00AA7D1D" w:rsidRDefault="00AA7D1D">
            <w:pPr>
              <w:pStyle w:val="Normale1"/>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AA7D1D" w:rsidRDefault="00AA7D1D">
            <w:pPr>
              <w:pStyle w:val="Normale1"/>
              <w:jc w:val="center"/>
              <w:rPr>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autoSpaceDE w:val="0"/>
              <w:jc w:val="left"/>
              <w:rPr>
                <w:rStyle w:val="Carpredefinitoparagrafo1"/>
                <w:rFonts w:ascii="Helvetica" w:hAnsi="Helvetica" w:cs="Helvetica"/>
                <w:szCs w:val="18"/>
              </w:rPr>
            </w:pPr>
            <w:r>
              <w:rPr>
                <w:rFonts w:ascii="Helvetica" w:hAnsi="Helvetica" w:cs="Helvetica"/>
                <w:szCs w:val="18"/>
              </w:rPr>
              <w:t>Stralcio Piano Attuativo vigente con l'esatta</w:t>
            </w:r>
          </w:p>
          <w:p w:rsidR="00AA7D1D" w:rsidRDefault="00AA7D1D">
            <w:pPr>
              <w:pStyle w:val="Normale1"/>
              <w:rPr>
                <w:rFonts w:ascii="Arial" w:hAnsi="Arial" w:cs="Arial"/>
              </w:rPr>
            </w:pPr>
            <w:r>
              <w:rPr>
                <w:rStyle w:val="Carpredefinitoparagrafo1"/>
                <w:rFonts w:ascii="Helvetica" w:hAnsi="Helvetica" w:cs="Helvetica"/>
                <w:szCs w:val="18"/>
              </w:rPr>
              <w:t>ubicazione dell'immobile oggetto dell'intervento</w:t>
            </w:r>
          </w:p>
        </w:tc>
        <w:tc>
          <w:tcPr>
            <w:tcW w:w="1090" w:type="dxa"/>
            <w:shd w:val="clear" w:color="auto" w:fill="auto"/>
            <w:vAlign w:val="center"/>
          </w:tcPr>
          <w:p w:rsidR="00AA7D1D" w:rsidRDefault="00AA7D1D">
            <w:pPr>
              <w:pStyle w:val="Normale1"/>
              <w:jc w:val="center"/>
              <w:rPr>
                <w:rStyle w:val="Carpredefinitoparagrafo1"/>
                <w:rFonts w:ascii="Helvetica" w:hAnsi="Helvetica" w:cs="Helvetica"/>
                <w:sz w:val="16"/>
                <w:szCs w:val="16"/>
              </w:rPr>
            </w:pPr>
            <w:r>
              <w:rPr>
                <w:rFonts w:ascii="Arial" w:hAnsi="Arial" w:cs="Arial"/>
              </w:rPr>
              <w:t>-</w:t>
            </w:r>
          </w:p>
        </w:tc>
        <w:tc>
          <w:tcPr>
            <w:tcW w:w="2463" w:type="dxa"/>
            <w:shd w:val="clear" w:color="auto" w:fill="auto"/>
            <w:vAlign w:val="center"/>
          </w:tcPr>
          <w:p w:rsidR="00AA7D1D" w:rsidRDefault="00AA7D1D">
            <w:pPr>
              <w:pStyle w:val="Normale1"/>
            </w:pPr>
            <w:r>
              <w:rPr>
                <w:rStyle w:val="Carpredefinitoparagrafo1"/>
                <w:rFonts w:ascii="Helvetica" w:hAnsi="Helvetica" w:cs="Helvetica"/>
                <w:sz w:val="16"/>
                <w:szCs w:val="16"/>
              </w:rPr>
              <w:t>Sempre obbligatorio</w:t>
            </w:r>
          </w:p>
        </w:tc>
      </w:tr>
      <w:tr w:rsidR="00AA7D1D" w:rsidTr="009844FD">
        <w:trPr>
          <w:cantSplit/>
          <w:trHeight w:val="803"/>
        </w:trPr>
        <w:tc>
          <w:tcPr>
            <w:tcW w:w="1003" w:type="dxa"/>
            <w:shd w:val="clear" w:color="auto" w:fill="auto"/>
            <w:vAlign w:val="center"/>
          </w:tcPr>
          <w:p w:rsidR="00AA7D1D" w:rsidRDefault="00AA7D1D">
            <w:pPr>
              <w:pStyle w:val="Normale1"/>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AA7D1D" w:rsidRDefault="00AA7D1D">
            <w:pPr>
              <w:pStyle w:val="Normale1"/>
              <w:jc w:val="center"/>
              <w:rPr>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autoSpaceDE w:val="0"/>
              <w:jc w:val="left"/>
              <w:rPr>
                <w:rFonts w:ascii="Arial" w:hAnsi="Arial" w:cs="Arial"/>
              </w:rPr>
            </w:pPr>
            <w:r>
              <w:rPr>
                <w:rFonts w:ascii="Helvetica" w:hAnsi="Helvetica" w:cs="Helvetica"/>
                <w:szCs w:val="18"/>
              </w:rPr>
              <w:t>Elaborato grafico dello Stato di Fatto e di Progetto</w:t>
            </w:r>
          </w:p>
        </w:tc>
        <w:tc>
          <w:tcPr>
            <w:tcW w:w="1090" w:type="dxa"/>
            <w:shd w:val="clear" w:color="auto" w:fill="auto"/>
            <w:vAlign w:val="center"/>
          </w:tcPr>
          <w:p w:rsidR="00AA7D1D" w:rsidRDefault="00AA7D1D">
            <w:pPr>
              <w:pStyle w:val="Normale1"/>
              <w:jc w:val="center"/>
              <w:rPr>
                <w:rStyle w:val="Carpredefinitoparagrafo1"/>
                <w:rFonts w:ascii="Helvetica" w:hAnsi="Helvetica" w:cs="Helvetica"/>
                <w:sz w:val="16"/>
                <w:szCs w:val="16"/>
              </w:rPr>
            </w:pPr>
            <w:r>
              <w:rPr>
                <w:rFonts w:ascii="Arial" w:hAnsi="Arial" w:cs="Arial"/>
              </w:rPr>
              <w:t>-</w:t>
            </w:r>
          </w:p>
        </w:tc>
        <w:tc>
          <w:tcPr>
            <w:tcW w:w="2463" w:type="dxa"/>
            <w:shd w:val="clear" w:color="auto" w:fill="auto"/>
            <w:vAlign w:val="center"/>
          </w:tcPr>
          <w:p w:rsidR="00AA7D1D" w:rsidRDefault="00AA7D1D">
            <w:pPr>
              <w:pStyle w:val="Normale1"/>
            </w:pPr>
            <w:r>
              <w:rPr>
                <w:rStyle w:val="Carpredefinitoparagrafo1"/>
                <w:rFonts w:ascii="Helvetica" w:hAnsi="Helvetica" w:cs="Helvetica"/>
                <w:sz w:val="16"/>
                <w:szCs w:val="16"/>
              </w:rPr>
              <w:t>Sempre obbligatorio</w:t>
            </w:r>
          </w:p>
        </w:tc>
      </w:tr>
      <w:tr w:rsidR="00AA7D1D" w:rsidTr="009844FD">
        <w:trPr>
          <w:cantSplit/>
          <w:trHeight w:val="905"/>
        </w:trPr>
        <w:tc>
          <w:tcPr>
            <w:tcW w:w="1003" w:type="dxa"/>
            <w:shd w:val="clear" w:color="auto" w:fill="auto"/>
            <w:vAlign w:val="center"/>
          </w:tcPr>
          <w:p w:rsidR="00AA7D1D" w:rsidRDefault="00AA7D1D">
            <w:pPr>
              <w:pStyle w:val="Normale1"/>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AA7D1D" w:rsidRDefault="00AA7D1D">
            <w:pPr>
              <w:pStyle w:val="Normale1"/>
              <w:jc w:val="center"/>
              <w:rPr>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autoSpaceDE w:val="0"/>
              <w:jc w:val="left"/>
              <w:rPr>
                <w:rFonts w:ascii="Arial" w:hAnsi="Arial" w:cs="Arial"/>
              </w:rPr>
            </w:pPr>
            <w:r>
              <w:rPr>
                <w:rFonts w:ascii="Helvetica" w:hAnsi="Helvetica" w:cs="Helvetica"/>
                <w:szCs w:val="18"/>
              </w:rPr>
              <w:t>Elaborato grafico Comparativo (giallo/Rosso)</w:t>
            </w:r>
          </w:p>
        </w:tc>
        <w:tc>
          <w:tcPr>
            <w:tcW w:w="1090" w:type="dxa"/>
            <w:shd w:val="clear" w:color="auto" w:fill="auto"/>
            <w:vAlign w:val="center"/>
          </w:tcPr>
          <w:p w:rsidR="00AA7D1D" w:rsidRDefault="00AA7D1D">
            <w:pPr>
              <w:pStyle w:val="Normale1"/>
              <w:jc w:val="center"/>
              <w:rPr>
                <w:rStyle w:val="Carpredefinitoparagrafo1"/>
                <w:rFonts w:ascii="Helvetica" w:hAnsi="Helvetica" w:cs="Helvetica"/>
              </w:rPr>
            </w:pPr>
            <w:r>
              <w:rPr>
                <w:rFonts w:ascii="Arial" w:hAnsi="Arial" w:cs="Arial"/>
              </w:rPr>
              <w:t>-</w:t>
            </w:r>
          </w:p>
        </w:tc>
        <w:tc>
          <w:tcPr>
            <w:tcW w:w="2463" w:type="dxa"/>
            <w:shd w:val="clear" w:color="auto" w:fill="auto"/>
            <w:vAlign w:val="center"/>
          </w:tcPr>
          <w:p w:rsidR="00AA7D1D" w:rsidRDefault="00AA7D1D">
            <w:pPr>
              <w:pStyle w:val="Testofumetto"/>
            </w:pPr>
            <w:r>
              <w:rPr>
                <w:rStyle w:val="Carpredefinitoparagrafo1"/>
                <w:rFonts w:ascii="Helvetica" w:hAnsi="Helvetica" w:cs="Helvetica"/>
              </w:rPr>
              <w:t>Se l’intervento prevede la modifica allo stato di fatto.</w:t>
            </w:r>
          </w:p>
        </w:tc>
      </w:tr>
      <w:tr w:rsidR="00AA7D1D" w:rsidTr="009844FD">
        <w:trPr>
          <w:cantSplit/>
          <w:trHeight w:val="981"/>
        </w:trPr>
        <w:tc>
          <w:tcPr>
            <w:tcW w:w="1003" w:type="dxa"/>
            <w:shd w:val="clear" w:color="auto" w:fill="auto"/>
            <w:vAlign w:val="center"/>
          </w:tcPr>
          <w:p w:rsidR="00AA7D1D" w:rsidRDefault="00AA7D1D">
            <w:pPr>
              <w:pStyle w:val="Normale1"/>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AA7D1D" w:rsidRDefault="00AA7D1D">
            <w:pPr>
              <w:pStyle w:val="Normale1"/>
              <w:jc w:val="center"/>
              <w:rPr>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autoSpaceDE w:val="0"/>
              <w:jc w:val="left"/>
              <w:rPr>
                <w:rFonts w:ascii="Arial" w:hAnsi="Arial" w:cs="Arial"/>
              </w:rPr>
            </w:pPr>
            <w:r>
              <w:rPr>
                <w:rFonts w:ascii="Helvetica" w:hAnsi="Helvetica" w:cs="Helvetica"/>
                <w:szCs w:val="18"/>
              </w:rPr>
              <w:t>Elaborato grafico dello stato di fatto, di progetto e  comparativi (giallo/Rosso)</w:t>
            </w:r>
          </w:p>
        </w:tc>
        <w:tc>
          <w:tcPr>
            <w:tcW w:w="1090" w:type="dxa"/>
            <w:shd w:val="clear" w:color="auto" w:fill="auto"/>
            <w:vAlign w:val="center"/>
          </w:tcPr>
          <w:p w:rsidR="00AA7D1D" w:rsidRDefault="00AA7D1D">
            <w:pPr>
              <w:pStyle w:val="Normale1"/>
              <w:jc w:val="center"/>
              <w:rPr>
                <w:rStyle w:val="Carpredefinitoparagrafo1"/>
                <w:rFonts w:ascii="Helvetica" w:hAnsi="Helvetica" w:cs="Helvetica"/>
                <w:sz w:val="16"/>
                <w:szCs w:val="16"/>
              </w:rPr>
            </w:pPr>
            <w:r>
              <w:rPr>
                <w:rFonts w:ascii="Arial" w:hAnsi="Arial" w:cs="Arial"/>
              </w:rPr>
              <w:t>-</w:t>
            </w:r>
          </w:p>
        </w:tc>
        <w:tc>
          <w:tcPr>
            <w:tcW w:w="2463" w:type="dxa"/>
            <w:shd w:val="clear" w:color="auto" w:fill="auto"/>
            <w:vAlign w:val="center"/>
          </w:tcPr>
          <w:p w:rsidR="00AA7D1D" w:rsidRDefault="00AA7D1D">
            <w:pPr>
              <w:pStyle w:val="Normale1"/>
            </w:pPr>
            <w:r>
              <w:rPr>
                <w:rStyle w:val="Carpredefinitoparagrafo1"/>
                <w:rFonts w:ascii="Helvetica" w:hAnsi="Helvetica" w:cs="Helvetica"/>
                <w:sz w:val="16"/>
                <w:szCs w:val="16"/>
              </w:rPr>
              <w:t>Se l’intervento prevede la modifica allo stato di fatto.</w:t>
            </w:r>
          </w:p>
        </w:tc>
      </w:tr>
      <w:tr w:rsidR="00AA7D1D" w:rsidTr="009844FD">
        <w:trPr>
          <w:cantSplit/>
          <w:trHeight w:val="981"/>
        </w:trPr>
        <w:tc>
          <w:tcPr>
            <w:tcW w:w="1003" w:type="dxa"/>
            <w:shd w:val="clear" w:color="auto" w:fill="auto"/>
            <w:vAlign w:val="center"/>
          </w:tcPr>
          <w:p w:rsidR="00AA7D1D" w:rsidRDefault="00AA7D1D">
            <w:pPr>
              <w:pStyle w:val="Normale1"/>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AA7D1D" w:rsidRDefault="00AA7D1D">
            <w:pPr>
              <w:pStyle w:val="Normale1"/>
              <w:jc w:val="center"/>
              <w:rPr>
                <w:rFonts w:ascii="lvetica" w:hAnsi="lvetica" w:cs="lvetica"/>
                <w:color w:val="000000"/>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autoSpaceDE w:val="0"/>
              <w:snapToGrid w:val="0"/>
              <w:jc w:val="left"/>
            </w:pPr>
            <w:r>
              <w:rPr>
                <w:rFonts w:ascii="lvetica" w:hAnsi="lvetica" w:cs="lvetica"/>
                <w:color w:val="000000"/>
              </w:rPr>
              <w:t>Relazione di asseveramento opere interne e sul</w:t>
            </w:r>
          </w:p>
          <w:p w:rsidR="00AA7D1D" w:rsidRDefault="00AA7D1D">
            <w:pPr>
              <w:pStyle w:val="Corpodeltesto31"/>
              <w:rPr>
                <w:rFonts w:ascii="Helvetica" w:hAnsi="Helvetica" w:cs="Helvetica"/>
                <w:szCs w:val="18"/>
              </w:rPr>
            </w:pPr>
            <w:r>
              <w:t>rispetto delle norme di sicurezza igienico-sanitarie vigenti (art.20 l.r. 4/2003)</w:t>
            </w:r>
          </w:p>
          <w:p w:rsidR="00AA7D1D" w:rsidRDefault="00AA7D1D">
            <w:pPr>
              <w:pStyle w:val="Normale1"/>
              <w:autoSpaceDE w:val="0"/>
              <w:jc w:val="left"/>
              <w:rPr>
                <w:rFonts w:ascii="Helvetica" w:hAnsi="Helvetica" w:cs="Helvetica"/>
                <w:szCs w:val="18"/>
              </w:rPr>
            </w:pPr>
          </w:p>
        </w:tc>
        <w:tc>
          <w:tcPr>
            <w:tcW w:w="1090" w:type="dxa"/>
            <w:shd w:val="clear" w:color="auto" w:fill="auto"/>
            <w:vAlign w:val="center"/>
          </w:tcPr>
          <w:p w:rsidR="00AA7D1D" w:rsidRDefault="00AA7D1D">
            <w:pPr>
              <w:pStyle w:val="Normale1"/>
              <w:jc w:val="center"/>
              <w:rPr>
                <w:rFonts w:ascii="lvetica" w:hAnsi="lvetica" w:cs="lvetica"/>
                <w:color w:val="000000"/>
                <w:sz w:val="16"/>
              </w:rPr>
            </w:pPr>
            <w:r>
              <w:rPr>
                <w:rFonts w:ascii="Arial" w:hAnsi="Arial" w:cs="Arial"/>
              </w:rPr>
              <w:t>1.3</w:t>
            </w:r>
          </w:p>
        </w:tc>
        <w:tc>
          <w:tcPr>
            <w:tcW w:w="2463" w:type="dxa"/>
            <w:shd w:val="clear" w:color="auto" w:fill="auto"/>
            <w:vAlign w:val="center"/>
          </w:tcPr>
          <w:p w:rsidR="00AA7D1D" w:rsidRDefault="00AA7D1D">
            <w:pPr>
              <w:pStyle w:val="Normale1"/>
              <w:autoSpaceDE w:val="0"/>
              <w:snapToGrid w:val="0"/>
              <w:jc w:val="left"/>
              <w:rPr>
                <w:rFonts w:ascii="lvetica" w:hAnsi="lvetica" w:cs="lvetica"/>
                <w:color w:val="000000"/>
                <w:sz w:val="16"/>
              </w:rPr>
            </w:pPr>
            <w:r>
              <w:rPr>
                <w:rFonts w:ascii="lvetica" w:hAnsi="lvetica" w:cs="lvetica"/>
                <w:color w:val="000000"/>
                <w:sz w:val="16"/>
              </w:rPr>
              <w:t>Se l’intervento prevede opere</w:t>
            </w:r>
          </w:p>
          <w:p w:rsidR="00AA7D1D" w:rsidRDefault="00AA7D1D">
            <w:pPr>
              <w:pStyle w:val="Normale1"/>
              <w:autoSpaceDE w:val="0"/>
              <w:snapToGrid w:val="0"/>
              <w:jc w:val="left"/>
              <w:rPr>
                <w:rFonts w:ascii="Helvetica" w:hAnsi="Helvetica" w:cs="Helvetica"/>
                <w:sz w:val="16"/>
                <w:szCs w:val="16"/>
              </w:rPr>
            </w:pPr>
            <w:r>
              <w:rPr>
                <w:rFonts w:ascii="lvetica" w:hAnsi="lvetica" w:cs="lvetica"/>
                <w:color w:val="000000"/>
                <w:sz w:val="16"/>
              </w:rPr>
              <w:t>art.20 l.r. 4/2003</w:t>
            </w:r>
          </w:p>
          <w:p w:rsidR="00AA7D1D" w:rsidRDefault="00AA7D1D">
            <w:pPr>
              <w:pStyle w:val="Normale1"/>
              <w:rPr>
                <w:rFonts w:ascii="Helvetica" w:hAnsi="Helvetica" w:cs="Helvetica"/>
                <w:sz w:val="16"/>
                <w:szCs w:val="16"/>
              </w:rPr>
            </w:pPr>
          </w:p>
        </w:tc>
      </w:tr>
      <w:tr w:rsidR="00AA7D1D" w:rsidTr="009844FD">
        <w:trPr>
          <w:cantSplit/>
          <w:trHeight w:val="981"/>
        </w:trPr>
        <w:tc>
          <w:tcPr>
            <w:tcW w:w="1003" w:type="dxa"/>
            <w:shd w:val="clear" w:color="auto" w:fill="auto"/>
            <w:vAlign w:val="center"/>
          </w:tcPr>
          <w:p w:rsidR="00AA7D1D" w:rsidRDefault="00AA7D1D">
            <w:pPr>
              <w:pStyle w:val="Normale1"/>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AA7D1D" w:rsidRDefault="00AA7D1D">
            <w:pPr>
              <w:pStyle w:val="Normale1"/>
              <w:jc w:val="center"/>
              <w:rPr>
                <w:rFonts w:cs="lvetica"/>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Corpodeltesto31"/>
              <w:rPr>
                <w:rFonts w:ascii="lvetica-Oblique" w:hAnsi="lvetica-Oblique" w:cs="lvetica-Oblique"/>
              </w:rPr>
            </w:pPr>
            <w:r>
              <w:t>Documentazione necessaria per il rilascio di atti di assenso obbligatori ai sensi delle normative di settore</w:t>
            </w:r>
          </w:p>
          <w:p w:rsidR="00AA7D1D" w:rsidRDefault="00AA7D1D">
            <w:pPr>
              <w:pStyle w:val="Normale1"/>
              <w:autoSpaceDE w:val="0"/>
              <w:snapToGrid w:val="0"/>
              <w:jc w:val="left"/>
              <w:rPr>
                <w:rFonts w:ascii="lvetica" w:hAnsi="lvetica" w:cs="lvetica"/>
                <w:color w:val="000000"/>
                <w:sz w:val="17"/>
              </w:rPr>
            </w:pPr>
            <w:r>
              <w:rPr>
                <w:rFonts w:ascii="lvetica-Oblique" w:hAnsi="lvetica-Oblique" w:cs="lvetica-Oblique"/>
                <w:color w:val="000000"/>
              </w:rPr>
              <w:t>(specificare)</w:t>
            </w:r>
          </w:p>
          <w:p w:rsidR="00AA7D1D" w:rsidRDefault="00AA7D1D">
            <w:pPr>
              <w:pStyle w:val="Normale1"/>
              <w:autoSpaceDE w:val="0"/>
              <w:snapToGrid w:val="0"/>
              <w:spacing w:before="120" w:after="120"/>
              <w:jc w:val="left"/>
              <w:rPr>
                <w:rFonts w:ascii="lvetica" w:hAnsi="lvetica" w:cs="lvetica"/>
                <w:color w:val="000000"/>
                <w:sz w:val="17"/>
              </w:rPr>
            </w:pPr>
            <w:r>
              <w:rPr>
                <w:rFonts w:ascii="lvetica" w:hAnsi="lvetica" w:cs="lvetica"/>
                <w:color w:val="000000"/>
                <w:sz w:val="17"/>
              </w:rPr>
              <w:t>_________________________________________</w:t>
            </w:r>
          </w:p>
          <w:p w:rsidR="00AA7D1D" w:rsidRDefault="00AA7D1D">
            <w:pPr>
              <w:pStyle w:val="Normale1"/>
              <w:autoSpaceDE w:val="0"/>
              <w:snapToGrid w:val="0"/>
              <w:spacing w:before="120" w:after="120"/>
              <w:jc w:val="left"/>
              <w:rPr>
                <w:rFonts w:ascii="lvetica" w:hAnsi="lvetica" w:cs="lvetica"/>
                <w:color w:val="000000"/>
                <w:sz w:val="17"/>
              </w:rPr>
            </w:pPr>
            <w:r>
              <w:rPr>
                <w:rFonts w:ascii="lvetica" w:hAnsi="lvetica" w:cs="lvetica"/>
                <w:color w:val="000000"/>
                <w:sz w:val="17"/>
              </w:rPr>
              <w:t>_________________________________________</w:t>
            </w:r>
          </w:p>
          <w:p w:rsidR="00AA7D1D" w:rsidRDefault="00AA7D1D">
            <w:pPr>
              <w:pStyle w:val="Normale1"/>
              <w:autoSpaceDE w:val="0"/>
              <w:snapToGrid w:val="0"/>
              <w:jc w:val="left"/>
              <w:rPr>
                <w:rFonts w:ascii="lvetica" w:hAnsi="lvetica" w:cs="lvetica"/>
                <w:color w:val="000000"/>
                <w:sz w:val="17"/>
              </w:rPr>
            </w:pPr>
          </w:p>
        </w:tc>
        <w:tc>
          <w:tcPr>
            <w:tcW w:w="1090" w:type="dxa"/>
            <w:shd w:val="clear" w:color="auto" w:fill="auto"/>
            <w:vAlign w:val="center"/>
          </w:tcPr>
          <w:p w:rsidR="00AA7D1D" w:rsidRDefault="00AA7D1D">
            <w:pPr>
              <w:pStyle w:val="Normale1"/>
              <w:jc w:val="center"/>
              <w:rPr>
                <w:rFonts w:ascii="lvetica" w:hAnsi="lvetica" w:cs="lvetica"/>
                <w:color w:val="000000"/>
                <w:sz w:val="16"/>
              </w:rPr>
            </w:pPr>
            <w:r>
              <w:rPr>
                <w:rFonts w:ascii="Arial" w:hAnsi="Arial" w:cs="Arial"/>
              </w:rPr>
              <w:t>3)</w:t>
            </w:r>
          </w:p>
        </w:tc>
        <w:tc>
          <w:tcPr>
            <w:tcW w:w="2463" w:type="dxa"/>
            <w:shd w:val="clear" w:color="auto" w:fill="auto"/>
            <w:vAlign w:val="center"/>
          </w:tcPr>
          <w:p w:rsidR="00AA7D1D" w:rsidRDefault="00AA7D1D">
            <w:pPr>
              <w:pStyle w:val="Normale1"/>
              <w:autoSpaceDE w:val="0"/>
              <w:snapToGrid w:val="0"/>
              <w:jc w:val="left"/>
              <w:rPr>
                <w:rFonts w:ascii="lvetica" w:hAnsi="lvetica" w:cs="lvetica"/>
                <w:color w:val="000000"/>
                <w:sz w:val="16"/>
              </w:rPr>
            </w:pPr>
          </w:p>
        </w:tc>
      </w:tr>
      <w:tr w:rsidR="00AA7D1D" w:rsidTr="009844FD">
        <w:trPr>
          <w:cantSplit/>
          <w:trHeight w:val="981"/>
        </w:trPr>
        <w:tc>
          <w:tcPr>
            <w:tcW w:w="1003" w:type="dxa"/>
            <w:shd w:val="clear" w:color="auto" w:fill="auto"/>
            <w:vAlign w:val="center"/>
          </w:tcPr>
          <w:p w:rsidR="00AA7D1D" w:rsidRDefault="00AA7D1D">
            <w:pPr>
              <w:pStyle w:val="Normale1"/>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AA7D1D" w:rsidRDefault="00AA7D1D">
            <w:pPr>
              <w:pStyle w:val="Normale1"/>
              <w:jc w:val="center"/>
              <w:rPr>
                <w:rStyle w:val="Carpredefinitoparagrafo1"/>
                <w:rFonts w:ascii="Arial" w:hAnsi="Arial" w:cs="Arial"/>
              </w:rPr>
            </w:pPr>
            <w:r>
              <w:rPr>
                <w:rStyle w:val="Carpredefinitoparagrafo1"/>
                <w:rFonts w:ascii="Wingdings" w:eastAsia="Wingdings" w:hAnsi="Wingdings" w:cs="Wingdings"/>
                <w:sz w:val="28"/>
                <w:szCs w:val="28"/>
              </w:rPr>
              <w:t></w:t>
            </w:r>
          </w:p>
        </w:tc>
        <w:tc>
          <w:tcPr>
            <w:tcW w:w="4099" w:type="dxa"/>
            <w:shd w:val="clear" w:color="auto" w:fill="auto"/>
            <w:vAlign w:val="center"/>
          </w:tcPr>
          <w:p w:rsidR="00AA7D1D" w:rsidRDefault="00AA7D1D">
            <w:pPr>
              <w:pStyle w:val="Normale1"/>
              <w:rPr>
                <w:rFonts w:ascii="Arial" w:hAnsi="Arial" w:cs="Arial"/>
              </w:rPr>
            </w:pPr>
            <w:r>
              <w:rPr>
                <w:rStyle w:val="Carpredefinitoparagrafo1"/>
                <w:rFonts w:ascii="Arial" w:hAnsi="Arial" w:cs="Arial"/>
              </w:rPr>
              <w:t xml:space="preserve">Documentazione fotografica dello stato di fatto </w:t>
            </w:r>
            <w:r>
              <w:rPr>
                <w:rStyle w:val="Carpredefinitoparagrafo1"/>
                <w:rFonts w:ascii="Arial" w:hAnsi="Arial" w:cs="Arial"/>
                <w:b/>
                <w:color w:val="A6A6A6"/>
                <w:sz w:val="16"/>
                <w:szCs w:val="16"/>
              </w:rPr>
              <w:t>(*)</w:t>
            </w:r>
          </w:p>
        </w:tc>
        <w:tc>
          <w:tcPr>
            <w:tcW w:w="1090" w:type="dxa"/>
            <w:shd w:val="clear" w:color="auto" w:fill="auto"/>
            <w:vAlign w:val="center"/>
          </w:tcPr>
          <w:p w:rsidR="00AA7D1D" w:rsidRDefault="00AA7D1D">
            <w:pPr>
              <w:pStyle w:val="Normale1"/>
              <w:jc w:val="center"/>
              <w:rPr>
                <w:rFonts w:ascii="Arial" w:hAnsi="Arial" w:cs="Arial"/>
                <w:sz w:val="16"/>
                <w:szCs w:val="16"/>
              </w:rPr>
            </w:pPr>
            <w:r>
              <w:rPr>
                <w:rFonts w:ascii="Arial" w:hAnsi="Arial" w:cs="Arial"/>
              </w:rPr>
              <w:t>-</w:t>
            </w:r>
          </w:p>
        </w:tc>
        <w:tc>
          <w:tcPr>
            <w:tcW w:w="2463" w:type="dxa"/>
            <w:shd w:val="clear" w:color="auto" w:fill="auto"/>
            <w:vAlign w:val="center"/>
          </w:tcPr>
          <w:p w:rsidR="00AA7D1D" w:rsidRDefault="00AA7D1D">
            <w:pPr>
              <w:pStyle w:val="Normale1"/>
            </w:pPr>
            <w:r>
              <w:rPr>
                <w:rFonts w:ascii="Arial" w:hAnsi="Arial" w:cs="Arial"/>
                <w:sz w:val="16"/>
                <w:szCs w:val="16"/>
              </w:rPr>
              <w:t>Sempre obbligatoria</w:t>
            </w:r>
          </w:p>
        </w:tc>
      </w:tr>
    </w:tbl>
    <w:p w:rsidR="00AA7D1D" w:rsidRDefault="00AA7D1D">
      <w:pPr>
        <w:pStyle w:val="Normale1"/>
        <w:autoSpaceDE w:val="0"/>
        <w:jc w:val="left"/>
      </w:pPr>
    </w:p>
    <w:p w:rsidR="00AA7D1D" w:rsidRDefault="00AA7D1D">
      <w:pPr>
        <w:pStyle w:val="Normale1"/>
        <w:autoSpaceDE w:val="0"/>
        <w:ind w:left="284" w:hanging="284"/>
        <w:jc w:val="left"/>
        <w:rPr>
          <w:rFonts w:ascii="Arial" w:hAnsi="Arial" w:cs="Arial"/>
        </w:rPr>
      </w:pPr>
      <w:r>
        <w:rPr>
          <w:rStyle w:val="Carpredefinitoparagrafo1"/>
          <w:rFonts w:ascii="TTE1C9B888t00" w:hAnsi="TTE1C9B888t00" w:cs="TTE1C9B888t00"/>
          <w:szCs w:val="18"/>
        </w:rPr>
        <w:t>(*) Le sezioni e le informazioni che possono variare sulla base della diversa legislazione regionale sono contrassegnate con un asterisco.</w:t>
      </w:r>
    </w:p>
    <w:p w:rsidR="00AA7D1D" w:rsidRDefault="00AA7D1D">
      <w:pPr>
        <w:pStyle w:val="Normale1"/>
        <w:rPr>
          <w:rFonts w:ascii="Arial" w:hAnsi="Arial" w:cs="Arial"/>
        </w:rPr>
      </w:pPr>
    </w:p>
    <w:p w:rsidR="00AA7D1D" w:rsidRDefault="00AA7D1D">
      <w:pPr>
        <w:pStyle w:val="Normale1"/>
        <w:rPr>
          <w:rFonts w:ascii="Arial" w:hAnsi="Arial" w:cs="Arial"/>
          <w:b/>
          <w:bCs/>
          <w:szCs w:val="18"/>
        </w:rPr>
      </w:pPr>
      <w:r>
        <w:rPr>
          <w:rStyle w:val="Carpredefinitoparagrafo1"/>
          <w:rFonts w:ascii="Arial" w:hAnsi="Arial" w:cs="Arial"/>
          <w:color w:val="BFBFBF"/>
        </w:rPr>
        <w:t>______________________________________________________________________________________________</w:t>
      </w:r>
    </w:p>
    <w:p w:rsidR="00AA7D1D" w:rsidRDefault="00AA7D1D">
      <w:pPr>
        <w:pStyle w:val="Normale1"/>
        <w:spacing w:before="40" w:after="40"/>
        <w:jc w:val="center"/>
        <w:rPr>
          <w:rFonts w:ascii="Arial" w:hAnsi="Arial" w:cs="Arial"/>
          <w:b/>
          <w:bCs/>
          <w:szCs w:val="18"/>
        </w:rPr>
      </w:pPr>
    </w:p>
    <w:p w:rsidR="00AA7D1D" w:rsidRDefault="00AA7D1D">
      <w:pPr>
        <w:pStyle w:val="Normale1"/>
        <w:spacing w:before="40" w:after="40"/>
        <w:jc w:val="center"/>
        <w:rPr>
          <w:rFonts w:ascii="Arial" w:hAnsi="Arial" w:cs="Arial"/>
          <w:b/>
          <w:bCs/>
          <w:szCs w:val="18"/>
        </w:rPr>
      </w:pPr>
      <w:r>
        <w:rPr>
          <w:rFonts w:ascii="Arial" w:hAnsi="Arial" w:cs="Arial"/>
          <w:b/>
          <w:bCs/>
          <w:szCs w:val="18"/>
        </w:rPr>
        <w:t>INFORMATIVA SULLA PRIVACY (ART. 13 del d.lgs. n. 196/2003)</w:t>
      </w:r>
    </w:p>
    <w:p w:rsidR="00AA7D1D" w:rsidRDefault="00AA7D1D">
      <w:pPr>
        <w:pStyle w:val="Normale1"/>
        <w:spacing w:before="40" w:after="40"/>
        <w:rPr>
          <w:rFonts w:ascii="Arial" w:hAnsi="Arial" w:cs="Arial"/>
          <w:b/>
          <w:bCs/>
          <w:szCs w:val="18"/>
        </w:rPr>
      </w:pPr>
    </w:p>
    <w:p w:rsidR="00AA7D1D" w:rsidRDefault="00AA7D1D">
      <w:pPr>
        <w:pStyle w:val="Normale1"/>
        <w:spacing w:before="40" w:after="40"/>
        <w:rPr>
          <w:rStyle w:val="Carpredefinitoparagrafo1"/>
          <w:rFonts w:ascii="Arial" w:hAnsi="Arial" w:cs="Arial"/>
          <w:b/>
          <w:bCs/>
          <w:szCs w:val="18"/>
        </w:rPr>
      </w:pPr>
      <w:r>
        <w:rPr>
          <w:rFonts w:ascii="Arial" w:hAnsi="Arial" w:cs="Arial"/>
          <w:szCs w:val="18"/>
        </w:rPr>
        <w:t>Ai sensi dell’art. 13 del codice in materia di protezione dei dati personali si forniscono le seguenti informazioni:</w:t>
      </w:r>
    </w:p>
    <w:p w:rsidR="00AA7D1D" w:rsidRDefault="00AA7D1D">
      <w:pPr>
        <w:pStyle w:val="Testofumetto"/>
        <w:spacing w:before="40" w:after="40"/>
        <w:rPr>
          <w:rStyle w:val="Carpredefinitoparagrafo1"/>
          <w:rFonts w:ascii="Arial" w:hAnsi="Arial" w:cs="Arial"/>
          <w:b/>
          <w:bCs/>
          <w:szCs w:val="18"/>
        </w:rPr>
      </w:pPr>
      <w:r>
        <w:rPr>
          <w:rStyle w:val="Carpredefinitoparagrafo1"/>
          <w:rFonts w:ascii="Arial" w:hAnsi="Arial" w:cs="Arial"/>
          <w:b/>
          <w:bCs/>
          <w:sz w:val="18"/>
          <w:szCs w:val="18"/>
        </w:rPr>
        <w:t>Finalità del trattamento</w:t>
      </w:r>
      <w:r>
        <w:rPr>
          <w:rStyle w:val="Carpredefinitoparagrafo1"/>
          <w:rFonts w:ascii="Arial" w:hAnsi="Arial" w:cs="Arial"/>
          <w:sz w:val="18"/>
          <w:szCs w:val="18"/>
        </w:rPr>
        <w:t>: I dati personali dichiarati saranno utilizzati dagli uffici nell’abito del procedimento per il quale la presente comunicazione viene resa.</w:t>
      </w:r>
    </w:p>
    <w:p w:rsidR="00AA7D1D" w:rsidRDefault="00AA7D1D">
      <w:pPr>
        <w:pStyle w:val="Normale1"/>
        <w:spacing w:before="40" w:after="40"/>
        <w:rPr>
          <w:rStyle w:val="Carpredefinitoparagrafo1"/>
          <w:rFonts w:ascii="Arial" w:hAnsi="Arial" w:cs="Arial"/>
          <w:b/>
          <w:bCs/>
          <w:szCs w:val="18"/>
        </w:rPr>
      </w:pPr>
      <w:r>
        <w:rPr>
          <w:rStyle w:val="Carpredefinitoparagrafo1"/>
          <w:rFonts w:ascii="Arial" w:hAnsi="Arial" w:cs="Arial"/>
          <w:b/>
          <w:bCs/>
          <w:szCs w:val="18"/>
        </w:rPr>
        <w:t>Modalità:</w:t>
      </w:r>
      <w:r>
        <w:rPr>
          <w:rStyle w:val="Carpredefinitoparagrafo1"/>
          <w:rFonts w:ascii="Arial" w:hAnsi="Arial" w:cs="Arial"/>
          <w:szCs w:val="18"/>
        </w:rPr>
        <w:t xml:space="preserve"> Il trattamento avverrà sia con strumenti cartacei sia su supporti informatici a disposizione degli uffici.</w:t>
      </w:r>
    </w:p>
    <w:p w:rsidR="00AA7D1D" w:rsidRDefault="00AA7D1D">
      <w:pPr>
        <w:pStyle w:val="Normale1"/>
        <w:spacing w:before="40" w:after="40"/>
        <w:rPr>
          <w:rStyle w:val="Carpredefinitoparagrafo1"/>
          <w:rFonts w:ascii="Arial" w:hAnsi="Arial" w:cs="Arial"/>
          <w:b/>
          <w:bCs/>
          <w:szCs w:val="18"/>
        </w:rPr>
      </w:pPr>
      <w:r>
        <w:rPr>
          <w:rStyle w:val="Carpredefinitoparagrafo1"/>
          <w:rFonts w:ascii="Arial" w:hAnsi="Arial" w:cs="Arial"/>
          <w:b/>
          <w:bCs/>
          <w:szCs w:val="18"/>
        </w:rPr>
        <w:t>Ambito di comunicazione:</w:t>
      </w:r>
      <w:r>
        <w:rPr>
          <w:rStyle w:val="Carpredefinitoparagrafo1"/>
          <w:rFonts w:ascii="Arial" w:hAnsi="Arial" w:cs="Arial"/>
          <w:szCs w:val="18"/>
        </w:rPr>
        <w:t xml:space="preserve"> I dati verranno comunicati a terzi ai sensi della l. n. 241/1990, ove applicabile, e in caso di verifiche ai sensi dell’art. 71 del </w:t>
      </w:r>
      <w:proofErr w:type="spellStart"/>
      <w:r>
        <w:rPr>
          <w:rStyle w:val="Carpredefinitoparagrafo1"/>
          <w:rFonts w:ascii="Arial" w:hAnsi="Arial" w:cs="Arial"/>
          <w:szCs w:val="18"/>
        </w:rPr>
        <w:t>d.P.R.</w:t>
      </w:r>
      <w:proofErr w:type="spellEnd"/>
      <w:r>
        <w:rPr>
          <w:rStyle w:val="Carpredefinitoparagrafo1"/>
          <w:rFonts w:ascii="Arial" w:hAnsi="Arial" w:cs="Arial"/>
          <w:szCs w:val="18"/>
        </w:rPr>
        <w:t xml:space="preserve"> n. 445/2000.</w:t>
      </w:r>
    </w:p>
    <w:p w:rsidR="00AA7D1D" w:rsidRDefault="00AA7D1D">
      <w:pPr>
        <w:pStyle w:val="Normale1"/>
        <w:spacing w:before="40" w:after="40"/>
        <w:rPr>
          <w:rFonts w:ascii="Arial" w:hAnsi="Arial" w:cs="Arial"/>
          <w:szCs w:val="18"/>
        </w:rPr>
      </w:pPr>
      <w:r>
        <w:rPr>
          <w:rStyle w:val="Carpredefinitoparagrafo1"/>
          <w:rFonts w:ascii="Arial" w:hAnsi="Arial" w:cs="Arial"/>
          <w:b/>
          <w:bCs/>
          <w:szCs w:val="18"/>
        </w:rPr>
        <w:t>Diritti:</w:t>
      </w:r>
      <w:r>
        <w:rPr>
          <w:rStyle w:val="Carpredefinitoparagrafo1"/>
          <w:rFonts w:ascii="Arial" w:hAnsi="Arial" w:cs="Arial"/>
          <w:szCs w:val="18"/>
        </w:rPr>
        <w:t xml:space="preserve"> Il sottoscrittore può in ogni momento esercitare i diritti di accesso, rettifica, aggiornamento e integrazione dei dati ai sensi dell’art. 7 del d.lgs. n. 196/2003 rivolgendo le richieste al SUAP/SUE.</w:t>
      </w: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r>
        <w:rPr>
          <w:rStyle w:val="Carpredefinitoparagrafo1"/>
          <w:rFonts w:ascii="Arial" w:hAnsi="Arial" w:cs="Arial"/>
          <w:b/>
          <w:bCs/>
          <w:szCs w:val="18"/>
        </w:rPr>
        <w:t>Titolare:</w:t>
      </w:r>
      <w:r>
        <w:rPr>
          <w:rStyle w:val="Carpredefinitoparagrafo1"/>
          <w:rFonts w:ascii="Arial" w:hAnsi="Arial" w:cs="Arial"/>
          <w:szCs w:val="18"/>
        </w:rPr>
        <w:t xml:space="preserve"> SUE di ______________</w:t>
      </w:r>
    </w:p>
    <w:p w:rsidR="00AA7D1D" w:rsidRDefault="00AA7D1D">
      <w:pPr>
        <w:pStyle w:val="Normale1"/>
        <w:spacing w:before="40" w:after="40"/>
        <w:rPr>
          <w:rFonts w:ascii="Arial" w:hAnsi="Arial" w:cs="Arial"/>
          <w:szCs w:val="18"/>
        </w:rPr>
      </w:pPr>
    </w:p>
    <w:p w:rsidR="00AA7D1D" w:rsidRDefault="00AA7D1D">
      <w:pPr>
        <w:pStyle w:val="Normale1"/>
        <w:autoSpaceDE w:val="0"/>
        <w:jc w:val="center"/>
        <w:rPr>
          <w:rFonts w:ascii="Helvetica-Bold" w:hAnsi="Helvetica-Bold" w:cs="Helvetica-Bold"/>
          <w:b/>
          <w:bCs/>
          <w:sz w:val="24"/>
        </w:rPr>
      </w:pPr>
    </w:p>
    <w:p w:rsidR="00AA7D1D" w:rsidRDefault="00AA7D1D">
      <w:pPr>
        <w:pStyle w:val="Normale1"/>
        <w:autoSpaceDE w:val="0"/>
        <w:jc w:val="center"/>
        <w:rPr>
          <w:rStyle w:val="Carpredefinitoparagrafo1"/>
          <w:rFonts w:ascii="Helvetica" w:hAnsi="Helvetica" w:cs="Helvetica"/>
          <w:szCs w:val="18"/>
        </w:rPr>
      </w:pPr>
      <w:r>
        <w:rPr>
          <w:rFonts w:ascii="Helvetica-Bold" w:hAnsi="Helvetica-Bold" w:cs="Helvetica-Bold"/>
          <w:b/>
          <w:bCs/>
          <w:sz w:val="24"/>
        </w:rPr>
        <w:t>TUTELA DELLA SALUTE E DELLA SICUREZZA NEI LUOGHI DI LAVORO (1)</w:t>
      </w:r>
    </w:p>
    <w:p w:rsidR="00AA7D1D" w:rsidRDefault="00AA7D1D">
      <w:pPr>
        <w:pStyle w:val="Normale1"/>
        <w:spacing w:before="40" w:after="40"/>
        <w:jc w:val="center"/>
        <w:rPr>
          <w:rFonts w:ascii="Arial" w:hAnsi="Arial" w:cs="Arial"/>
          <w:szCs w:val="18"/>
        </w:rPr>
      </w:pPr>
      <w:r>
        <w:rPr>
          <w:rStyle w:val="Carpredefinitoparagrafo1"/>
          <w:rFonts w:ascii="Helvetica" w:hAnsi="Helvetica" w:cs="Helvetica"/>
          <w:szCs w:val="18"/>
        </w:rPr>
        <w:t xml:space="preserve">D. </w:t>
      </w:r>
      <w:proofErr w:type="spellStart"/>
      <w:r>
        <w:rPr>
          <w:rStyle w:val="Carpredefinitoparagrafo1"/>
          <w:rFonts w:ascii="Helvetica" w:hAnsi="Helvetica" w:cs="Helvetica"/>
          <w:szCs w:val="18"/>
        </w:rPr>
        <w:t>lgs</w:t>
      </w:r>
      <w:proofErr w:type="spellEnd"/>
      <w:r>
        <w:rPr>
          <w:rStyle w:val="Carpredefinitoparagrafo1"/>
          <w:rFonts w:ascii="Helvetica" w:hAnsi="Helvetica" w:cs="Helvetica"/>
          <w:szCs w:val="18"/>
        </w:rPr>
        <w:t>. 9 aprile 2008, n. 81</w:t>
      </w:r>
    </w:p>
    <w:p w:rsidR="00AA7D1D" w:rsidRDefault="00AA7D1D">
      <w:pPr>
        <w:pStyle w:val="Normale1"/>
        <w:spacing w:before="40" w:after="40"/>
        <w:rPr>
          <w:rFonts w:ascii="Arial" w:hAnsi="Arial" w:cs="Arial"/>
          <w:szCs w:val="18"/>
        </w:rPr>
      </w:pPr>
    </w:p>
    <w:tbl>
      <w:tblPr>
        <w:tblW w:w="0" w:type="auto"/>
        <w:tblInd w:w="70" w:type="dxa"/>
        <w:tblLayout w:type="fixed"/>
        <w:tblCellMar>
          <w:left w:w="70" w:type="dxa"/>
          <w:right w:w="70" w:type="dxa"/>
        </w:tblCellMar>
        <w:tblLook w:val="0000"/>
      </w:tblPr>
      <w:tblGrid>
        <w:gridCol w:w="1396"/>
        <w:gridCol w:w="1397"/>
        <w:gridCol w:w="1397"/>
        <w:gridCol w:w="1397"/>
        <w:gridCol w:w="1397"/>
        <w:gridCol w:w="1397"/>
        <w:gridCol w:w="1417"/>
      </w:tblGrid>
      <w:tr w:rsidR="00AA7D1D">
        <w:trPr>
          <w:cantSplit/>
        </w:trPr>
        <w:tc>
          <w:tcPr>
            <w:tcW w:w="2793" w:type="dxa"/>
            <w:gridSpan w:val="2"/>
            <w:tcBorders>
              <w:top w:val="single" w:sz="4" w:space="0" w:color="000000"/>
              <w:left w:val="single" w:sz="4" w:space="0" w:color="000000"/>
              <w:bottom w:val="single" w:sz="4" w:space="0" w:color="000000"/>
            </w:tcBorders>
            <w:shd w:val="clear" w:color="auto" w:fill="auto"/>
          </w:tcPr>
          <w:p w:rsidR="00AA7D1D" w:rsidRDefault="00AA7D1D">
            <w:pPr>
              <w:pStyle w:val="Titolo71"/>
              <w:numPr>
                <w:ilvl w:val="6"/>
                <w:numId w:val="1"/>
              </w:numPr>
              <w:tabs>
                <w:tab w:val="left" w:pos="0"/>
              </w:tabs>
            </w:pPr>
            <w:r>
              <w:t>CASI</w:t>
            </w:r>
          </w:p>
        </w:tc>
        <w:tc>
          <w:tcPr>
            <w:tcW w:w="7005" w:type="dxa"/>
            <w:gridSpan w:val="5"/>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Titolo71"/>
              <w:numPr>
                <w:ilvl w:val="6"/>
                <w:numId w:val="1"/>
              </w:numPr>
              <w:tabs>
                <w:tab w:val="left" w:pos="0"/>
              </w:tabs>
            </w:pPr>
            <w:r>
              <w:t>ADEMPIMENTI</w:t>
            </w:r>
          </w:p>
        </w:tc>
      </w:tr>
      <w:tr w:rsidR="00AA7D1D">
        <w:tc>
          <w:tcPr>
            <w:tcW w:w="1396"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120" w:after="120"/>
              <w:jc w:val="center"/>
              <w:rPr>
                <w:rFonts w:ascii="Helvetica" w:hAnsi="Helvetica" w:cs="Helvetica"/>
                <w:sz w:val="16"/>
                <w:szCs w:val="16"/>
              </w:rPr>
            </w:pPr>
            <w:r>
              <w:rPr>
                <w:rStyle w:val="Carpredefinitoparagrafo1"/>
                <w:rFonts w:ascii="Helvetica" w:hAnsi="Helvetica" w:cs="Helvetica"/>
                <w:sz w:val="16"/>
                <w:szCs w:val="16"/>
              </w:rPr>
              <w:t>N. imprese</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120"/>
              <w:jc w:val="center"/>
              <w:rPr>
                <w:rStyle w:val="Carpredefinitoparagrafo1"/>
                <w:rFonts w:ascii="Helvetica" w:hAnsi="Helvetica" w:cs="Helvetica"/>
                <w:sz w:val="16"/>
                <w:szCs w:val="16"/>
              </w:rPr>
            </w:pPr>
            <w:r>
              <w:rPr>
                <w:rFonts w:ascii="Helvetica" w:hAnsi="Helvetica" w:cs="Helvetica"/>
                <w:sz w:val="16"/>
                <w:szCs w:val="16"/>
              </w:rPr>
              <w:t>Uomini/</w:t>
            </w:r>
          </w:p>
          <w:p w:rsidR="00AA7D1D" w:rsidRDefault="00AA7D1D">
            <w:pPr>
              <w:pStyle w:val="Normale1"/>
              <w:jc w:val="center"/>
              <w:rPr>
                <w:rFonts w:ascii="Helvetica" w:hAnsi="Helvetica" w:cs="Helvetica"/>
                <w:sz w:val="16"/>
                <w:szCs w:val="16"/>
              </w:rPr>
            </w:pPr>
            <w:r>
              <w:rPr>
                <w:rStyle w:val="Carpredefinitoparagrafo1"/>
                <w:rFonts w:ascii="Helvetica" w:hAnsi="Helvetica" w:cs="Helvetica"/>
                <w:sz w:val="16"/>
                <w:szCs w:val="16"/>
              </w:rPr>
              <w:t>Giorno (u/g)</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120"/>
              <w:jc w:val="center"/>
              <w:rPr>
                <w:rStyle w:val="Carpredefinitoparagrafo1"/>
                <w:rFonts w:ascii="Helvetica" w:hAnsi="Helvetica" w:cs="Helvetica"/>
                <w:sz w:val="16"/>
                <w:szCs w:val="16"/>
              </w:rPr>
            </w:pPr>
            <w:r>
              <w:rPr>
                <w:rFonts w:ascii="Helvetica" w:hAnsi="Helvetica" w:cs="Helvetica"/>
                <w:sz w:val="16"/>
                <w:szCs w:val="16"/>
              </w:rPr>
              <w:t>Verifica</w:t>
            </w:r>
          </w:p>
          <w:p w:rsidR="00AA7D1D" w:rsidRDefault="00AA7D1D">
            <w:pPr>
              <w:pStyle w:val="Normale1"/>
              <w:jc w:val="center"/>
              <w:rPr>
                <w:rFonts w:ascii="Helvetica" w:hAnsi="Helvetica" w:cs="Helvetica"/>
                <w:sz w:val="16"/>
                <w:szCs w:val="16"/>
              </w:rPr>
            </w:pPr>
            <w:r>
              <w:rPr>
                <w:rStyle w:val="Carpredefinitoparagrafo1"/>
                <w:rFonts w:ascii="Helvetica" w:hAnsi="Helvetica" w:cs="Helvetica"/>
                <w:sz w:val="16"/>
                <w:szCs w:val="16"/>
              </w:rPr>
              <w:t>Documentazione</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120"/>
              <w:jc w:val="center"/>
              <w:rPr>
                <w:rStyle w:val="Carpredefinitoparagrafo1"/>
                <w:rFonts w:ascii="Helvetica" w:hAnsi="Helvetica" w:cs="Helvetica"/>
                <w:sz w:val="16"/>
                <w:szCs w:val="16"/>
              </w:rPr>
            </w:pPr>
            <w:r>
              <w:rPr>
                <w:rFonts w:ascii="Helvetica" w:hAnsi="Helvetica" w:cs="Helvetica"/>
                <w:sz w:val="16"/>
                <w:szCs w:val="16"/>
              </w:rPr>
              <w:t>Invio Notifica</w:t>
            </w:r>
          </w:p>
          <w:p w:rsidR="00AA7D1D" w:rsidRDefault="00AA7D1D">
            <w:pPr>
              <w:pStyle w:val="Normale1"/>
              <w:jc w:val="center"/>
              <w:rPr>
                <w:rFonts w:ascii="Helvetica" w:hAnsi="Helvetica" w:cs="Helvetica"/>
                <w:sz w:val="16"/>
                <w:szCs w:val="16"/>
              </w:rPr>
            </w:pPr>
            <w:r>
              <w:rPr>
                <w:rStyle w:val="Carpredefinitoparagrafo1"/>
                <w:rFonts w:ascii="Helvetica" w:hAnsi="Helvetica" w:cs="Helvetica"/>
                <w:sz w:val="16"/>
                <w:szCs w:val="16"/>
              </w:rPr>
              <w:t>Preliminare</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120"/>
              <w:jc w:val="center"/>
              <w:rPr>
                <w:rFonts w:ascii="Helvetica" w:hAnsi="Helvetica" w:cs="Helvetica"/>
                <w:sz w:val="16"/>
                <w:szCs w:val="16"/>
              </w:rPr>
            </w:pPr>
            <w:r>
              <w:rPr>
                <w:rFonts w:ascii="Helvetica" w:hAnsi="Helvetica" w:cs="Helvetica"/>
                <w:sz w:val="16"/>
                <w:szCs w:val="16"/>
              </w:rPr>
              <w:t>Nomina</w:t>
            </w:r>
          </w:p>
          <w:p w:rsidR="00AA7D1D" w:rsidRDefault="00AA7D1D">
            <w:pPr>
              <w:pStyle w:val="Normale1"/>
              <w:autoSpaceDE w:val="0"/>
              <w:jc w:val="center"/>
              <w:rPr>
                <w:rStyle w:val="Carpredefinitoparagrafo1"/>
                <w:rFonts w:ascii="Helvetica" w:hAnsi="Helvetica" w:cs="Helvetica"/>
                <w:sz w:val="16"/>
                <w:szCs w:val="16"/>
              </w:rPr>
            </w:pPr>
            <w:r>
              <w:rPr>
                <w:rFonts w:ascii="Helvetica" w:hAnsi="Helvetica" w:cs="Helvetica"/>
                <w:sz w:val="16"/>
                <w:szCs w:val="16"/>
              </w:rPr>
              <w:t>Coordinatore</w:t>
            </w:r>
          </w:p>
          <w:p w:rsidR="00AA7D1D" w:rsidRDefault="00AA7D1D">
            <w:pPr>
              <w:pStyle w:val="Normale1"/>
              <w:jc w:val="center"/>
              <w:rPr>
                <w:rFonts w:ascii="Helvetica" w:hAnsi="Helvetica" w:cs="Helvetica"/>
                <w:sz w:val="16"/>
                <w:szCs w:val="16"/>
              </w:rPr>
            </w:pPr>
            <w:r>
              <w:rPr>
                <w:rStyle w:val="Carpredefinitoparagrafo1"/>
                <w:rFonts w:ascii="Helvetica" w:hAnsi="Helvetica" w:cs="Helvetica"/>
                <w:sz w:val="16"/>
                <w:szCs w:val="16"/>
              </w:rPr>
              <w:t>Progettazione</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autoSpaceDE w:val="0"/>
              <w:spacing w:before="120"/>
              <w:jc w:val="center"/>
              <w:rPr>
                <w:rFonts w:ascii="Helvetica" w:hAnsi="Helvetica" w:cs="Helvetica"/>
                <w:sz w:val="16"/>
                <w:szCs w:val="16"/>
              </w:rPr>
            </w:pPr>
            <w:r>
              <w:rPr>
                <w:rFonts w:ascii="Helvetica" w:hAnsi="Helvetica" w:cs="Helvetica"/>
                <w:sz w:val="16"/>
                <w:szCs w:val="16"/>
              </w:rPr>
              <w:t>Nomina</w:t>
            </w:r>
          </w:p>
          <w:p w:rsidR="00AA7D1D" w:rsidRDefault="00AA7D1D">
            <w:pPr>
              <w:pStyle w:val="Normale1"/>
              <w:autoSpaceDE w:val="0"/>
              <w:jc w:val="center"/>
              <w:rPr>
                <w:rStyle w:val="Carpredefinitoparagrafo1"/>
                <w:rFonts w:ascii="Helvetica" w:hAnsi="Helvetica" w:cs="Helvetica"/>
                <w:sz w:val="16"/>
                <w:szCs w:val="16"/>
              </w:rPr>
            </w:pPr>
            <w:r>
              <w:rPr>
                <w:rFonts w:ascii="Helvetica" w:hAnsi="Helvetica" w:cs="Helvetica"/>
                <w:sz w:val="16"/>
                <w:szCs w:val="16"/>
              </w:rPr>
              <w:t>Coordinatore</w:t>
            </w:r>
          </w:p>
          <w:p w:rsidR="00AA7D1D" w:rsidRDefault="00AA7D1D">
            <w:pPr>
              <w:pStyle w:val="Normale1"/>
              <w:jc w:val="center"/>
            </w:pPr>
            <w:r>
              <w:rPr>
                <w:rStyle w:val="Carpredefinitoparagrafo1"/>
                <w:rFonts w:ascii="Helvetica" w:hAnsi="Helvetica" w:cs="Helvetica"/>
                <w:sz w:val="16"/>
                <w:szCs w:val="16"/>
              </w:rPr>
              <w:t>Esecuzione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Corpodeltesto1"/>
              <w:spacing w:before="120"/>
            </w:pPr>
            <w:r>
              <w:t>Piano di Sicurezza e</w:t>
            </w:r>
          </w:p>
          <w:p w:rsidR="00AA7D1D" w:rsidRDefault="00AA7D1D">
            <w:pPr>
              <w:pStyle w:val="Corpodeltesto1"/>
              <w:rPr>
                <w:rStyle w:val="Carpredefinitoparagrafo1"/>
              </w:rPr>
            </w:pPr>
            <w:r>
              <w:t>Fascicolo opera (a cura</w:t>
            </w:r>
          </w:p>
          <w:p w:rsidR="00AA7D1D" w:rsidRDefault="00AA7D1D">
            <w:pPr>
              <w:pStyle w:val="Normale1"/>
              <w:jc w:val="center"/>
            </w:pPr>
            <w:r>
              <w:rPr>
                <w:rStyle w:val="Carpredefinitoparagrafo1"/>
                <w:rFonts w:ascii="Helvetica" w:hAnsi="Helvetica" w:cs="Helvetica"/>
                <w:sz w:val="16"/>
                <w:szCs w:val="16"/>
              </w:rPr>
              <w:t>del Coordinatore)</w:t>
            </w:r>
          </w:p>
        </w:tc>
      </w:tr>
      <w:tr w:rsidR="00AA7D1D">
        <w:tc>
          <w:tcPr>
            <w:tcW w:w="1396"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1</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Meno di 200 u/g</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NO</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NO</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NO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spacing w:before="40" w:after="40"/>
              <w:jc w:val="center"/>
            </w:pPr>
            <w:r>
              <w:rPr>
                <w:rFonts w:ascii="Helvetica" w:hAnsi="Helvetica" w:cs="Helvetica"/>
                <w:sz w:val="16"/>
                <w:szCs w:val="16"/>
              </w:rPr>
              <w:t>NO</w:t>
            </w:r>
          </w:p>
        </w:tc>
      </w:tr>
      <w:tr w:rsidR="00AA7D1D">
        <w:tc>
          <w:tcPr>
            <w:tcW w:w="1396"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1</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Più di 200 u/g</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NO</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NO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spacing w:before="40" w:after="40"/>
              <w:jc w:val="center"/>
            </w:pPr>
            <w:r>
              <w:rPr>
                <w:rFonts w:ascii="Helvetica" w:hAnsi="Helvetica" w:cs="Helvetica"/>
                <w:sz w:val="16"/>
                <w:szCs w:val="16"/>
              </w:rPr>
              <w:t>NO</w:t>
            </w:r>
          </w:p>
        </w:tc>
      </w:tr>
      <w:tr w:rsidR="00AA7D1D">
        <w:tc>
          <w:tcPr>
            <w:tcW w:w="1396" w:type="dxa"/>
            <w:tcBorders>
              <w:top w:val="single" w:sz="4" w:space="0" w:color="000000"/>
              <w:left w:val="single" w:sz="4" w:space="0" w:color="000000"/>
              <w:bottom w:val="single" w:sz="4" w:space="0" w:color="000000"/>
            </w:tcBorders>
            <w:shd w:val="clear" w:color="auto" w:fill="auto"/>
          </w:tcPr>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2 o più</w:t>
            </w:r>
          </w:p>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imprese</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autoSpaceDE w:val="0"/>
              <w:snapToGrid w:val="0"/>
              <w:jc w:val="center"/>
              <w:rPr>
                <w:rFonts w:ascii="Helvetica" w:hAnsi="Helvetica" w:cs="Helvetica"/>
                <w:sz w:val="16"/>
                <w:szCs w:val="16"/>
              </w:rPr>
            </w:pP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napToGrid w:val="0"/>
              <w:spacing w:before="40" w:after="40"/>
              <w:jc w:val="center"/>
              <w:rPr>
                <w:rFonts w:ascii="Helvetica" w:hAnsi="Helvetica" w:cs="Helvetica"/>
                <w:sz w:val="16"/>
                <w:szCs w:val="16"/>
              </w:rPr>
            </w:pPr>
          </w:p>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napToGrid w:val="0"/>
              <w:spacing w:before="40" w:after="40"/>
              <w:jc w:val="center"/>
              <w:rPr>
                <w:rFonts w:ascii="Helvetica" w:hAnsi="Helvetica" w:cs="Helvetica"/>
                <w:sz w:val="16"/>
                <w:szCs w:val="16"/>
              </w:rPr>
            </w:pPr>
          </w:p>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napToGrid w:val="0"/>
              <w:spacing w:before="40" w:after="40"/>
              <w:jc w:val="center"/>
              <w:rPr>
                <w:rFonts w:ascii="Helvetica" w:hAnsi="Helvetica" w:cs="Helvetica"/>
                <w:sz w:val="16"/>
                <w:szCs w:val="16"/>
              </w:rPr>
            </w:pPr>
          </w:p>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AA7D1D" w:rsidRDefault="00AA7D1D">
            <w:pPr>
              <w:pStyle w:val="Normale1"/>
              <w:snapToGrid w:val="0"/>
              <w:spacing w:before="40" w:after="40"/>
              <w:jc w:val="center"/>
              <w:rPr>
                <w:rFonts w:ascii="Helvetica" w:hAnsi="Helvetica" w:cs="Helvetica"/>
                <w:sz w:val="16"/>
                <w:szCs w:val="16"/>
              </w:rPr>
            </w:pPr>
          </w:p>
          <w:p w:rsidR="00AA7D1D" w:rsidRDefault="00AA7D1D">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snapToGrid w:val="0"/>
              <w:spacing w:before="40" w:after="40"/>
              <w:jc w:val="center"/>
              <w:rPr>
                <w:rFonts w:ascii="Helvetica" w:hAnsi="Helvetica" w:cs="Helvetica"/>
                <w:sz w:val="16"/>
                <w:szCs w:val="16"/>
              </w:rPr>
            </w:pPr>
          </w:p>
          <w:p w:rsidR="00AA7D1D" w:rsidRDefault="00AA7D1D">
            <w:pPr>
              <w:pStyle w:val="Normale1"/>
              <w:spacing w:before="40" w:after="40"/>
              <w:jc w:val="center"/>
            </w:pPr>
            <w:r>
              <w:rPr>
                <w:rFonts w:ascii="Helvetica" w:hAnsi="Helvetica" w:cs="Helvetica"/>
                <w:sz w:val="16"/>
                <w:szCs w:val="16"/>
              </w:rPr>
              <w:t>SI</w:t>
            </w:r>
          </w:p>
        </w:tc>
      </w:tr>
    </w:tbl>
    <w:p w:rsidR="00AA7D1D" w:rsidRDefault="00AA7D1D">
      <w:pPr>
        <w:pStyle w:val="Normale1"/>
        <w:spacing w:before="40" w:after="40"/>
      </w:pPr>
    </w:p>
    <w:tbl>
      <w:tblPr>
        <w:tblW w:w="0" w:type="auto"/>
        <w:tblInd w:w="70" w:type="dxa"/>
        <w:tblLayout w:type="fixed"/>
        <w:tblCellMar>
          <w:left w:w="70" w:type="dxa"/>
          <w:right w:w="70" w:type="dxa"/>
        </w:tblCellMar>
        <w:tblLook w:val="0000"/>
      </w:tblPr>
      <w:tblGrid>
        <w:gridCol w:w="9798"/>
      </w:tblGrid>
      <w:tr w:rsidR="00AA7D1D">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AA7D1D" w:rsidRDefault="00AA7D1D">
            <w:pPr>
              <w:pStyle w:val="Normale1"/>
              <w:autoSpaceDE w:val="0"/>
              <w:spacing w:before="120"/>
              <w:jc w:val="left"/>
              <w:rPr>
                <w:rStyle w:val="Carpredefinitoparagrafo1"/>
                <w:rFonts w:ascii="Helvetica" w:hAnsi="Helvetica" w:cs="Helvetica"/>
                <w:szCs w:val="18"/>
              </w:rPr>
            </w:pPr>
            <w:r>
              <w:rPr>
                <w:rStyle w:val="Carpredefinitoparagrafo1"/>
                <w:rFonts w:ascii="Helvetica" w:hAnsi="Helvetica" w:cs="Helvetica"/>
                <w:szCs w:val="18"/>
              </w:rPr>
              <w:t xml:space="preserve">Cognome e Nome </w:t>
            </w:r>
            <w:r>
              <w:rPr>
                <w:rStyle w:val="Carpredefinitoparagrafo1"/>
                <w:rFonts w:ascii="Helvetica-Oblique" w:hAnsi="Helvetica-Oblique" w:cs="Helvetica-Oblique"/>
                <w:i/>
                <w:iCs/>
                <w:szCs w:val="18"/>
              </w:rPr>
              <w:t>_________________________________________________________________________________</w:t>
            </w:r>
          </w:p>
          <w:p w:rsidR="00AA7D1D" w:rsidRDefault="00AA7D1D">
            <w:pPr>
              <w:pStyle w:val="Normale1"/>
              <w:autoSpaceDE w:val="0"/>
              <w:spacing w:before="120"/>
              <w:jc w:val="left"/>
              <w:rPr>
                <w:rStyle w:val="Carpredefinitoparagrafo1"/>
                <w:rFonts w:ascii="Helvetica" w:hAnsi="Helvetica" w:cs="Helvetica"/>
                <w:szCs w:val="18"/>
              </w:rPr>
            </w:pPr>
            <w:r>
              <w:rPr>
                <w:rStyle w:val="Carpredefinitoparagrafo1"/>
                <w:rFonts w:ascii="Helvetica" w:hAnsi="Helvetica" w:cs="Helvetica"/>
                <w:szCs w:val="18"/>
              </w:rPr>
              <w:t xml:space="preserve">in qualità di </w:t>
            </w:r>
            <w:r>
              <w:rPr>
                <w:rStyle w:val="Carpredefinitoparagrafo1"/>
                <w:rFonts w:ascii="TTE1010088t00" w:hAnsi="TTE1010088t00" w:cs="TTE1010088t00"/>
                <w:szCs w:val="18"/>
              </w:rPr>
              <w:t xml:space="preserve">_ </w:t>
            </w:r>
            <w:r>
              <w:rPr>
                <w:rStyle w:val="Carpredefinitoparagrafo1"/>
                <w:rFonts w:ascii="Helvetica" w:hAnsi="Helvetica" w:cs="Helvetica"/>
                <w:szCs w:val="18"/>
              </w:rPr>
              <w:t xml:space="preserve">committente / titolare </w:t>
            </w:r>
            <w:r>
              <w:rPr>
                <w:rStyle w:val="Carpredefinitoparagrafo1"/>
                <w:rFonts w:ascii="TTE1010088t00" w:hAnsi="TTE1010088t00" w:cs="TTE1010088t00"/>
                <w:szCs w:val="18"/>
              </w:rPr>
              <w:t xml:space="preserve">_ </w:t>
            </w:r>
            <w:r>
              <w:rPr>
                <w:rStyle w:val="Carpredefinitoparagrafo1"/>
                <w:rFonts w:ascii="Helvetica" w:hAnsi="Helvetica" w:cs="Helvetica"/>
                <w:szCs w:val="18"/>
              </w:rPr>
              <w:t>responsabile dei lavori</w:t>
            </w:r>
          </w:p>
          <w:p w:rsidR="00AA7D1D" w:rsidRDefault="00AA7D1D">
            <w:pPr>
              <w:pStyle w:val="Normale1"/>
              <w:autoSpaceDE w:val="0"/>
              <w:spacing w:before="120"/>
              <w:jc w:val="left"/>
              <w:rPr>
                <w:rStyle w:val="Carpredefinitoparagrafo1"/>
                <w:rFonts w:ascii="Helvetica" w:hAnsi="Helvetica" w:cs="Helvetica"/>
                <w:szCs w:val="18"/>
              </w:rPr>
            </w:pPr>
            <w:r>
              <w:rPr>
                <w:rStyle w:val="Carpredefinitoparagrafo1"/>
                <w:rFonts w:ascii="Helvetica" w:hAnsi="Helvetica" w:cs="Helvetica"/>
                <w:szCs w:val="18"/>
              </w:rPr>
              <w:t xml:space="preserve">Iscritto all’ordine/collegio </w:t>
            </w:r>
            <w:r>
              <w:rPr>
                <w:rStyle w:val="Carpredefinitoparagrafo1"/>
                <w:rFonts w:ascii="Helvetica" w:hAnsi="Helvetica" w:cs="Helvetica"/>
                <w:sz w:val="12"/>
                <w:szCs w:val="12"/>
              </w:rPr>
              <w:t xml:space="preserve">(4) </w:t>
            </w:r>
            <w:r>
              <w:rPr>
                <w:rStyle w:val="Carpredefinitoparagrafo1"/>
                <w:rFonts w:ascii="Helvetica-Oblique" w:hAnsi="Helvetica-Oblique" w:cs="Helvetica-Oblique"/>
                <w:i/>
                <w:iCs/>
                <w:szCs w:val="18"/>
              </w:rPr>
              <w:t>__________________________________________________________________________</w:t>
            </w:r>
          </w:p>
          <w:p w:rsidR="00AA7D1D" w:rsidRDefault="00AA7D1D">
            <w:pPr>
              <w:pStyle w:val="Normale1"/>
              <w:autoSpaceDE w:val="0"/>
              <w:spacing w:before="120"/>
              <w:jc w:val="left"/>
              <w:rPr>
                <w:rStyle w:val="Carpredefinitoparagrafo1"/>
                <w:rFonts w:ascii="Helvetica" w:hAnsi="Helvetica" w:cs="Helvetica"/>
                <w:szCs w:val="18"/>
              </w:rPr>
            </w:pPr>
            <w:r>
              <w:rPr>
                <w:rStyle w:val="Carpredefinitoparagrafo1"/>
                <w:rFonts w:ascii="Helvetica" w:hAnsi="Helvetica" w:cs="Helvetica"/>
                <w:szCs w:val="18"/>
              </w:rPr>
              <w:t xml:space="preserve">di </w:t>
            </w:r>
            <w:r>
              <w:rPr>
                <w:rStyle w:val="Carpredefinitoparagrafo1"/>
                <w:rFonts w:ascii="Helvetica" w:hAnsi="Helvetica" w:cs="Helvetica"/>
                <w:sz w:val="12"/>
                <w:szCs w:val="12"/>
              </w:rPr>
              <w:t xml:space="preserve">(4) </w:t>
            </w:r>
            <w:r>
              <w:rPr>
                <w:rStyle w:val="Carpredefinitoparagrafo1"/>
                <w:rFonts w:ascii="Helvetica-Oblique" w:hAnsi="Helvetica-Oblique" w:cs="Helvetica-Oblique"/>
                <w:i/>
                <w:iCs/>
                <w:szCs w:val="18"/>
              </w:rPr>
              <w:t xml:space="preserve">______________________________________________________________________ </w:t>
            </w:r>
            <w:r>
              <w:rPr>
                <w:rStyle w:val="Carpredefinitoparagrafo1"/>
                <w:rFonts w:ascii="Helvetica" w:hAnsi="Helvetica" w:cs="Helvetica"/>
                <w:szCs w:val="18"/>
              </w:rPr>
              <w:t xml:space="preserve">al n. </w:t>
            </w:r>
            <w:r>
              <w:rPr>
                <w:rStyle w:val="Carpredefinitoparagrafo1"/>
                <w:rFonts w:ascii="Helvetica" w:hAnsi="Helvetica" w:cs="Helvetica"/>
                <w:sz w:val="12"/>
                <w:szCs w:val="12"/>
              </w:rPr>
              <w:t xml:space="preserve">(4) </w:t>
            </w:r>
            <w:r>
              <w:rPr>
                <w:rStyle w:val="Carpredefinitoparagrafo1"/>
                <w:rFonts w:ascii="Helvetica-Oblique" w:hAnsi="Helvetica-Oblique" w:cs="Helvetica-Oblique"/>
                <w:i/>
                <w:iCs/>
                <w:sz w:val="22"/>
                <w:szCs w:val="22"/>
              </w:rPr>
              <w:t>|__|__|__|__|__|</w:t>
            </w:r>
          </w:p>
          <w:p w:rsidR="00AA7D1D" w:rsidRDefault="00AA7D1D">
            <w:pPr>
              <w:pStyle w:val="Normale1"/>
              <w:autoSpaceDE w:val="0"/>
              <w:spacing w:before="120"/>
              <w:jc w:val="left"/>
              <w:rPr>
                <w:rStyle w:val="Carpredefinitoparagrafo1"/>
                <w:rFonts w:ascii="Helvetica" w:hAnsi="Helvetica" w:cs="Helvetica"/>
                <w:szCs w:val="18"/>
              </w:rPr>
            </w:pPr>
            <w:r>
              <w:rPr>
                <w:rStyle w:val="Carpredefinitoparagrafo1"/>
                <w:rFonts w:ascii="Helvetica" w:hAnsi="Helvetica" w:cs="Helvetica"/>
                <w:szCs w:val="18"/>
              </w:rPr>
              <w:t xml:space="preserve">residente in </w:t>
            </w:r>
            <w:r>
              <w:rPr>
                <w:rStyle w:val="Carpredefinitoparagrafo1"/>
                <w:rFonts w:ascii="Helvetica-Oblique" w:hAnsi="Helvetica-Oblique" w:cs="Helvetica-Oblique"/>
                <w:i/>
                <w:iCs/>
                <w:szCs w:val="18"/>
              </w:rPr>
              <w:t xml:space="preserve">_________________________________________ </w:t>
            </w:r>
            <w:r>
              <w:rPr>
                <w:rStyle w:val="Carpredefinitoparagrafo1"/>
                <w:rFonts w:ascii="Helvetica" w:hAnsi="Helvetica" w:cs="Helvetica"/>
                <w:szCs w:val="18"/>
              </w:rPr>
              <w:t xml:space="preserve">prov. </w:t>
            </w:r>
            <w:r>
              <w:rPr>
                <w:rStyle w:val="Carpredefinitoparagrafo1"/>
                <w:rFonts w:ascii="Helvetica-Oblique" w:hAnsi="Helvetica-Oblique" w:cs="Helvetica-Oblique"/>
                <w:i/>
                <w:iCs/>
                <w:sz w:val="22"/>
                <w:szCs w:val="22"/>
              </w:rPr>
              <w:t xml:space="preserve">|__|__| </w:t>
            </w:r>
            <w:r>
              <w:rPr>
                <w:rStyle w:val="Carpredefinitoparagrafo1"/>
                <w:rFonts w:ascii="Helvetica" w:hAnsi="Helvetica" w:cs="Helvetica"/>
                <w:szCs w:val="18"/>
              </w:rPr>
              <w:t xml:space="preserve">stato </w:t>
            </w:r>
            <w:r>
              <w:rPr>
                <w:rStyle w:val="Carpredefinitoparagrafo1"/>
                <w:rFonts w:ascii="Helvetica-Oblique" w:hAnsi="Helvetica-Oblique" w:cs="Helvetica-Oblique"/>
                <w:i/>
                <w:iCs/>
                <w:szCs w:val="18"/>
              </w:rPr>
              <w:t>____________________________</w:t>
            </w:r>
          </w:p>
          <w:p w:rsidR="00AA7D1D" w:rsidRDefault="00AA7D1D">
            <w:pPr>
              <w:pStyle w:val="Normale1"/>
              <w:autoSpaceDE w:val="0"/>
              <w:spacing w:before="120"/>
              <w:jc w:val="left"/>
              <w:rPr>
                <w:rStyle w:val="Carpredefinitoparagrafo1"/>
                <w:rFonts w:ascii="Helvetica" w:hAnsi="Helvetica" w:cs="Helvetica"/>
                <w:szCs w:val="18"/>
              </w:rPr>
            </w:pPr>
            <w:r>
              <w:rPr>
                <w:rStyle w:val="Carpredefinitoparagrafo1"/>
                <w:rFonts w:ascii="Helvetica" w:hAnsi="Helvetica" w:cs="Helvetica"/>
                <w:szCs w:val="18"/>
              </w:rPr>
              <w:t xml:space="preserve">indirizzo </w:t>
            </w:r>
            <w:r>
              <w:rPr>
                <w:rStyle w:val="Carpredefinitoparagrafo1"/>
                <w:rFonts w:ascii="Helvetica-Oblique" w:hAnsi="Helvetica-Oblique" w:cs="Helvetica-Oblique"/>
                <w:i/>
                <w:iCs/>
                <w:szCs w:val="18"/>
              </w:rPr>
              <w:t xml:space="preserve">_______________________________________________________ </w:t>
            </w:r>
            <w:r>
              <w:rPr>
                <w:rStyle w:val="Carpredefinitoparagrafo1"/>
                <w:rFonts w:ascii="Helvetica" w:hAnsi="Helvetica" w:cs="Helvetica"/>
                <w:szCs w:val="18"/>
              </w:rPr>
              <w:t xml:space="preserve">n. _________ C.A.P. </w:t>
            </w:r>
            <w:r>
              <w:rPr>
                <w:rStyle w:val="Carpredefinitoparagrafo1"/>
                <w:rFonts w:ascii="Helvetica-Oblique" w:hAnsi="Helvetica-Oblique" w:cs="Helvetica-Oblique"/>
                <w:i/>
                <w:iCs/>
                <w:sz w:val="22"/>
                <w:szCs w:val="22"/>
              </w:rPr>
              <w:t>|__|__|__|__|__|</w:t>
            </w:r>
          </w:p>
          <w:p w:rsidR="00AA7D1D" w:rsidRDefault="00AA7D1D">
            <w:pPr>
              <w:pStyle w:val="Normale1"/>
              <w:autoSpaceDE w:val="0"/>
              <w:spacing w:before="120"/>
              <w:jc w:val="left"/>
              <w:rPr>
                <w:rFonts w:ascii="Helvetica" w:hAnsi="Helvetica" w:cs="Helvetica"/>
                <w:sz w:val="13"/>
                <w:szCs w:val="13"/>
              </w:rPr>
            </w:pPr>
            <w:r>
              <w:rPr>
                <w:rStyle w:val="Carpredefinitoparagrafo1"/>
                <w:rFonts w:ascii="Helvetica" w:hAnsi="Helvetica" w:cs="Helvetica"/>
                <w:szCs w:val="18"/>
              </w:rPr>
              <w:t xml:space="preserve">PEC / posta elettronica </w:t>
            </w:r>
            <w:r>
              <w:rPr>
                <w:rStyle w:val="Carpredefinitoparagrafo1"/>
                <w:rFonts w:ascii="Helvetica-Oblique" w:hAnsi="Helvetica-Oblique" w:cs="Helvetica-Oblique"/>
                <w:i/>
                <w:iCs/>
                <w:szCs w:val="18"/>
              </w:rPr>
              <w:t xml:space="preserve">______________________________________ </w:t>
            </w:r>
            <w:r>
              <w:rPr>
                <w:rStyle w:val="Carpredefinitoparagrafo1"/>
                <w:rFonts w:ascii="Helvetica" w:hAnsi="Helvetica" w:cs="Helvetica"/>
                <w:szCs w:val="18"/>
              </w:rPr>
              <w:t xml:space="preserve">Telefono fisso / cellulare </w:t>
            </w:r>
            <w:r>
              <w:rPr>
                <w:rStyle w:val="Carpredefinitoparagrafo1"/>
                <w:rFonts w:ascii="Helvetica-Oblique" w:hAnsi="Helvetica-Oblique" w:cs="Helvetica-Oblique"/>
                <w:i/>
                <w:iCs/>
                <w:szCs w:val="18"/>
              </w:rPr>
              <w:t>___________________________</w:t>
            </w:r>
          </w:p>
          <w:p w:rsidR="00AA7D1D" w:rsidRDefault="00AA7D1D">
            <w:pPr>
              <w:pStyle w:val="Normale1"/>
              <w:autoSpaceDE w:val="0"/>
              <w:spacing w:before="120"/>
              <w:jc w:val="left"/>
              <w:rPr>
                <w:rFonts w:ascii="Helvetica-Bold" w:hAnsi="Helvetica-Bold" w:cs="Helvetica-Bold"/>
                <w:b/>
                <w:bCs/>
                <w:szCs w:val="18"/>
              </w:rPr>
            </w:pPr>
            <w:r>
              <w:rPr>
                <w:rFonts w:ascii="Helvetica" w:hAnsi="Helvetica" w:cs="Helvetica"/>
                <w:sz w:val="13"/>
                <w:szCs w:val="13"/>
              </w:rPr>
              <w:t>(4) Da compilare solo nel caso in cui il presente allegato sia presentato dal responsabile dei lavori</w:t>
            </w:r>
          </w:p>
          <w:p w:rsidR="00AA7D1D" w:rsidRDefault="00AA7D1D">
            <w:pPr>
              <w:pStyle w:val="Normale1"/>
              <w:autoSpaceDE w:val="0"/>
              <w:spacing w:before="120"/>
              <w:jc w:val="left"/>
              <w:rPr>
                <w:rStyle w:val="Carpredefinitoparagrafo1"/>
                <w:rFonts w:ascii="Wingdings" w:eastAsia="Wingdings" w:hAnsi="Wingdings" w:cs="Wingdings"/>
                <w:szCs w:val="18"/>
              </w:rPr>
            </w:pPr>
            <w:r>
              <w:rPr>
                <w:rFonts w:ascii="Helvetica-Bold" w:hAnsi="Helvetica-Bold" w:cs="Helvetica-Bold"/>
                <w:b/>
                <w:bCs/>
                <w:szCs w:val="18"/>
              </w:rPr>
              <w:t>Il titolare/responsabile dei lavori dichiara che l’intervento descritto nella comunicazione di inizio lavori, di cui il presente allegato costituisce parte integrante,</w:t>
            </w:r>
          </w:p>
          <w:p w:rsidR="00AA7D1D" w:rsidRDefault="00AA7D1D">
            <w:pPr>
              <w:pStyle w:val="Normale1"/>
              <w:autoSpaceDE w:val="0"/>
              <w:spacing w:before="120"/>
              <w:jc w:val="left"/>
              <w:rPr>
                <w:rFonts w:ascii="Helvetica" w:hAnsi="Helvetica" w:cs="Helvetica"/>
                <w:szCs w:val="18"/>
              </w:rPr>
            </w:pPr>
            <w:r>
              <w:rPr>
                <w:rStyle w:val="Carpredefinitoparagrafo1"/>
                <w:rFonts w:ascii="Wingdings" w:eastAsia="Wingdings" w:hAnsi="Wingdings" w:cs="Wingdings"/>
                <w:szCs w:val="18"/>
              </w:rPr>
              <w:t></w:t>
            </w:r>
            <w:r>
              <w:rPr>
                <w:rStyle w:val="Carpredefinitoparagrafo1"/>
                <w:rFonts w:ascii="TTE1010088t00" w:hAnsi="TTE1010088t00" w:cs="TTE1010088t00"/>
                <w:szCs w:val="18"/>
              </w:rPr>
              <w:t xml:space="preserve"> </w:t>
            </w:r>
            <w:r>
              <w:rPr>
                <w:rStyle w:val="Carpredefinitoparagrafo1"/>
                <w:rFonts w:ascii="Helvetica-Bold" w:hAnsi="Helvetica-Bold" w:cs="Helvetica-Bold"/>
                <w:b/>
                <w:bCs/>
                <w:szCs w:val="18"/>
              </w:rPr>
              <w:t xml:space="preserve">ricade </w:t>
            </w:r>
            <w:r>
              <w:rPr>
                <w:rStyle w:val="Carpredefinitoparagrafo1"/>
                <w:rFonts w:ascii="Helvetica" w:hAnsi="Helvetica" w:cs="Helvetica"/>
                <w:szCs w:val="18"/>
              </w:rPr>
              <w:t>nell’ambito di applicazione del Titolo IV del d.lgs. n. 81/2008 e pertanto:</w:t>
            </w:r>
          </w:p>
          <w:p w:rsidR="00AA7D1D" w:rsidRDefault="00AA7D1D">
            <w:pPr>
              <w:pStyle w:val="Normale1"/>
              <w:spacing w:before="40" w:after="40"/>
              <w:rPr>
                <w:rFonts w:ascii="Helvetica" w:hAnsi="Helvetica" w:cs="Helvetica"/>
                <w:szCs w:val="18"/>
              </w:rPr>
            </w:pPr>
          </w:p>
          <w:p w:rsidR="00AA7D1D" w:rsidRDefault="00AA7D1D">
            <w:pPr>
              <w:pStyle w:val="Normale1"/>
              <w:ind w:left="1843"/>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relativamente alla documentazione delle imprese esecutrici</w:t>
            </w:r>
            <w:r>
              <w:rPr>
                <w:rStyle w:val="Carpredefinitoparagrafo1"/>
                <w:rFonts w:ascii="Arial" w:hAnsi="Arial" w:cs="Arial"/>
                <w:szCs w:val="18"/>
              </w:rPr>
              <w:tab/>
            </w:r>
            <w:r>
              <w:rPr>
                <w:rStyle w:val="Carpredefinitoparagrafo1"/>
                <w:rFonts w:ascii="Arial" w:hAnsi="Arial" w:cs="Arial"/>
                <w:szCs w:val="18"/>
              </w:rPr>
              <w:br/>
            </w:r>
          </w:p>
          <w:p w:rsidR="00AA7D1D" w:rsidRDefault="00AA7D1D">
            <w:pPr>
              <w:pStyle w:val="Normale1"/>
              <w:ind w:left="3119" w:hanging="284"/>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dichiara</w:t>
            </w:r>
            <w:r>
              <w:rPr>
                <w:rStyle w:val="Carpredefinitoparagrafo1"/>
                <w:rFonts w:ascii="Arial" w:hAnsi="Arial" w:cs="Arial"/>
                <w:szCs w:val="18"/>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AA7D1D" w:rsidRDefault="00AA7D1D">
            <w:pPr>
              <w:pStyle w:val="Normale1"/>
              <w:ind w:left="3119" w:hanging="1134"/>
              <w:rPr>
                <w:rFonts w:ascii="Arial" w:hAnsi="Arial" w:cs="Arial"/>
                <w:szCs w:val="18"/>
              </w:rPr>
            </w:pPr>
          </w:p>
          <w:p w:rsidR="00AA7D1D" w:rsidRDefault="00AA7D1D">
            <w:pPr>
              <w:pStyle w:val="Normale1"/>
              <w:ind w:left="3119" w:hanging="284"/>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dichiara</w:t>
            </w:r>
            <w:r>
              <w:rPr>
                <w:rStyle w:val="Carpredefinitoparagrafo1"/>
                <w:rFonts w:ascii="Arial" w:hAnsi="Arial" w:cs="Arial"/>
                <w:szCs w:val="18"/>
              </w:rPr>
              <w:t xml:space="preserv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AA7D1D" w:rsidRDefault="00AA7D1D">
            <w:pPr>
              <w:pStyle w:val="Normale1"/>
              <w:rPr>
                <w:rFonts w:ascii="Arial" w:hAnsi="Arial" w:cs="Arial"/>
                <w:szCs w:val="18"/>
              </w:rPr>
            </w:pPr>
          </w:p>
          <w:p w:rsidR="00AA7D1D" w:rsidRDefault="00AA7D1D">
            <w:pPr>
              <w:pStyle w:val="Normale1"/>
              <w:ind w:left="1778"/>
              <w:rPr>
                <w:rFonts w:ascii="Arial" w:hAnsi="Arial" w:cs="Arial"/>
                <w:szCs w:val="18"/>
              </w:rPr>
            </w:pPr>
          </w:p>
          <w:p w:rsidR="00AA7D1D" w:rsidRDefault="00AA7D1D">
            <w:pPr>
              <w:pStyle w:val="Normale1"/>
              <w:ind w:left="1776"/>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relativamente alla </w:t>
            </w:r>
            <w:r>
              <w:rPr>
                <w:rStyle w:val="Carpredefinitoparagrafo1"/>
                <w:rFonts w:ascii="Arial" w:hAnsi="Arial" w:cs="Arial"/>
                <w:b/>
                <w:szCs w:val="18"/>
              </w:rPr>
              <w:t>notifica preliminare di cui all’articolo 99</w:t>
            </w:r>
            <w:r>
              <w:rPr>
                <w:rStyle w:val="Carpredefinitoparagrafo1"/>
                <w:rFonts w:ascii="Arial" w:hAnsi="Arial" w:cs="Arial"/>
                <w:szCs w:val="18"/>
              </w:rPr>
              <w:t xml:space="preserve"> del d.lgs. n. 81/2008</w:t>
            </w:r>
          </w:p>
          <w:p w:rsidR="00AA7D1D" w:rsidRDefault="00AA7D1D">
            <w:pPr>
              <w:pStyle w:val="Normale1"/>
              <w:ind w:left="1778"/>
              <w:rPr>
                <w:rFonts w:ascii="Arial" w:hAnsi="Arial" w:cs="Arial"/>
                <w:szCs w:val="18"/>
              </w:rPr>
            </w:pPr>
          </w:p>
          <w:p w:rsidR="00AA7D1D" w:rsidRDefault="00AA7D1D">
            <w:pPr>
              <w:pStyle w:val="Normale1"/>
              <w:ind w:left="3204" w:hanging="369"/>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dichiara che l’intervento </w:t>
            </w:r>
            <w:r>
              <w:rPr>
                <w:rStyle w:val="Carpredefinitoparagrafo1"/>
                <w:rFonts w:ascii="Arial" w:hAnsi="Arial" w:cs="Arial"/>
                <w:b/>
                <w:szCs w:val="18"/>
              </w:rPr>
              <w:t>non è soggetto</w:t>
            </w:r>
            <w:r>
              <w:rPr>
                <w:rStyle w:val="Carpredefinitoparagrafo1"/>
                <w:rFonts w:ascii="Arial" w:hAnsi="Arial" w:cs="Arial"/>
                <w:szCs w:val="18"/>
              </w:rPr>
              <w:t xml:space="preserve"> all’invio della notifica</w:t>
            </w:r>
          </w:p>
          <w:p w:rsidR="00AA7D1D" w:rsidRDefault="00AA7D1D">
            <w:pPr>
              <w:pStyle w:val="Normale1"/>
              <w:ind w:left="3261"/>
              <w:rPr>
                <w:rFonts w:ascii="Arial" w:hAnsi="Arial" w:cs="Arial"/>
                <w:szCs w:val="18"/>
              </w:rPr>
            </w:pPr>
          </w:p>
          <w:p w:rsidR="00AA7D1D" w:rsidRDefault="00AA7D1D">
            <w:pPr>
              <w:pStyle w:val="Normale1"/>
              <w:ind w:left="3204" w:hanging="369"/>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dichiara che l’intervento </w:t>
            </w:r>
            <w:r>
              <w:rPr>
                <w:rStyle w:val="Carpredefinitoparagrafo1"/>
                <w:rFonts w:ascii="Arial" w:hAnsi="Arial" w:cs="Arial"/>
                <w:b/>
                <w:szCs w:val="18"/>
              </w:rPr>
              <w:t>è soggetto</w:t>
            </w:r>
            <w:r>
              <w:rPr>
                <w:rStyle w:val="Carpredefinitoparagrafo1"/>
                <w:rFonts w:ascii="Arial" w:hAnsi="Arial" w:cs="Arial"/>
                <w:szCs w:val="18"/>
              </w:rPr>
              <w:t xml:space="preserve"> all’invio della notifica e pertanto</w:t>
            </w:r>
          </w:p>
          <w:p w:rsidR="00AA7D1D" w:rsidRDefault="00AA7D1D">
            <w:pPr>
              <w:pStyle w:val="Normale1"/>
              <w:ind w:left="2484"/>
              <w:rPr>
                <w:rFonts w:ascii="Arial" w:hAnsi="Arial" w:cs="Arial"/>
                <w:szCs w:val="18"/>
              </w:rPr>
            </w:pPr>
          </w:p>
          <w:p w:rsidR="00AA7D1D" w:rsidRDefault="00AA7D1D">
            <w:pPr>
              <w:pStyle w:val="Normale1"/>
              <w:tabs>
                <w:tab w:val="left" w:pos="3828"/>
              </w:tabs>
              <w:ind w:left="4111" w:hanging="142"/>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allega</w:t>
            </w:r>
            <w:r>
              <w:rPr>
                <w:rStyle w:val="Carpredefinitoparagrafo1"/>
                <w:rFonts w:ascii="Arial" w:hAnsi="Arial" w:cs="Arial"/>
                <w:szCs w:val="18"/>
              </w:rPr>
              <w:t xml:space="preserve"> alla presente segnalazione la documentazione necessaria per la notifica, il cui contenuto sarà riprodotto su apposita tabella, esposta in cantiere per tutta la durata dei lavori, in luogo visibile dall’esterno</w:t>
            </w:r>
          </w:p>
          <w:p w:rsidR="00AA7D1D" w:rsidRDefault="00AA7D1D">
            <w:pPr>
              <w:pStyle w:val="Normale1"/>
              <w:ind w:left="2844"/>
              <w:rPr>
                <w:rFonts w:ascii="Arial" w:hAnsi="Arial" w:cs="Arial"/>
                <w:szCs w:val="18"/>
              </w:rPr>
            </w:pPr>
          </w:p>
          <w:p w:rsidR="00AA7D1D" w:rsidRDefault="00AA7D1D">
            <w:pPr>
              <w:pStyle w:val="Normale1"/>
              <w:tabs>
                <w:tab w:val="left" w:pos="3828"/>
              </w:tabs>
              <w:ind w:left="4111" w:hanging="142"/>
              <w:rPr>
                <w:rFonts w:ascii="Arial" w:hAnsi="Arial" w:cs="Arial"/>
                <w:sz w:val="16"/>
                <w:szCs w:val="16"/>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indica</w:t>
            </w:r>
            <w:r>
              <w:rPr>
                <w:rStyle w:val="Carpredefinitoparagrafo1"/>
                <w:rFonts w:ascii="Arial" w:hAnsi="Arial" w:cs="Arial"/>
                <w:szCs w:val="18"/>
              </w:rPr>
              <w:t xml:space="preserve"> gli estremi della notifica, il cui contenuto sarà riprodotto su apposita tabella, esposta in cantiere per tutta la durata dei lavori, in luogo visibile dall’esterno, già trasmessa in data  </w:t>
            </w:r>
            <w:r>
              <w:rPr>
                <w:rStyle w:val="Carpredefinitoparagrafo1"/>
                <w:rFonts w:ascii="Arial" w:hAnsi="Arial" w:cs="Arial"/>
                <w:i/>
                <w:color w:val="808080"/>
                <w:sz w:val="22"/>
                <w:szCs w:val="22"/>
              </w:rPr>
              <w:t xml:space="preserve">|__|__|__|__|__|__|__|__| </w:t>
            </w:r>
            <w:r>
              <w:rPr>
                <w:rStyle w:val="Carpredefinitoparagrafo1"/>
                <w:rFonts w:ascii="Arial" w:hAnsi="Arial" w:cs="Arial"/>
                <w:szCs w:val="18"/>
              </w:rPr>
              <w:t xml:space="preserve">con </w:t>
            </w:r>
            <w:proofErr w:type="spellStart"/>
            <w:r>
              <w:rPr>
                <w:rStyle w:val="Carpredefinitoparagrafo1"/>
                <w:rFonts w:ascii="Arial" w:hAnsi="Arial" w:cs="Arial"/>
                <w:szCs w:val="18"/>
              </w:rPr>
              <w:t>prot</w:t>
            </w:r>
            <w:proofErr w:type="spellEnd"/>
            <w:r>
              <w:rPr>
                <w:rStyle w:val="Carpredefinitoparagrafo1"/>
                <w:rFonts w:ascii="Arial" w:hAnsi="Arial" w:cs="Arial"/>
                <w:szCs w:val="18"/>
              </w:rPr>
              <w:t>./</w:t>
            </w:r>
            <w:proofErr w:type="spellStart"/>
            <w:r>
              <w:rPr>
                <w:rStyle w:val="Carpredefinitoparagrafo1"/>
                <w:rFonts w:ascii="Arial" w:hAnsi="Arial" w:cs="Arial"/>
                <w:szCs w:val="18"/>
              </w:rPr>
              <w:t>cod</w:t>
            </w:r>
            <w:proofErr w:type="spellEnd"/>
            <w:r>
              <w:rPr>
                <w:rStyle w:val="Carpredefinitoparagrafo1"/>
                <w:rFonts w:ascii="Arial" w:hAnsi="Arial" w:cs="Arial"/>
                <w:szCs w:val="18"/>
              </w:rPr>
              <w:t xml:space="preserve">. _________ </w:t>
            </w:r>
          </w:p>
          <w:p w:rsidR="00AA7D1D" w:rsidRDefault="00AA7D1D">
            <w:pPr>
              <w:pStyle w:val="Paragrafoelenco"/>
              <w:rPr>
                <w:rFonts w:ascii="Arial" w:hAnsi="Arial" w:cs="Arial"/>
                <w:sz w:val="16"/>
                <w:szCs w:val="16"/>
              </w:rPr>
            </w:pPr>
          </w:p>
          <w:p w:rsidR="00AA7D1D" w:rsidRDefault="00AA7D1D">
            <w:pPr>
              <w:pStyle w:val="Normale1"/>
              <w:rPr>
                <w:rFonts w:ascii="Arial" w:hAnsi="Arial" w:cs="Arial"/>
                <w:szCs w:val="18"/>
              </w:rPr>
            </w:pPr>
          </w:p>
          <w:p w:rsidR="00AA7D1D" w:rsidRDefault="00AA7D1D">
            <w:pPr>
              <w:pStyle w:val="Normale1"/>
              <w:spacing w:after="120"/>
              <w:ind w:left="993" w:hanging="28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 xml:space="preserve">non ricade </w:t>
            </w:r>
            <w:r>
              <w:rPr>
                <w:rStyle w:val="Carpredefinitoparagrafo1"/>
                <w:rFonts w:ascii="Arial" w:hAnsi="Arial" w:cs="Arial"/>
                <w:szCs w:val="18"/>
              </w:rPr>
              <w:t>nell’ambito di applicazione del d.lgs. n. 81/2008</w:t>
            </w:r>
          </w:p>
          <w:p w:rsidR="00AA7D1D" w:rsidRDefault="00AA7D1D">
            <w:pPr>
              <w:pStyle w:val="Normale1"/>
              <w:ind w:left="993" w:hanging="284"/>
              <w:rPr>
                <w:rFonts w:ascii="Arial" w:hAnsi="Arial" w:cs="Arial"/>
                <w:b/>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ricade</w:t>
            </w:r>
            <w:r>
              <w:rPr>
                <w:rStyle w:val="Carpredefinitoparagrafo1"/>
                <w:rFonts w:ascii="Arial" w:hAnsi="Arial" w:cs="Arial"/>
                <w:szCs w:val="18"/>
              </w:rPr>
              <w:t xml:space="preserve"> nell’ambito di applicazione del d.lgs. 81/2008 ma si riserva di presentare le dichiarazioni di cui al presente quadro prima dell’inizio lavori, poiché i dati dell’impresa esecutrice saranno forniti prima dell’inizio lavori </w:t>
            </w:r>
            <w:r>
              <w:rPr>
                <w:rStyle w:val="Carpredefinitoparagrafo1"/>
                <w:rFonts w:ascii="Arial" w:hAnsi="Arial" w:cs="Arial"/>
                <w:b/>
                <w:color w:val="A6A6A6"/>
                <w:szCs w:val="18"/>
              </w:rPr>
              <w:t>(*)</w:t>
            </w:r>
          </w:p>
          <w:p w:rsidR="00AA7D1D" w:rsidRDefault="00AA7D1D">
            <w:pPr>
              <w:pStyle w:val="Paragrafoelenco"/>
              <w:rPr>
                <w:rFonts w:ascii="Arial" w:hAnsi="Arial" w:cs="Arial"/>
                <w:b/>
                <w:szCs w:val="18"/>
              </w:rPr>
            </w:pPr>
          </w:p>
          <w:p w:rsidR="00AA7D1D" w:rsidRDefault="00AA7D1D">
            <w:pPr>
              <w:pStyle w:val="Normale1"/>
              <w:spacing w:before="40" w:after="40"/>
              <w:rPr>
                <w:rFonts w:ascii="Helvetica-Oblique" w:hAnsi="Helvetica-Oblique" w:cs="Helvetica-Oblique"/>
                <w:i/>
                <w:iCs/>
                <w:szCs w:val="18"/>
              </w:rPr>
            </w:pPr>
            <w:r>
              <w:rPr>
                <w:rStyle w:val="Carpredefinitoparagrafo1"/>
                <w:rFonts w:ascii="Arial" w:hAnsi="Arial" w:cs="Arial"/>
                <w:b/>
                <w:szCs w:val="18"/>
              </w:rPr>
              <w:t xml:space="preserve">di essere a conoscenza </w:t>
            </w:r>
            <w:r>
              <w:rPr>
                <w:rStyle w:val="Carpredefinitoparagrafo1"/>
                <w:rFonts w:ascii="Arial" w:hAnsi="Arial" w:cs="Arial"/>
                <w:szCs w:val="18"/>
              </w:rPr>
              <w:t>che l’efficacia della presente comunicazione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AA7D1D" w:rsidRDefault="00AA7D1D">
            <w:pPr>
              <w:pStyle w:val="Normale1"/>
              <w:autoSpaceDE w:val="0"/>
              <w:jc w:val="left"/>
              <w:rPr>
                <w:rFonts w:ascii="Helvetica-Oblique" w:hAnsi="Helvetica-Oblique" w:cs="Helvetica-Oblique"/>
                <w:i/>
                <w:iCs/>
                <w:szCs w:val="18"/>
              </w:rPr>
            </w:pPr>
            <w:r>
              <w:rPr>
                <w:rFonts w:ascii="Helvetica-Oblique" w:hAnsi="Helvetica-Oblique" w:cs="Helvetica-Oblique"/>
                <w:i/>
                <w:iCs/>
                <w:szCs w:val="18"/>
              </w:rPr>
              <w:t xml:space="preserve">                                                                                                                                 ___________________________</w:t>
            </w:r>
          </w:p>
          <w:p w:rsidR="00AA7D1D" w:rsidRDefault="00AA7D1D">
            <w:pPr>
              <w:pStyle w:val="Normale1"/>
              <w:spacing w:before="40" w:after="40"/>
              <w:rPr>
                <w:rFonts w:ascii="Helvetica-Oblique" w:hAnsi="Helvetica-Oblique" w:cs="Helvetica-Oblique"/>
                <w:i/>
                <w:iCs/>
                <w:szCs w:val="18"/>
              </w:rPr>
            </w:pPr>
            <w:r>
              <w:rPr>
                <w:rFonts w:ascii="Helvetica-Oblique" w:hAnsi="Helvetica-Oblique" w:cs="Helvetica-Oblique"/>
                <w:i/>
                <w:iCs/>
                <w:szCs w:val="18"/>
              </w:rPr>
              <w:t xml:space="preserve">                                                                                                                                                        Firma</w:t>
            </w:r>
          </w:p>
          <w:p w:rsidR="00AA7D1D" w:rsidRDefault="00AA7D1D">
            <w:pPr>
              <w:pStyle w:val="Normale1"/>
              <w:spacing w:before="40" w:after="40"/>
              <w:rPr>
                <w:rFonts w:ascii="Helvetica-Oblique" w:hAnsi="Helvetica-Oblique" w:cs="Helvetica-Oblique"/>
                <w:i/>
                <w:iCs/>
                <w:szCs w:val="18"/>
              </w:rPr>
            </w:pPr>
          </w:p>
          <w:p w:rsidR="00AA7D1D" w:rsidRDefault="00AA7D1D">
            <w:pPr>
              <w:pStyle w:val="Normale1"/>
              <w:spacing w:before="40" w:after="40"/>
              <w:rPr>
                <w:rFonts w:ascii="Arial" w:hAnsi="Arial" w:cs="Arial"/>
                <w:szCs w:val="18"/>
              </w:rPr>
            </w:pPr>
          </w:p>
        </w:tc>
      </w:tr>
    </w:tbl>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tbl>
      <w:tblPr>
        <w:tblW w:w="0" w:type="auto"/>
        <w:tblInd w:w="5202" w:type="dxa"/>
        <w:tblLayout w:type="fixed"/>
        <w:tblLook w:val="0000"/>
      </w:tblPr>
      <w:tblGrid>
        <w:gridCol w:w="1620"/>
        <w:gridCol w:w="2850"/>
      </w:tblGrid>
      <w:tr w:rsidR="00AA7D1D">
        <w:trPr>
          <w:trHeight w:val="480"/>
        </w:trPr>
        <w:tc>
          <w:tcPr>
            <w:tcW w:w="1620" w:type="dxa"/>
            <w:tcBorders>
              <w:top w:val="single" w:sz="4" w:space="0" w:color="000000"/>
              <w:left w:val="single" w:sz="4" w:space="0" w:color="000000"/>
            </w:tcBorders>
            <w:shd w:val="clear" w:color="auto" w:fill="auto"/>
            <w:vAlign w:val="bottom"/>
          </w:tcPr>
          <w:p w:rsidR="00AA7D1D" w:rsidRDefault="00AA7D1D">
            <w:pPr>
              <w:pStyle w:val="Normale1"/>
              <w:rPr>
                <w:rStyle w:val="Carpredefinitoparagrafo1"/>
                <w:rFonts w:ascii="Arial" w:hAnsi="Arial" w:cs="Arial"/>
                <w:i/>
                <w:color w:val="808080"/>
              </w:rPr>
            </w:pPr>
            <w:r>
              <w:rPr>
                <w:rFonts w:ascii="Arial" w:hAnsi="Arial" w:cs="Arial"/>
                <w:sz w:val="20"/>
                <w:szCs w:val="20"/>
              </w:rPr>
              <w:lastRenderedPageBreak/>
              <w:t>Pratica Edilizia</w:t>
            </w:r>
          </w:p>
        </w:tc>
        <w:tc>
          <w:tcPr>
            <w:tcW w:w="2850" w:type="dxa"/>
            <w:tcBorders>
              <w:top w:val="single" w:sz="4" w:space="0" w:color="000000"/>
              <w:right w:val="single" w:sz="4" w:space="0" w:color="000000"/>
            </w:tcBorders>
            <w:shd w:val="clear" w:color="auto" w:fill="auto"/>
            <w:vAlign w:val="bottom"/>
          </w:tcPr>
          <w:p w:rsidR="00AA7D1D" w:rsidRDefault="00AA7D1D">
            <w:pPr>
              <w:pStyle w:val="Normale1"/>
              <w:spacing w:before="40"/>
            </w:pPr>
            <w:r>
              <w:rPr>
                <w:rStyle w:val="Carpredefinitoparagrafo1"/>
                <w:rFonts w:ascii="Arial" w:hAnsi="Arial" w:cs="Arial"/>
                <w:i/>
                <w:color w:val="808080"/>
              </w:rPr>
              <w:t>________________________</w:t>
            </w:r>
          </w:p>
        </w:tc>
      </w:tr>
      <w:tr w:rsidR="00AA7D1D">
        <w:trPr>
          <w:trHeight w:val="540"/>
        </w:trPr>
        <w:tc>
          <w:tcPr>
            <w:tcW w:w="1620" w:type="dxa"/>
            <w:tcBorders>
              <w:left w:val="single" w:sz="4" w:space="0" w:color="000000"/>
            </w:tcBorders>
            <w:shd w:val="clear" w:color="auto" w:fill="auto"/>
            <w:vAlign w:val="bottom"/>
          </w:tcPr>
          <w:p w:rsidR="00AA7D1D" w:rsidRDefault="00AA7D1D">
            <w:pPr>
              <w:pStyle w:val="Normale1"/>
              <w:rPr>
                <w:rStyle w:val="Carpredefinitoparagrafo1"/>
                <w:rFonts w:ascii="Arial" w:hAnsi="Arial" w:cs="Arial"/>
                <w:i/>
                <w:color w:val="808080"/>
              </w:rPr>
            </w:pPr>
            <w:r>
              <w:rPr>
                <w:rFonts w:ascii="Arial" w:hAnsi="Arial" w:cs="Arial"/>
                <w:sz w:val="20"/>
                <w:szCs w:val="20"/>
              </w:rPr>
              <w:t>del</w:t>
            </w:r>
          </w:p>
        </w:tc>
        <w:tc>
          <w:tcPr>
            <w:tcW w:w="2850" w:type="dxa"/>
            <w:tcBorders>
              <w:right w:val="single" w:sz="4" w:space="0" w:color="000000"/>
            </w:tcBorders>
            <w:shd w:val="clear" w:color="auto" w:fill="auto"/>
            <w:vAlign w:val="bottom"/>
          </w:tcPr>
          <w:p w:rsidR="00AA7D1D" w:rsidRDefault="00AA7D1D">
            <w:pPr>
              <w:pStyle w:val="Normale1"/>
              <w:spacing w:before="40"/>
            </w:pPr>
            <w:r>
              <w:rPr>
                <w:rStyle w:val="Carpredefinitoparagrafo1"/>
                <w:rFonts w:ascii="Arial" w:hAnsi="Arial" w:cs="Arial"/>
                <w:i/>
                <w:color w:val="808080"/>
              </w:rPr>
              <w:t>________________________</w:t>
            </w:r>
          </w:p>
        </w:tc>
      </w:tr>
      <w:tr w:rsidR="00AA7D1D">
        <w:trPr>
          <w:trHeight w:val="527"/>
        </w:trPr>
        <w:tc>
          <w:tcPr>
            <w:tcW w:w="1620" w:type="dxa"/>
            <w:tcBorders>
              <w:left w:val="single" w:sz="4" w:space="0" w:color="000000"/>
            </w:tcBorders>
            <w:shd w:val="clear" w:color="auto" w:fill="auto"/>
            <w:vAlign w:val="bottom"/>
          </w:tcPr>
          <w:p w:rsidR="00AA7D1D" w:rsidRDefault="00AA7D1D">
            <w:pPr>
              <w:pStyle w:val="Normale1"/>
              <w:rPr>
                <w:rStyle w:val="Carpredefinitoparagrafo1"/>
                <w:rFonts w:ascii="Arial" w:hAnsi="Arial" w:cs="Arial"/>
                <w:i/>
                <w:color w:val="808080"/>
              </w:rPr>
            </w:pPr>
            <w:r>
              <w:rPr>
                <w:rFonts w:ascii="Arial" w:hAnsi="Arial" w:cs="Arial"/>
                <w:sz w:val="20"/>
                <w:szCs w:val="20"/>
              </w:rPr>
              <w:t>Protocollo</w:t>
            </w:r>
          </w:p>
        </w:tc>
        <w:tc>
          <w:tcPr>
            <w:tcW w:w="2850" w:type="dxa"/>
            <w:tcBorders>
              <w:right w:val="single" w:sz="4" w:space="0" w:color="000000"/>
            </w:tcBorders>
            <w:shd w:val="clear" w:color="auto" w:fill="auto"/>
            <w:vAlign w:val="bottom"/>
          </w:tcPr>
          <w:p w:rsidR="00AA7D1D" w:rsidRDefault="00AA7D1D">
            <w:pPr>
              <w:pStyle w:val="Normale1"/>
            </w:pPr>
            <w:r>
              <w:rPr>
                <w:rStyle w:val="Carpredefinitoparagrafo1"/>
                <w:rFonts w:ascii="Arial" w:hAnsi="Arial" w:cs="Arial"/>
                <w:i/>
                <w:color w:val="808080"/>
              </w:rPr>
              <w:t>________________________</w:t>
            </w:r>
          </w:p>
        </w:tc>
      </w:tr>
      <w:tr w:rsidR="00AA7D1D">
        <w:trPr>
          <w:trHeight w:val="428"/>
        </w:trPr>
        <w:tc>
          <w:tcPr>
            <w:tcW w:w="4470" w:type="dxa"/>
            <w:gridSpan w:val="2"/>
            <w:tcBorders>
              <w:left w:val="single" w:sz="4" w:space="0" w:color="000000"/>
              <w:bottom w:val="single" w:sz="4" w:space="0" w:color="000000"/>
              <w:right w:val="single" w:sz="4" w:space="0" w:color="000000"/>
            </w:tcBorders>
            <w:shd w:val="clear" w:color="auto" w:fill="auto"/>
            <w:vAlign w:val="center"/>
          </w:tcPr>
          <w:p w:rsidR="00AA7D1D" w:rsidRDefault="00AA7D1D">
            <w:pPr>
              <w:pStyle w:val="Normale1"/>
              <w:snapToGrid w:val="0"/>
              <w:spacing w:line="360" w:lineRule="auto"/>
              <w:rPr>
                <w:rFonts w:ascii="Arial" w:hAnsi="Arial" w:cs="Arial"/>
                <w:sz w:val="20"/>
                <w:szCs w:val="20"/>
              </w:rPr>
            </w:pPr>
          </w:p>
        </w:tc>
      </w:tr>
    </w:tbl>
    <w:p w:rsidR="00AA7D1D" w:rsidRDefault="00AA7D1D">
      <w:pPr>
        <w:pStyle w:val="Titolo11"/>
        <w:tabs>
          <w:tab w:val="left" w:pos="0"/>
        </w:tabs>
        <w:spacing w:line="240" w:lineRule="atLeast"/>
        <w:rPr>
          <w:rFonts w:ascii="Arial" w:hAnsi="Arial" w:cs="Arial"/>
          <w:b w:val="0"/>
          <w:bCs w:val="0"/>
          <w:smallCaps/>
          <w:sz w:val="40"/>
          <w:szCs w:val="40"/>
        </w:rPr>
      </w:pPr>
    </w:p>
    <w:p w:rsidR="00AA7D1D" w:rsidRDefault="00AA7D1D">
      <w:pPr>
        <w:pStyle w:val="Normale1"/>
      </w:pPr>
    </w:p>
    <w:p w:rsidR="00AA7D1D" w:rsidRDefault="00AA7D1D">
      <w:pPr>
        <w:pStyle w:val="Titolo11"/>
        <w:tabs>
          <w:tab w:val="left" w:pos="0"/>
        </w:tabs>
        <w:spacing w:line="240" w:lineRule="atLeast"/>
        <w:rPr>
          <w:rFonts w:ascii="Arial" w:hAnsi="Arial" w:cs="Arial"/>
          <w:szCs w:val="18"/>
        </w:rPr>
      </w:pPr>
      <w:r>
        <w:rPr>
          <w:rFonts w:ascii="Arial" w:hAnsi="Arial" w:cs="Arial"/>
          <w:b w:val="0"/>
          <w:bCs w:val="0"/>
          <w:smallCaps/>
          <w:sz w:val="40"/>
          <w:szCs w:val="40"/>
        </w:rPr>
        <w:t>Soggetti coinvolti</w:t>
      </w:r>
      <w:r>
        <w:rPr>
          <w:rFonts w:ascii="Arial" w:hAnsi="Arial" w:cs="Arial"/>
          <w:b w:val="0"/>
          <w:bCs w:val="0"/>
          <w:smallCaps/>
          <w:sz w:val="40"/>
          <w:szCs w:val="40"/>
        </w:rPr>
        <w:tab/>
      </w:r>
    </w:p>
    <w:p w:rsidR="00AA7D1D" w:rsidRDefault="00AA7D1D">
      <w:pPr>
        <w:pStyle w:val="Normale1"/>
        <w:spacing w:before="40" w:after="40"/>
        <w:rPr>
          <w:rFonts w:ascii="Arial" w:hAnsi="Arial" w:cs="Arial"/>
          <w:szCs w:val="18"/>
        </w:rPr>
      </w:pPr>
    </w:p>
    <w:tbl>
      <w:tblPr>
        <w:tblW w:w="0" w:type="auto"/>
        <w:tblInd w:w="108" w:type="dxa"/>
        <w:tblLayout w:type="fixed"/>
        <w:tblLook w:val="0000"/>
      </w:tblPr>
      <w:tblGrid>
        <w:gridCol w:w="9778"/>
      </w:tblGrid>
      <w:tr w:rsidR="00AA7D1D" w:rsidRPr="009844FD">
        <w:trPr>
          <w:trHeight w:val="302"/>
        </w:trPr>
        <w:tc>
          <w:tcPr>
            <w:tcW w:w="9778" w:type="dxa"/>
            <w:shd w:val="clear" w:color="auto" w:fill="E6E6E6"/>
            <w:vAlign w:val="center"/>
          </w:tcPr>
          <w:p w:rsidR="00AA7D1D" w:rsidRPr="009844FD" w:rsidRDefault="00AA7D1D">
            <w:pPr>
              <w:pStyle w:val="Normale1"/>
              <w:jc w:val="left"/>
            </w:pPr>
            <w:r w:rsidRPr="009844FD">
              <w:rPr>
                <w:rStyle w:val="Carpredefinitoparagrafo1"/>
                <w:rFonts w:ascii="Arial" w:hAnsi="Arial" w:cs="Arial"/>
                <w:b/>
                <w:i/>
                <w:szCs w:val="18"/>
              </w:rPr>
              <w:t>1. TITOLARI (compilare solo in caso di più di un titolare – sezione ripetibile)</w:t>
            </w:r>
          </w:p>
        </w:tc>
      </w:tr>
    </w:tbl>
    <w:p w:rsidR="00AA7D1D" w:rsidRDefault="00AA7D1D">
      <w:pPr>
        <w:pStyle w:val="Normale1"/>
        <w:spacing w:before="40" w:after="40"/>
      </w:pPr>
    </w:p>
    <w:tbl>
      <w:tblPr>
        <w:tblW w:w="0" w:type="auto"/>
        <w:tblInd w:w="108" w:type="dxa"/>
        <w:tblLayout w:type="fixed"/>
        <w:tblLook w:val="0000"/>
      </w:tblPr>
      <w:tblGrid>
        <w:gridCol w:w="1540"/>
        <w:gridCol w:w="2831"/>
        <w:gridCol w:w="639"/>
        <w:gridCol w:w="915"/>
        <w:gridCol w:w="688"/>
        <w:gridCol w:w="3258"/>
      </w:tblGrid>
      <w:tr w:rsidR="00AA7D1D" w:rsidRPr="009844FD">
        <w:trPr>
          <w:trHeight w:val="493"/>
        </w:trPr>
        <w:tc>
          <w:tcPr>
            <w:tcW w:w="1540" w:type="dxa"/>
            <w:tcBorders>
              <w:top w:val="single" w:sz="4" w:space="0" w:color="000000"/>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Cognome e Nome</w:t>
            </w:r>
          </w:p>
        </w:tc>
        <w:tc>
          <w:tcPr>
            <w:tcW w:w="8331" w:type="dxa"/>
            <w:gridSpan w:val="5"/>
            <w:tcBorders>
              <w:top w:val="single" w:sz="4" w:space="0" w:color="000000"/>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rPr>
              <w:t>________________________________________________________________________</w:t>
            </w:r>
          </w:p>
        </w:tc>
      </w:tr>
      <w:tr w:rsidR="00AA7D1D" w:rsidRPr="009844FD">
        <w:trPr>
          <w:trHeight w:val="543"/>
        </w:trPr>
        <w:tc>
          <w:tcPr>
            <w:tcW w:w="1540"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sz w:val="22"/>
                <w:szCs w:val="22"/>
              </w:rPr>
            </w:pPr>
            <w:r w:rsidRPr="009844FD">
              <w:rPr>
                <w:rFonts w:ascii="Arial" w:hAnsi="Arial" w:cs="Arial"/>
              </w:rPr>
              <w:t>codice fiscale</w:t>
            </w:r>
          </w:p>
        </w:tc>
        <w:tc>
          <w:tcPr>
            <w:tcW w:w="8331" w:type="dxa"/>
            <w:gridSpan w:val="5"/>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sz w:val="22"/>
                <w:szCs w:val="22"/>
              </w:rPr>
              <w:t>|__|__|__|__|__|__|__|__|__|__|__|__|__|__|__|__|</w:t>
            </w:r>
          </w:p>
        </w:tc>
      </w:tr>
      <w:tr w:rsidR="00AA7D1D" w:rsidRPr="009844FD">
        <w:trPr>
          <w:trHeight w:val="543"/>
        </w:trPr>
        <w:tc>
          <w:tcPr>
            <w:tcW w:w="1540"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Style w:val="Carpredefinitoparagrafo1"/>
                <w:rFonts w:ascii="Arial" w:hAnsi="Arial" w:cs="Arial"/>
              </w:rPr>
              <w:t xml:space="preserve">In qualità di </w:t>
            </w:r>
            <w:r w:rsidRPr="009844FD">
              <w:rPr>
                <w:rStyle w:val="Carpredefinitoparagrafo1"/>
                <w:rFonts w:ascii="Arial" w:hAnsi="Arial" w:cs="Arial"/>
                <w:position w:val="18"/>
                <w:sz w:val="12"/>
              </w:rPr>
              <w:t>(2)</w:t>
            </w:r>
          </w:p>
        </w:tc>
        <w:tc>
          <w:tcPr>
            <w:tcW w:w="8331" w:type="dxa"/>
            <w:gridSpan w:val="5"/>
            <w:tcBorders>
              <w:right w:val="single" w:sz="4" w:space="0" w:color="000000"/>
            </w:tcBorders>
            <w:shd w:val="clear" w:color="auto" w:fill="auto"/>
            <w:vAlign w:val="bottom"/>
          </w:tcPr>
          <w:p w:rsidR="00AA7D1D" w:rsidRPr="009844FD" w:rsidRDefault="00AA7D1D">
            <w:pPr>
              <w:pStyle w:val="Normale1"/>
              <w:jc w:val="left"/>
            </w:pPr>
            <w:r w:rsidRPr="009844FD">
              <w:rPr>
                <w:rStyle w:val="Carpredefinitoparagrafo1"/>
                <w:rFonts w:ascii="Arial" w:hAnsi="Arial" w:cs="Arial"/>
                <w:i/>
              </w:rPr>
              <w:t xml:space="preserve">__________________________________ </w:t>
            </w:r>
            <w:r w:rsidRPr="009844FD">
              <w:rPr>
                <w:rStyle w:val="Carpredefinitoparagrafo1"/>
                <w:rFonts w:ascii="Arial" w:hAnsi="Arial" w:cs="Arial"/>
              </w:rPr>
              <w:t>della ditta /società</w:t>
            </w:r>
            <w:r w:rsidRPr="009844FD">
              <w:rPr>
                <w:rStyle w:val="Carpredefinitoparagrafo1"/>
                <w:rFonts w:ascii="Arial" w:hAnsi="Arial" w:cs="Arial"/>
                <w:i/>
              </w:rPr>
              <w:t xml:space="preserve"> </w:t>
            </w:r>
            <w:r w:rsidRPr="009844FD">
              <w:rPr>
                <w:rStyle w:val="Carpredefinitoparagrafo1"/>
                <w:rFonts w:ascii="Arial" w:hAnsi="Arial" w:cs="Arial"/>
                <w:position w:val="18"/>
                <w:sz w:val="12"/>
              </w:rPr>
              <w:t>(2)</w:t>
            </w:r>
            <w:r w:rsidRPr="009844FD">
              <w:rPr>
                <w:rStyle w:val="Carpredefinitoparagrafo1"/>
                <w:rFonts w:ascii="Arial" w:hAnsi="Arial" w:cs="Arial"/>
                <w:i/>
              </w:rPr>
              <w:t xml:space="preserve"> _____________________________</w:t>
            </w:r>
          </w:p>
        </w:tc>
      </w:tr>
      <w:tr w:rsidR="00AA7D1D" w:rsidRPr="009844FD">
        <w:trPr>
          <w:trHeight w:val="543"/>
        </w:trPr>
        <w:tc>
          <w:tcPr>
            <w:tcW w:w="1540"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sz w:val="22"/>
                <w:szCs w:val="22"/>
              </w:rPr>
            </w:pPr>
            <w:r w:rsidRPr="009844FD">
              <w:rPr>
                <w:rStyle w:val="Carpredefinitoparagrafo1"/>
                <w:rFonts w:ascii="Arial" w:hAnsi="Arial" w:cs="Arial"/>
              </w:rPr>
              <w:t xml:space="preserve">codice fiscale </w:t>
            </w:r>
            <w:r w:rsidRPr="009844FD">
              <w:rPr>
                <w:rStyle w:val="Carpredefinitoparagrafo1"/>
                <w:rFonts w:ascii="Arial" w:hAnsi="Arial" w:cs="Arial"/>
                <w:position w:val="18"/>
                <w:sz w:val="12"/>
              </w:rPr>
              <w:t>(2)</w:t>
            </w:r>
          </w:p>
        </w:tc>
        <w:tc>
          <w:tcPr>
            <w:tcW w:w="8331" w:type="dxa"/>
            <w:gridSpan w:val="5"/>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sz w:val="22"/>
                <w:szCs w:val="22"/>
              </w:rPr>
              <w:t>|__|__|__|__|__|__|__|__|__|__|__|__|__|__|__|__|</w:t>
            </w:r>
          </w:p>
        </w:tc>
      </w:tr>
      <w:tr w:rsidR="00AA7D1D" w:rsidRPr="009844FD">
        <w:trPr>
          <w:trHeight w:val="580"/>
        </w:trPr>
        <w:tc>
          <w:tcPr>
            <w:tcW w:w="1540"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nato a</w:t>
            </w:r>
          </w:p>
        </w:tc>
        <w:tc>
          <w:tcPr>
            <w:tcW w:w="2831" w:type="dxa"/>
            <w:shd w:val="clear" w:color="auto" w:fill="auto"/>
            <w:vAlign w:val="bottom"/>
          </w:tcPr>
          <w:p w:rsidR="00AA7D1D" w:rsidRPr="009844FD" w:rsidRDefault="00AA7D1D">
            <w:pPr>
              <w:pStyle w:val="Normale1"/>
              <w:jc w:val="left"/>
              <w:rPr>
                <w:rFonts w:ascii="Arial" w:hAnsi="Arial" w:cs="Arial"/>
              </w:rPr>
            </w:pPr>
            <w:r w:rsidRPr="009844FD">
              <w:rPr>
                <w:rFonts w:ascii="Arial" w:hAnsi="Arial" w:cs="Arial"/>
                <w:i/>
              </w:rPr>
              <w:t>_______________________</w:t>
            </w:r>
          </w:p>
        </w:tc>
        <w:tc>
          <w:tcPr>
            <w:tcW w:w="639"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15"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w:t>
            </w:r>
          </w:p>
        </w:tc>
        <w:tc>
          <w:tcPr>
            <w:tcW w:w="688" w:type="dxa"/>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 xml:space="preserve">stato </w:t>
            </w:r>
          </w:p>
        </w:tc>
        <w:tc>
          <w:tcPr>
            <w:tcW w:w="3258" w:type="dxa"/>
            <w:tcBorders>
              <w:right w:val="single" w:sz="4" w:space="0" w:color="000000"/>
            </w:tcBorders>
            <w:shd w:val="clear" w:color="auto" w:fill="auto"/>
            <w:vAlign w:val="bottom"/>
          </w:tcPr>
          <w:p w:rsidR="00AA7D1D" w:rsidRPr="009844FD" w:rsidRDefault="00AA7D1D">
            <w:pPr>
              <w:pStyle w:val="Normale1"/>
              <w:jc w:val="center"/>
            </w:pPr>
            <w:r w:rsidRPr="009844FD">
              <w:rPr>
                <w:rStyle w:val="Carpredefinitoparagrafo1"/>
                <w:rFonts w:ascii="Arial" w:hAnsi="Arial" w:cs="Arial"/>
                <w:i/>
              </w:rPr>
              <w:t>_____________________________</w:t>
            </w:r>
          </w:p>
        </w:tc>
      </w:tr>
      <w:tr w:rsidR="00AA7D1D" w:rsidRPr="009844FD">
        <w:trPr>
          <w:trHeight w:val="532"/>
        </w:trPr>
        <w:tc>
          <w:tcPr>
            <w:tcW w:w="1540"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nato il</w:t>
            </w:r>
          </w:p>
        </w:tc>
        <w:tc>
          <w:tcPr>
            <w:tcW w:w="2831"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|__|__|__|__|__|__|__|__|</w:t>
            </w:r>
          </w:p>
        </w:tc>
        <w:tc>
          <w:tcPr>
            <w:tcW w:w="639" w:type="dxa"/>
            <w:shd w:val="clear" w:color="auto" w:fill="auto"/>
            <w:vAlign w:val="bottom"/>
          </w:tcPr>
          <w:p w:rsidR="00AA7D1D" w:rsidRPr="009844FD" w:rsidRDefault="00AA7D1D">
            <w:pPr>
              <w:pStyle w:val="Normale1"/>
              <w:snapToGrid w:val="0"/>
              <w:jc w:val="left"/>
              <w:rPr>
                <w:rFonts w:ascii="Arial" w:hAnsi="Arial" w:cs="Arial"/>
              </w:rPr>
            </w:pPr>
          </w:p>
        </w:tc>
        <w:tc>
          <w:tcPr>
            <w:tcW w:w="915" w:type="dxa"/>
            <w:shd w:val="clear" w:color="auto" w:fill="auto"/>
            <w:vAlign w:val="bottom"/>
          </w:tcPr>
          <w:p w:rsidR="00AA7D1D" w:rsidRPr="009844FD" w:rsidRDefault="00AA7D1D">
            <w:pPr>
              <w:pStyle w:val="Normale1"/>
              <w:snapToGrid w:val="0"/>
              <w:jc w:val="left"/>
              <w:rPr>
                <w:rFonts w:ascii="Arial" w:hAnsi="Arial" w:cs="Arial"/>
                <w:i/>
                <w:sz w:val="22"/>
                <w:szCs w:val="22"/>
              </w:rPr>
            </w:pPr>
          </w:p>
        </w:tc>
        <w:tc>
          <w:tcPr>
            <w:tcW w:w="688" w:type="dxa"/>
            <w:shd w:val="clear" w:color="auto" w:fill="auto"/>
            <w:vAlign w:val="bottom"/>
          </w:tcPr>
          <w:p w:rsidR="00AA7D1D" w:rsidRPr="009844FD" w:rsidRDefault="00AA7D1D">
            <w:pPr>
              <w:pStyle w:val="Normale1"/>
              <w:snapToGrid w:val="0"/>
              <w:jc w:val="left"/>
              <w:rPr>
                <w:rFonts w:ascii="Arial" w:hAnsi="Arial" w:cs="Arial"/>
              </w:rPr>
            </w:pPr>
          </w:p>
        </w:tc>
        <w:tc>
          <w:tcPr>
            <w:tcW w:w="3258" w:type="dxa"/>
            <w:tcBorders>
              <w:right w:val="single" w:sz="4" w:space="0" w:color="000000"/>
            </w:tcBorders>
            <w:shd w:val="clear" w:color="auto" w:fill="auto"/>
            <w:vAlign w:val="bottom"/>
          </w:tcPr>
          <w:p w:rsidR="00AA7D1D" w:rsidRPr="009844FD" w:rsidRDefault="00AA7D1D">
            <w:pPr>
              <w:pStyle w:val="Normale1"/>
              <w:snapToGrid w:val="0"/>
              <w:jc w:val="left"/>
              <w:rPr>
                <w:rFonts w:ascii="Arial" w:hAnsi="Arial" w:cs="Arial"/>
                <w:i/>
              </w:rPr>
            </w:pPr>
          </w:p>
        </w:tc>
      </w:tr>
      <w:tr w:rsidR="00AA7D1D" w:rsidRPr="009844FD">
        <w:trPr>
          <w:trHeight w:val="532"/>
        </w:trPr>
        <w:tc>
          <w:tcPr>
            <w:tcW w:w="1540"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residente in</w:t>
            </w:r>
          </w:p>
        </w:tc>
        <w:tc>
          <w:tcPr>
            <w:tcW w:w="2831"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rPr>
              <w:t>_______________________</w:t>
            </w:r>
          </w:p>
        </w:tc>
        <w:tc>
          <w:tcPr>
            <w:tcW w:w="639"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15"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w:t>
            </w:r>
          </w:p>
        </w:tc>
        <w:tc>
          <w:tcPr>
            <w:tcW w:w="688" w:type="dxa"/>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stato</w:t>
            </w:r>
          </w:p>
        </w:tc>
        <w:tc>
          <w:tcPr>
            <w:tcW w:w="3258" w:type="dxa"/>
            <w:tcBorders>
              <w:right w:val="single" w:sz="4" w:space="0" w:color="000000"/>
            </w:tcBorders>
            <w:shd w:val="clear" w:color="auto" w:fill="auto"/>
            <w:vAlign w:val="bottom"/>
          </w:tcPr>
          <w:p w:rsidR="00AA7D1D" w:rsidRPr="009844FD" w:rsidRDefault="00AA7D1D">
            <w:pPr>
              <w:pStyle w:val="Normale1"/>
              <w:jc w:val="left"/>
            </w:pPr>
            <w:r w:rsidRPr="009844FD">
              <w:rPr>
                <w:rStyle w:val="Carpredefinitoparagrafo1"/>
                <w:rFonts w:ascii="Arial" w:hAnsi="Arial" w:cs="Arial"/>
                <w:i/>
              </w:rPr>
              <w:t>_____________________________</w:t>
            </w:r>
          </w:p>
        </w:tc>
      </w:tr>
      <w:tr w:rsidR="00AA7D1D" w:rsidRPr="009844FD">
        <w:trPr>
          <w:trHeight w:val="687"/>
        </w:trPr>
        <w:tc>
          <w:tcPr>
            <w:tcW w:w="1540"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indirizzo</w:t>
            </w:r>
          </w:p>
        </w:tc>
        <w:tc>
          <w:tcPr>
            <w:tcW w:w="5073" w:type="dxa"/>
            <w:gridSpan w:val="4"/>
            <w:shd w:val="clear" w:color="auto" w:fill="auto"/>
            <w:vAlign w:val="bottom"/>
          </w:tcPr>
          <w:p w:rsidR="00AA7D1D" w:rsidRPr="009844FD" w:rsidRDefault="00AA7D1D">
            <w:pPr>
              <w:pStyle w:val="Normale1"/>
              <w:jc w:val="left"/>
              <w:rPr>
                <w:rStyle w:val="Carpredefinitoparagrafo1"/>
                <w:rFonts w:ascii="Arial" w:hAnsi="Arial" w:cs="Arial"/>
                <w:lang w:val="en-GB"/>
              </w:rPr>
            </w:pPr>
            <w:r w:rsidRPr="009844FD">
              <w:rPr>
                <w:rStyle w:val="Carpredefinitoparagrafo1"/>
                <w:rFonts w:ascii="Arial" w:hAnsi="Arial" w:cs="Arial"/>
                <w:i/>
              </w:rPr>
              <w:t xml:space="preserve">___________________________________   </w:t>
            </w:r>
            <w:r w:rsidRPr="009844FD">
              <w:rPr>
                <w:rStyle w:val="Carpredefinitoparagrafo1"/>
                <w:rFonts w:ascii="Arial" w:hAnsi="Arial" w:cs="Arial"/>
              </w:rPr>
              <w:t xml:space="preserve">n.  </w:t>
            </w:r>
            <w:r w:rsidRPr="009844FD">
              <w:rPr>
                <w:rStyle w:val="Carpredefinitoparagrafo1"/>
                <w:rFonts w:ascii="Arial" w:hAnsi="Arial" w:cs="Arial"/>
                <w:lang w:val="en-GB"/>
              </w:rPr>
              <w:t>_________</w:t>
            </w:r>
            <w:r w:rsidRPr="009844FD">
              <w:rPr>
                <w:rStyle w:val="Carpredefinitoparagrafo1"/>
                <w:rFonts w:ascii="Arial" w:hAnsi="Arial" w:cs="Arial"/>
                <w:i/>
                <w:lang w:val="en-GB"/>
              </w:rPr>
              <w:t xml:space="preserve">    </w:t>
            </w:r>
          </w:p>
        </w:tc>
        <w:tc>
          <w:tcPr>
            <w:tcW w:w="3258" w:type="dxa"/>
            <w:tcBorders>
              <w:right w:val="single" w:sz="4" w:space="0" w:color="000000"/>
            </w:tcBorders>
            <w:shd w:val="clear" w:color="auto" w:fill="auto"/>
            <w:vAlign w:val="bottom"/>
          </w:tcPr>
          <w:p w:rsidR="00AA7D1D" w:rsidRPr="009844FD" w:rsidRDefault="00AA7D1D">
            <w:pPr>
              <w:pStyle w:val="Normale1"/>
              <w:jc w:val="center"/>
            </w:pPr>
            <w:r w:rsidRPr="009844FD">
              <w:rPr>
                <w:rStyle w:val="Carpredefinitoparagrafo1"/>
                <w:rFonts w:ascii="Arial" w:hAnsi="Arial" w:cs="Arial"/>
                <w:lang w:val="en-GB"/>
              </w:rPr>
              <w:t xml:space="preserve">C.A.P.          </w:t>
            </w:r>
            <w:r w:rsidRPr="009844FD">
              <w:rPr>
                <w:rStyle w:val="Carpredefinitoparagrafo1"/>
                <w:rFonts w:ascii="Arial" w:hAnsi="Arial" w:cs="Arial"/>
                <w:i/>
                <w:sz w:val="22"/>
                <w:szCs w:val="22"/>
              </w:rPr>
              <w:t>|__|__|__|__|__|</w:t>
            </w:r>
          </w:p>
        </w:tc>
      </w:tr>
      <w:tr w:rsidR="00AA7D1D" w:rsidRPr="009844FD">
        <w:trPr>
          <w:trHeight w:val="687"/>
        </w:trPr>
        <w:tc>
          <w:tcPr>
            <w:tcW w:w="1540"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PEC / posta elettronica</w:t>
            </w:r>
          </w:p>
        </w:tc>
        <w:tc>
          <w:tcPr>
            <w:tcW w:w="5073" w:type="dxa"/>
            <w:gridSpan w:val="4"/>
            <w:shd w:val="clear" w:color="auto" w:fill="auto"/>
            <w:vAlign w:val="bottom"/>
          </w:tcPr>
          <w:p w:rsidR="00AA7D1D" w:rsidRPr="009844FD" w:rsidRDefault="00AA7D1D">
            <w:pPr>
              <w:pStyle w:val="Normale1"/>
              <w:jc w:val="center"/>
              <w:rPr>
                <w:rFonts w:ascii="Arial" w:hAnsi="Arial" w:cs="Arial"/>
              </w:rPr>
            </w:pPr>
            <w:r w:rsidRPr="009844FD">
              <w:rPr>
                <w:rStyle w:val="Carpredefinitoparagrafo1"/>
                <w:rFonts w:ascii="Arial" w:hAnsi="Arial" w:cs="Arial"/>
                <w:i/>
              </w:rPr>
              <w:t>________________________________________________</w:t>
            </w:r>
          </w:p>
        </w:tc>
        <w:tc>
          <w:tcPr>
            <w:tcW w:w="3258" w:type="dxa"/>
            <w:tcBorders>
              <w:right w:val="single" w:sz="4" w:space="0" w:color="000000"/>
            </w:tcBorders>
            <w:shd w:val="clear" w:color="auto" w:fill="auto"/>
            <w:vAlign w:val="bottom"/>
          </w:tcPr>
          <w:p w:rsidR="00AA7D1D" w:rsidRPr="009844FD" w:rsidRDefault="00AA7D1D">
            <w:pPr>
              <w:pStyle w:val="Normale1"/>
              <w:snapToGrid w:val="0"/>
              <w:jc w:val="center"/>
              <w:rPr>
                <w:rFonts w:ascii="Arial" w:hAnsi="Arial" w:cs="Arial"/>
              </w:rPr>
            </w:pPr>
          </w:p>
          <w:p w:rsidR="00AA7D1D" w:rsidRPr="009844FD" w:rsidRDefault="00AA7D1D">
            <w:pPr>
              <w:pStyle w:val="Normale1"/>
              <w:jc w:val="center"/>
              <w:rPr>
                <w:rFonts w:ascii="Arial" w:hAnsi="Arial" w:cs="Arial"/>
              </w:rPr>
            </w:pPr>
          </w:p>
        </w:tc>
      </w:tr>
      <w:tr w:rsidR="00AA7D1D" w:rsidRPr="009844FD">
        <w:trPr>
          <w:trHeight w:val="687"/>
        </w:trPr>
        <w:tc>
          <w:tcPr>
            <w:tcW w:w="1540" w:type="dxa"/>
            <w:tcBorders>
              <w:left w:val="single" w:sz="4" w:space="0" w:color="000000"/>
            </w:tcBorders>
            <w:shd w:val="clear" w:color="auto" w:fill="auto"/>
            <w:vAlign w:val="center"/>
          </w:tcPr>
          <w:p w:rsidR="00AA7D1D" w:rsidRPr="009844FD" w:rsidRDefault="00AA7D1D">
            <w:pPr>
              <w:pStyle w:val="Normale1"/>
              <w:jc w:val="left"/>
              <w:rPr>
                <w:rFonts w:ascii="Arial" w:hAnsi="Arial" w:cs="Arial"/>
                <w:i/>
              </w:rPr>
            </w:pPr>
            <w:r w:rsidRPr="009844FD">
              <w:rPr>
                <w:rFonts w:ascii="Arial" w:hAnsi="Arial" w:cs="Arial"/>
              </w:rPr>
              <w:t>Telefono fisso / cellulare</w:t>
            </w:r>
          </w:p>
        </w:tc>
        <w:tc>
          <w:tcPr>
            <w:tcW w:w="5073" w:type="dxa"/>
            <w:gridSpan w:val="4"/>
            <w:shd w:val="clear" w:color="auto" w:fill="auto"/>
            <w:vAlign w:val="center"/>
          </w:tcPr>
          <w:p w:rsidR="00AA7D1D" w:rsidRPr="009844FD" w:rsidRDefault="00AA7D1D">
            <w:pPr>
              <w:pStyle w:val="Normale1"/>
              <w:jc w:val="left"/>
              <w:rPr>
                <w:rFonts w:ascii="Arial" w:hAnsi="Arial" w:cs="Arial"/>
              </w:rPr>
            </w:pPr>
            <w:r w:rsidRPr="009844FD">
              <w:rPr>
                <w:rFonts w:ascii="Arial" w:hAnsi="Arial" w:cs="Arial"/>
                <w:i/>
              </w:rPr>
              <w:t>________________________________________________</w:t>
            </w:r>
          </w:p>
        </w:tc>
        <w:tc>
          <w:tcPr>
            <w:tcW w:w="3258" w:type="dxa"/>
            <w:tcBorders>
              <w:right w:val="single" w:sz="4" w:space="0" w:color="000000"/>
            </w:tcBorders>
            <w:shd w:val="clear" w:color="auto" w:fill="auto"/>
            <w:vAlign w:val="center"/>
          </w:tcPr>
          <w:p w:rsidR="00AA7D1D" w:rsidRPr="009844FD" w:rsidRDefault="00AA7D1D">
            <w:pPr>
              <w:pStyle w:val="Normale1"/>
              <w:snapToGrid w:val="0"/>
              <w:jc w:val="center"/>
              <w:rPr>
                <w:rFonts w:ascii="Arial" w:hAnsi="Arial" w:cs="Arial"/>
              </w:rPr>
            </w:pPr>
          </w:p>
        </w:tc>
      </w:tr>
      <w:tr w:rsidR="00AA7D1D" w:rsidRPr="009844FD">
        <w:trPr>
          <w:cantSplit/>
          <w:trHeight w:val="474"/>
        </w:trPr>
        <w:tc>
          <w:tcPr>
            <w:tcW w:w="9871" w:type="dxa"/>
            <w:gridSpan w:val="6"/>
            <w:tcBorders>
              <w:left w:val="single" w:sz="4" w:space="0" w:color="000000"/>
              <w:bottom w:val="single" w:sz="4" w:space="0" w:color="000000"/>
              <w:right w:val="single" w:sz="4" w:space="0" w:color="000000"/>
            </w:tcBorders>
            <w:shd w:val="clear" w:color="auto" w:fill="auto"/>
            <w:vAlign w:val="center"/>
          </w:tcPr>
          <w:p w:rsidR="00AA7D1D" w:rsidRPr="009844FD" w:rsidRDefault="00AA7D1D">
            <w:pPr>
              <w:pStyle w:val="Normale1"/>
              <w:jc w:val="left"/>
            </w:pPr>
            <w:r w:rsidRPr="009844FD">
              <w:rPr>
                <w:rStyle w:val="Carpredefinitoparagrafo1"/>
                <w:rFonts w:ascii="Arial" w:hAnsi="Arial" w:cs="Arial"/>
                <w:sz w:val="16"/>
              </w:rPr>
              <w:t xml:space="preserve">(2) </w:t>
            </w:r>
            <w:r w:rsidRPr="009844FD">
              <w:rPr>
                <w:rStyle w:val="Carpredefinitoparagrafo1"/>
                <w:rFonts w:ascii="Helvetica" w:hAnsi="Helvetica" w:cs="Helvetica"/>
                <w:sz w:val="13"/>
                <w:szCs w:val="13"/>
              </w:rPr>
              <w:t>Da compilare solo nel caso in cui il titolare sia una ditta o società</w:t>
            </w:r>
          </w:p>
        </w:tc>
      </w:tr>
    </w:tbl>
    <w:p w:rsidR="00AA7D1D" w:rsidRDefault="00AA7D1D">
      <w:pPr>
        <w:pStyle w:val="Normale1"/>
        <w:spacing w:before="40" w:after="40"/>
      </w:pPr>
    </w:p>
    <w:tbl>
      <w:tblPr>
        <w:tblW w:w="0" w:type="auto"/>
        <w:tblInd w:w="108" w:type="dxa"/>
        <w:tblLayout w:type="fixed"/>
        <w:tblLook w:val="0000"/>
      </w:tblPr>
      <w:tblGrid>
        <w:gridCol w:w="9778"/>
      </w:tblGrid>
      <w:tr w:rsidR="00AA7D1D" w:rsidRPr="009844FD">
        <w:trPr>
          <w:trHeight w:val="302"/>
        </w:trPr>
        <w:tc>
          <w:tcPr>
            <w:tcW w:w="9778" w:type="dxa"/>
            <w:shd w:val="clear" w:color="auto" w:fill="E6E6E6"/>
            <w:vAlign w:val="center"/>
          </w:tcPr>
          <w:p w:rsidR="00AA7D1D" w:rsidRPr="009844FD" w:rsidRDefault="00AA7D1D">
            <w:pPr>
              <w:pStyle w:val="Normale1"/>
              <w:jc w:val="left"/>
            </w:pPr>
            <w:r w:rsidRPr="009844FD">
              <w:rPr>
                <w:rStyle w:val="Carpredefinitoparagrafo1"/>
                <w:rFonts w:ascii="Arial" w:hAnsi="Arial" w:cs="Arial"/>
                <w:b/>
                <w:i/>
                <w:szCs w:val="18"/>
              </w:rPr>
              <w:t>2. TECNICI INCARICATI  (compilare obbligatoriamente)</w:t>
            </w:r>
          </w:p>
        </w:tc>
      </w:tr>
    </w:tbl>
    <w:p w:rsidR="00AA7D1D" w:rsidRDefault="00AA7D1D">
      <w:pPr>
        <w:pStyle w:val="Normale1"/>
        <w:spacing w:before="40" w:after="40"/>
      </w:pPr>
    </w:p>
    <w:tbl>
      <w:tblPr>
        <w:tblW w:w="0" w:type="auto"/>
        <w:tblInd w:w="108" w:type="dxa"/>
        <w:tblLayout w:type="fixed"/>
        <w:tblLook w:val="0000"/>
      </w:tblPr>
      <w:tblGrid>
        <w:gridCol w:w="1595"/>
        <w:gridCol w:w="2775"/>
        <w:gridCol w:w="625"/>
        <w:gridCol w:w="918"/>
        <w:gridCol w:w="738"/>
        <w:gridCol w:w="3220"/>
      </w:tblGrid>
      <w:tr w:rsidR="00AA7D1D" w:rsidRPr="009844FD">
        <w:trPr>
          <w:trHeight w:val="493"/>
        </w:trPr>
        <w:tc>
          <w:tcPr>
            <w:tcW w:w="9871" w:type="dxa"/>
            <w:gridSpan w:val="6"/>
            <w:tcBorders>
              <w:top w:val="single" w:sz="4" w:space="0" w:color="000000"/>
              <w:left w:val="single" w:sz="4" w:space="0" w:color="000000"/>
              <w:right w:val="single" w:sz="4" w:space="0" w:color="000000"/>
            </w:tcBorders>
            <w:shd w:val="clear" w:color="auto" w:fill="auto"/>
            <w:vAlign w:val="bottom"/>
          </w:tcPr>
          <w:p w:rsidR="00AA7D1D" w:rsidRPr="009844FD" w:rsidRDefault="00AA7D1D">
            <w:pPr>
              <w:pStyle w:val="Normale1"/>
              <w:autoSpaceDE w:val="0"/>
              <w:spacing w:before="120"/>
              <w:jc w:val="left"/>
              <w:rPr>
                <w:rFonts w:ascii="Arial" w:hAnsi="Arial" w:cs="Arial"/>
                <w:i/>
                <w:szCs w:val="18"/>
              </w:rPr>
            </w:pPr>
            <w:r w:rsidRPr="009844FD">
              <w:rPr>
                <w:rStyle w:val="Carpredefinitoparagrafo1"/>
                <w:rFonts w:ascii="lvetica-Bold" w:hAnsi="lvetica-Bold" w:cs="lvetica-Bold"/>
                <w:b/>
                <w:szCs w:val="18"/>
              </w:rPr>
              <w:t>Progettista delle opere architettoniche</w:t>
            </w:r>
            <w:r w:rsidRPr="009844FD">
              <w:rPr>
                <w:rStyle w:val="Carpredefinitoparagrafo1"/>
                <w:rFonts w:ascii="lvetica-Bold" w:hAnsi="lvetica-Bold" w:cs="lvetica-Bold"/>
                <w:szCs w:val="18"/>
              </w:rPr>
              <w:t xml:space="preserve"> </w:t>
            </w:r>
            <w:r w:rsidRPr="009844FD">
              <w:rPr>
                <w:rStyle w:val="Carpredefinitoparagrafo1"/>
                <w:rFonts w:ascii="lvetica" w:hAnsi="lvetica" w:cs="lvetica"/>
                <w:szCs w:val="18"/>
              </w:rPr>
              <w:t xml:space="preserve">(sempre necessario)             </w:t>
            </w:r>
            <w:r w:rsidRPr="009844FD">
              <w:rPr>
                <w:rStyle w:val="Carpredefinitoparagrafo1"/>
                <w:rFonts w:ascii="Wingdings" w:eastAsia="Wingdings" w:hAnsi="Wingdings" w:cs="Wingdings"/>
                <w:szCs w:val="18"/>
              </w:rPr>
              <w:t></w:t>
            </w:r>
            <w:r w:rsidRPr="009844FD">
              <w:rPr>
                <w:rStyle w:val="Carpredefinitoparagrafo1"/>
                <w:rFonts w:ascii="lvetica" w:hAnsi="lvetica" w:cs="lvetica"/>
                <w:szCs w:val="18"/>
              </w:rPr>
              <w:t xml:space="preserve">  incaricato anche come direttore dei lavori</w:t>
            </w:r>
          </w:p>
          <w:p w:rsidR="00AA7D1D" w:rsidRPr="009844FD" w:rsidRDefault="00AA7D1D">
            <w:pPr>
              <w:pStyle w:val="Normale1"/>
              <w:jc w:val="left"/>
              <w:rPr>
                <w:rFonts w:ascii="Arial" w:hAnsi="Arial" w:cs="Arial"/>
                <w:i/>
                <w:szCs w:val="18"/>
              </w:rPr>
            </w:pPr>
          </w:p>
        </w:tc>
      </w:tr>
      <w:tr w:rsidR="00AA7D1D" w:rsidRPr="009844FD">
        <w:trPr>
          <w:trHeight w:val="493"/>
        </w:trPr>
        <w:tc>
          <w:tcPr>
            <w:tcW w:w="1595"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Cognome e Nome</w:t>
            </w:r>
          </w:p>
        </w:tc>
        <w:tc>
          <w:tcPr>
            <w:tcW w:w="8276" w:type="dxa"/>
            <w:gridSpan w:val="5"/>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rPr>
              <w:t>________________________________________________________________________</w:t>
            </w:r>
          </w:p>
        </w:tc>
      </w:tr>
      <w:tr w:rsidR="00AA7D1D" w:rsidRPr="009844FD">
        <w:trPr>
          <w:trHeight w:val="543"/>
        </w:trPr>
        <w:tc>
          <w:tcPr>
            <w:tcW w:w="1595"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sz w:val="22"/>
                <w:szCs w:val="22"/>
              </w:rPr>
            </w:pPr>
            <w:r w:rsidRPr="009844FD">
              <w:rPr>
                <w:rFonts w:ascii="Arial" w:hAnsi="Arial" w:cs="Arial"/>
              </w:rPr>
              <w:t>codice fiscale</w:t>
            </w:r>
          </w:p>
        </w:tc>
        <w:tc>
          <w:tcPr>
            <w:tcW w:w="8276" w:type="dxa"/>
            <w:gridSpan w:val="5"/>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sz w:val="22"/>
                <w:szCs w:val="22"/>
              </w:rPr>
              <w:t>|__|__|__|__|__|__|__|__|__|__|__|__|__|__|__|__|</w:t>
            </w:r>
          </w:p>
        </w:tc>
      </w:tr>
      <w:tr w:rsidR="00AA7D1D" w:rsidRPr="009844FD">
        <w:trPr>
          <w:trHeight w:val="580"/>
        </w:trPr>
        <w:tc>
          <w:tcPr>
            <w:tcW w:w="1595"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nato a</w:t>
            </w:r>
          </w:p>
        </w:tc>
        <w:tc>
          <w:tcPr>
            <w:tcW w:w="2775" w:type="dxa"/>
            <w:shd w:val="clear" w:color="auto" w:fill="auto"/>
            <w:vAlign w:val="bottom"/>
          </w:tcPr>
          <w:p w:rsidR="00AA7D1D" w:rsidRPr="009844FD" w:rsidRDefault="00AA7D1D">
            <w:pPr>
              <w:pStyle w:val="Normale1"/>
              <w:jc w:val="left"/>
              <w:rPr>
                <w:rFonts w:ascii="Arial" w:hAnsi="Arial" w:cs="Arial"/>
              </w:rPr>
            </w:pPr>
            <w:r w:rsidRPr="009844FD">
              <w:rPr>
                <w:rFonts w:ascii="Arial" w:hAnsi="Arial" w:cs="Arial"/>
                <w:i/>
              </w:rPr>
              <w:t>_______________________</w:t>
            </w:r>
          </w:p>
        </w:tc>
        <w:tc>
          <w:tcPr>
            <w:tcW w:w="625"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18"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w:t>
            </w:r>
          </w:p>
        </w:tc>
        <w:tc>
          <w:tcPr>
            <w:tcW w:w="738" w:type="dxa"/>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 xml:space="preserve">stato </w:t>
            </w:r>
          </w:p>
        </w:tc>
        <w:tc>
          <w:tcPr>
            <w:tcW w:w="3220" w:type="dxa"/>
            <w:tcBorders>
              <w:right w:val="single" w:sz="4" w:space="0" w:color="000000"/>
            </w:tcBorders>
            <w:shd w:val="clear" w:color="auto" w:fill="auto"/>
            <w:vAlign w:val="bottom"/>
          </w:tcPr>
          <w:p w:rsidR="00AA7D1D" w:rsidRPr="009844FD" w:rsidRDefault="00AA7D1D">
            <w:pPr>
              <w:pStyle w:val="Normale1"/>
              <w:jc w:val="center"/>
            </w:pPr>
            <w:r w:rsidRPr="009844FD">
              <w:rPr>
                <w:rStyle w:val="Carpredefinitoparagrafo1"/>
                <w:rFonts w:ascii="Arial" w:hAnsi="Arial" w:cs="Arial"/>
                <w:i/>
              </w:rPr>
              <w:t>_____________________________</w:t>
            </w:r>
          </w:p>
        </w:tc>
      </w:tr>
      <w:tr w:rsidR="00AA7D1D" w:rsidRPr="009844FD">
        <w:trPr>
          <w:trHeight w:val="532"/>
        </w:trPr>
        <w:tc>
          <w:tcPr>
            <w:tcW w:w="1595"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nato il</w:t>
            </w:r>
          </w:p>
        </w:tc>
        <w:tc>
          <w:tcPr>
            <w:tcW w:w="2775"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|__|__|__|__|__|__|__|__|</w:t>
            </w:r>
          </w:p>
        </w:tc>
        <w:tc>
          <w:tcPr>
            <w:tcW w:w="625" w:type="dxa"/>
            <w:shd w:val="clear" w:color="auto" w:fill="auto"/>
            <w:vAlign w:val="bottom"/>
          </w:tcPr>
          <w:p w:rsidR="00AA7D1D" w:rsidRPr="009844FD" w:rsidRDefault="00AA7D1D">
            <w:pPr>
              <w:pStyle w:val="Normale1"/>
              <w:snapToGrid w:val="0"/>
              <w:jc w:val="left"/>
              <w:rPr>
                <w:rFonts w:ascii="Arial" w:hAnsi="Arial" w:cs="Arial"/>
              </w:rPr>
            </w:pPr>
          </w:p>
        </w:tc>
        <w:tc>
          <w:tcPr>
            <w:tcW w:w="918" w:type="dxa"/>
            <w:shd w:val="clear" w:color="auto" w:fill="auto"/>
            <w:vAlign w:val="bottom"/>
          </w:tcPr>
          <w:p w:rsidR="00AA7D1D" w:rsidRPr="009844FD" w:rsidRDefault="00AA7D1D">
            <w:pPr>
              <w:pStyle w:val="Normale1"/>
              <w:snapToGrid w:val="0"/>
              <w:jc w:val="left"/>
              <w:rPr>
                <w:rFonts w:ascii="Arial" w:hAnsi="Arial" w:cs="Arial"/>
                <w:i/>
                <w:sz w:val="22"/>
                <w:szCs w:val="22"/>
              </w:rPr>
            </w:pPr>
          </w:p>
        </w:tc>
        <w:tc>
          <w:tcPr>
            <w:tcW w:w="738" w:type="dxa"/>
            <w:shd w:val="clear" w:color="auto" w:fill="auto"/>
            <w:vAlign w:val="bottom"/>
          </w:tcPr>
          <w:p w:rsidR="00AA7D1D" w:rsidRPr="009844FD" w:rsidRDefault="00AA7D1D">
            <w:pPr>
              <w:pStyle w:val="Normale1"/>
              <w:snapToGrid w:val="0"/>
              <w:jc w:val="left"/>
              <w:rPr>
                <w:rFonts w:ascii="Arial" w:hAnsi="Arial" w:cs="Arial"/>
              </w:rPr>
            </w:pPr>
          </w:p>
        </w:tc>
        <w:tc>
          <w:tcPr>
            <w:tcW w:w="3220" w:type="dxa"/>
            <w:tcBorders>
              <w:right w:val="single" w:sz="4" w:space="0" w:color="000000"/>
            </w:tcBorders>
            <w:shd w:val="clear" w:color="auto" w:fill="auto"/>
            <w:vAlign w:val="bottom"/>
          </w:tcPr>
          <w:p w:rsidR="00AA7D1D" w:rsidRPr="009844FD" w:rsidRDefault="00AA7D1D">
            <w:pPr>
              <w:pStyle w:val="Normale1"/>
              <w:snapToGrid w:val="0"/>
              <w:jc w:val="left"/>
              <w:rPr>
                <w:rFonts w:ascii="Arial" w:hAnsi="Arial" w:cs="Arial"/>
                <w:i/>
              </w:rPr>
            </w:pPr>
          </w:p>
        </w:tc>
      </w:tr>
      <w:tr w:rsidR="00AA7D1D" w:rsidRPr="009844FD">
        <w:trPr>
          <w:trHeight w:val="532"/>
        </w:trPr>
        <w:tc>
          <w:tcPr>
            <w:tcW w:w="1595"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residente in</w:t>
            </w:r>
          </w:p>
        </w:tc>
        <w:tc>
          <w:tcPr>
            <w:tcW w:w="2775"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rPr>
              <w:t>_______________________</w:t>
            </w:r>
          </w:p>
        </w:tc>
        <w:tc>
          <w:tcPr>
            <w:tcW w:w="625"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18"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w:t>
            </w:r>
          </w:p>
        </w:tc>
        <w:tc>
          <w:tcPr>
            <w:tcW w:w="738" w:type="dxa"/>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stato</w:t>
            </w:r>
          </w:p>
        </w:tc>
        <w:tc>
          <w:tcPr>
            <w:tcW w:w="3220" w:type="dxa"/>
            <w:tcBorders>
              <w:right w:val="single" w:sz="4" w:space="0" w:color="000000"/>
            </w:tcBorders>
            <w:shd w:val="clear" w:color="auto" w:fill="auto"/>
            <w:vAlign w:val="bottom"/>
          </w:tcPr>
          <w:p w:rsidR="00AA7D1D" w:rsidRPr="009844FD" w:rsidRDefault="00AA7D1D">
            <w:pPr>
              <w:pStyle w:val="Normale1"/>
              <w:jc w:val="left"/>
            </w:pPr>
            <w:r w:rsidRPr="009844FD">
              <w:rPr>
                <w:rStyle w:val="Carpredefinitoparagrafo1"/>
                <w:rFonts w:ascii="Arial" w:hAnsi="Arial" w:cs="Arial"/>
                <w:i/>
              </w:rPr>
              <w:t>_____________________________</w:t>
            </w:r>
          </w:p>
        </w:tc>
      </w:tr>
      <w:tr w:rsidR="00AA7D1D" w:rsidRPr="009844FD">
        <w:trPr>
          <w:trHeight w:val="687"/>
        </w:trPr>
        <w:tc>
          <w:tcPr>
            <w:tcW w:w="1595"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indirizzo</w:t>
            </w:r>
          </w:p>
        </w:tc>
        <w:tc>
          <w:tcPr>
            <w:tcW w:w="5056" w:type="dxa"/>
            <w:gridSpan w:val="4"/>
            <w:shd w:val="clear" w:color="auto" w:fill="auto"/>
            <w:vAlign w:val="bottom"/>
          </w:tcPr>
          <w:p w:rsidR="00AA7D1D" w:rsidRPr="009844FD" w:rsidRDefault="00AA7D1D">
            <w:pPr>
              <w:pStyle w:val="Normale1"/>
              <w:jc w:val="left"/>
              <w:rPr>
                <w:rStyle w:val="Carpredefinitoparagrafo1"/>
                <w:rFonts w:ascii="Arial" w:hAnsi="Arial" w:cs="Arial"/>
                <w:lang w:val="en-GB"/>
              </w:rPr>
            </w:pPr>
            <w:r w:rsidRPr="009844FD">
              <w:rPr>
                <w:rStyle w:val="Carpredefinitoparagrafo1"/>
                <w:rFonts w:ascii="Arial" w:hAnsi="Arial" w:cs="Arial"/>
                <w:i/>
              </w:rPr>
              <w:t xml:space="preserve">___________________________________   </w:t>
            </w:r>
            <w:r w:rsidRPr="009844FD">
              <w:rPr>
                <w:rStyle w:val="Carpredefinitoparagrafo1"/>
                <w:rFonts w:ascii="Arial" w:hAnsi="Arial" w:cs="Arial"/>
              </w:rPr>
              <w:t xml:space="preserve">n.  </w:t>
            </w:r>
            <w:r w:rsidRPr="009844FD">
              <w:rPr>
                <w:rStyle w:val="Carpredefinitoparagrafo1"/>
                <w:rFonts w:ascii="Arial" w:hAnsi="Arial" w:cs="Arial"/>
                <w:lang w:val="en-GB"/>
              </w:rPr>
              <w:t>_________</w:t>
            </w:r>
            <w:r w:rsidRPr="009844FD">
              <w:rPr>
                <w:rStyle w:val="Carpredefinitoparagrafo1"/>
                <w:rFonts w:ascii="Arial" w:hAnsi="Arial" w:cs="Arial"/>
                <w:i/>
                <w:lang w:val="en-GB"/>
              </w:rPr>
              <w:t xml:space="preserve">    </w:t>
            </w:r>
          </w:p>
        </w:tc>
        <w:tc>
          <w:tcPr>
            <w:tcW w:w="3220" w:type="dxa"/>
            <w:tcBorders>
              <w:right w:val="single" w:sz="4" w:space="0" w:color="000000"/>
            </w:tcBorders>
            <w:shd w:val="clear" w:color="auto" w:fill="auto"/>
            <w:vAlign w:val="bottom"/>
          </w:tcPr>
          <w:p w:rsidR="00AA7D1D" w:rsidRPr="009844FD" w:rsidRDefault="00AA7D1D">
            <w:pPr>
              <w:pStyle w:val="Normale1"/>
              <w:jc w:val="center"/>
            </w:pPr>
            <w:r w:rsidRPr="009844FD">
              <w:rPr>
                <w:rStyle w:val="Carpredefinitoparagrafo1"/>
                <w:rFonts w:ascii="Arial" w:hAnsi="Arial" w:cs="Arial"/>
                <w:lang w:val="en-GB"/>
              </w:rPr>
              <w:t xml:space="preserve">C.A.P.          </w:t>
            </w:r>
            <w:r w:rsidRPr="009844FD">
              <w:rPr>
                <w:rStyle w:val="Carpredefinitoparagrafo1"/>
                <w:rFonts w:ascii="Arial" w:hAnsi="Arial" w:cs="Arial"/>
                <w:i/>
                <w:sz w:val="22"/>
                <w:szCs w:val="22"/>
              </w:rPr>
              <w:t>|__|__|__|__|__|</w:t>
            </w:r>
          </w:p>
        </w:tc>
      </w:tr>
      <w:tr w:rsidR="00AA7D1D" w:rsidRPr="009844FD">
        <w:trPr>
          <w:trHeight w:val="687"/>
        </w:trPr>
        <w:tc>
          <w:tcPr>
            <w:tcW w:w="1595"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lastRenderedPageBreak/>
              <w:t xml:space="preserve">con studio in </w:t>
            </w:r>
          </w:p>
        </w:tc>
        <w:tc>
          <w:tcPr>
            <w:tcW w:w="8276" w:type="dxa"/>
            <w:gridSpan w:val="5"/>
            <w:tcBorders>
              <w:right w:val="single" w:sz="4" w:space="0" w:color="000000"/>
            </w:tcBorders>
            <w:shd w:val="clear" w:color="auto" w:fill="auto"/>
            <w:vAlign w:val="bottom"/>
          </w:tcPr>
          <w:p w:rsidR="00AA7D1D" w:rsidRPr="009844FD" w:rsidRDefault="00AA7D1D">
            <w:pPr>
              <w:pStyle w:val="Normale1"/>
            </w:pPr>
            <w:r w:rsidRPr="009844FD">
              <w:rPr>
                <w:rStyle w:val="Carpredefinitoparagrafo1"/>
                <w:rFonts w:ascii="Arial" w:hAnsi="Arial" w:cs="Arial"/>
                <w:i/>
              </w:rPr>
              <w:t xml:space="preserve">_______________________ </w:t>
            </w:r>
            <w:r w:rsidRPr="009844FD">
              <w:rPr>
                <w:rStyle w:val="Carpredefinitoparagrafo1"/>
                <w:rFonts w:ascii="Arial" w:hAnsi="Arial" w:cs="Arial"/>
              </w:rPr>
              <w:t xml:space="preserve">       prov.     </w:t>
            </w:r>
            <w:r w:rsidRPr="009844FD">
              <w:rPr>
                <w:rStyle w:val="Carpredefinitoparagrafo1"/>
                <w:rFonts w:ascii="Arial" w:hAnsi="Arial" w:cs="Arial"/>
                <w:i/>
                <w:sz w:val="22"/>
                <w:szCs w:val="22"/>
              </w:rPr>
              <w:t>|__|__|</w:t>
            </w:r>
            <w:r w:rsidRPr="009844FD">
              <w:rPr>
                <w:rStyle w:val="Carpredefinitoparagrafo1"/>
                <w:rFonts w:ascii="Arial" w:hAnsi="Arial" w:cs="Arial"/>
              </w:rPr>
              <w:t xml:space="preserve">     stato</w:t>
            </w:r>
            <w:r w:rsidRPr="009844FD">
              <w:rPr>
                <w:rStyle w:val="Carpredefinitoparagrafo1"/>
                <w:rFonts w:ascii="Arial" w:hAnsi="Arial" w:cs="Arial"/>
                <w:i/>
              </w:rPr>
              <w:t xml:space="preserve">     _____________________________</w:t>
            </w:r>
          </w:p>
        </w:tc>
      </w:tr>
      <w:tr w:rsidR="00AA7D1D" w:rsidRPr="009844FD">
        <w:trPr>
          <w:trHeight w:val="687"/>
        </w:trPr>
        <w:tc>
          <w:tcPr>
            <w:tcW w:w="1595"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indirizzo</w:t>
            </w:r>
          </w:p>
        </w:tc>
        <w:tc>
          <w:tcPr>
            <w:tcW w:w="8276" w:type="dxa"/>
            <w:gridSpan w:val="5"/>
            <w:tcBorders>
              <w:right w:val="single" w:sz="4" w:space="0" w:color="000000"/>
            </w:tcBorders>
            <w:shd w:val="clear" w:color="auto" w:fill="auto"/>
            <w:vAlign w:val="bottom"/>
          </w:tcPr>
          <w:p w:rsidR="00AA7D1D" w:rsidRPr="009844FD" w:rsidRDefault="00AA7D1D">
            <w:pPr>
              <w:pStyle w:val="Normale1"/>
            </w:pPr>
            <w:r w:rsidRPr="009844FD">
              <w:rPr>
                <w:rStyle w:val="Carpredefinitoparagrafo1"/>
                <w:rFonts w:ascii="Arial" w:hAnsi="Arial" w:cs="Arial"/>
                <w:i/>
              </w:rPr>
              <w:t xml:space="preserve">___________________________________   </w:t>
            </w:r>
            <w:r w:rsidRPr="009844FD">
              <w:rPr>
                <w:rStyle w:val="Carpredefinitoparagrafo1"/>
                <w:rFonts w:ascii="Arial" w:hAnsi="Arial" w:cs="Arial"/>
              </w:rPr>
              <w:t xml:space="preserve">n.  </w:t>
            </w:r>
            <w:r w:rsidRPr="009844FD">
              <w:rPr>
                <w:rStyle w:val="Carpredefinitoparagrafo1"/>
                <w:rFonts w:ascii="Arial" w:hAnsi="Arial" w:cs="Arial"/>
                <w:lang w:val="en-GB"/>
              </w:rPr>
              <w:t>_________</w:t>
            </w:r>
            <w:r w:rsidRPr="009844FD">
              <w:rPr>
                <w:rStyle w:val="Carpredefinitoparagrafo1"/>
                <w:rFonts w:ascii="Arial" w:hAnsi="Arial" w:cs="Arial"/>
                <w:i/>
                <w:lang w:val="en-GB"/>
              </w:rPr>
              <w:t xml:space="preserve">      </w:t>
            </w:r>
            <w:r w:rsidRPr="009844FD">
              <w:rPr>
                <w:rStyle w:val="Carpredefinitoparagrafo1"/>
                <w:rFonts w:ascii="Arial" w:hAnsi="Arial" w:cs="Arial"/>
                <w:lang w:val="en-GB"/>
              </w:rPr>
              <w:t xml:space="preserve">C.A.P.           </w:t>
            </w:r>
            <w:r w:rsidRPr="009844FD">
              <w:rPr>
                <w:rStyle w:val="Carpredefinitoparagrafo1"/>
                <w:rFonts w:ascii="Arial" w:hAnsi="Arial" w:cs="Arial"/>
                <w:i/>
                <w:sz w:val="22"/>
                <w:szCs w:val="22"/>
              </w:rPr>
              <w:t>|__|__|__|__|__|</w:t>
            </w:r>
          </w:p>
        </w:tc>
      </w:tr>
      <w:tr w:rsidR="00AA7D1D" w:rsidRPr="009844FD">
        <w:trPr>
          <w:trHeight w:val="687"/>
        </w:trPr>
        <w:tc>
          <w:tcPr>
            <w:tcW w:w="1595" w:type="dxa"/>
            <w:tcBorders>
              <w:left w:val="single" w:sz="4" w:space="0" w:color="000000"/>
            </w:tcBorders>
            <w:shd w:val="clear" w:color="auto" w:fill="auto"/>
            <w:vAlign w:val="bottom"/>
          </w:tcPr>
          <w:p w:rsidR="00AA7D1D" w:rsidRPr="009844FD" w:rsidRDefault="00AA7D1D">
            <w:pPr>
              <w:pStyle w:val="Normale1"/>
              <w:jc w:val="left"/>
              <w:rPr>
                <w:rFonts w:ascii="Arial" w:hAnsi="Arial" w:cs="Arial"/>
              </w:rPr>
            </w:pPr>
            <w:r w:rsidRPr="009844FD">
              <w:rPr>
                <w:rFonts w:ascii="Arial" w:hAnsi="Arial" w:cs="Arial"/>
              </w:rPr>
              <w:t>Iscritto all’ordine/collegio</w:t>
            </w:r>
          </w:p>
        </w:tc>
        <w:tc>
          <w:tcPr>
            <w:tcW w:w="8276" w:type="dxa"/>
            <w:gridSpan w:val="5"/>
            <w:tcBorders>
              <w:right w:val="single" w:sz="4" w:space="0" w:color="000000"/>
            </w:tcBorders>
            <w:shd w:val="clear" w:color="auto" w:fill="auto"/>
            <w:vAlign w:val="bottom"/>
          </w:tcPr>
          <w:p w:rsidR="00AA7D1D" w:rsidRPr="009844FD" w:rsidRDefault="00AA7D1D">
            <w:pPr>
              <w:pStyle w:val="Normale1"/>
              <w:snapToGrid w:val="0"/>
              <w:rPr>
                <w:rFonts w:ascii="Arial" w:hAnsi="Arial" w:cs="Arial"/>
              </w:rPr>
            </w:pPr>
          </w:p>
          <w:p w:rsidR="00AA7D1D" w:rsidRPr="009844FD" w:rsidRDefault="00AA7D1D">
            <w:pPr>
              <w:pStyle w:val="Normale1"/>
              <w:rPr>
                <w:rFonts w:ascii="Arial" w:hAnsi="Arial" w:cs="Arial"/>
              </w:rPr>
            </w:pPr>
          </w:p>
          <w:p w:rsidR="00AA7D1D" w:rsidRPr="009844FD" w:rsidRDefault="00AA7D1D">
            <w:pPr>
              <w:pStyle w:val="Normale1"/>
              <w:rPr>
                <w:rFonts w:ascii="Arial" w:hAnsi="Arial" w:cs="Arial"/>
                <w:i/>
              </w:rPr>
            </w:pPr>
            <w:r w:rsidRPr="009844FD">
              <w:rPr>
                <w:rStyle w:val="Carpredefinitoparagrafo1"/>
                <w:rFonts w:ascii="Arial" w:hAnsi="Arial" w:cs="Arial"/>
              </w:rPr>
              <w:t>__________________________ di _________________ al n. |__|__|__|__|__|</w:t>
            </w:r>
          </w:p>
          <w:p w:rsidR="00AA7D1D" w:rsidRPr="009844FD" w:rsidRDefault="00AA7D1D">
            <w:pPr>
              <w:pStyle w:val="Normale1"/>
              <w:rPr>
                <w:rFonts w:ascii="Arial" w:hAnsi="Arial" w:cs="Arial"/>
                <w:i/>
              </w:rPr>
            </w:pPr>
          </w:p>
        </w:tc>
      </w:tr>
      <w:tr w:rsidR="00AA7D1D" w:rsidRPr="009844FD">
        <w:trPr>
          <w:trHeight w:val="687"/>
        </w:trPr>
        <w:tc>
          <w:tcPr>
            <w:tcW w:w="1595"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PEC / posta elettronica</w:t>
            </w:r>
          </w:p>
        </w:tc>
        <w:tc>
          <w:tcPr>
            <w:tcW w:w="5056" w:type="dxa"/>
            <w:gridSpan w:val="4"/>
            <w:shd w:val="clear" w:color="auto" w:fill="auto"/>
            <w:vAlign w:val="bottom"/>
          </w:tcPr>
          <w:p w:rsidR="00AA7D1D" w:rsidRPr="009844FD" w:rsidRDefault="00AA7D1D">
            <w:pPr>
              <w:pStyle w:val="Normale1"/>
              <w:jc w:val="center"/>
              <w:rPr>
                <w:rFonts w:ascii="Arial" w:hAnsi="Arial" w:cs="Arial"/>
              </w:rPr>
            </w:pPr>
            <w:r w:rsidRPr="009844FD">
              <w:rPr>
                <w:rStyle w:val="Carpredefinitoparagrafo1"/>
                <w:rFonts w:ascii="Arial" w:hAnsi="Arial" w:cs="Arial"/>
                <w:i/>
              </w:rPr>
              <w:t>________________________________________________</w:t>
            </w:r>
          </w:p>
        </w:tc>
        <w:tc>
          <w:tcPr>
            <w:tcW w:w="3220" w:type="dxa"/>
            <w:tcBorders>
              <w:right w:val="single" w:sz="4" w:space="0" w:color="000000"/>
            </w:tcBorders>
            <w:shd w:val="clear" w:color="auto" w:fill="auto"/>
            <w:vAlign w:val="bottom"/>
          </w:tcPr>
          <w:p w:rsidR="00AA7D1D" w:rsidRPr="009844FD" w:rsidRDefault="00AA7D1D">
            <w:pPr>
              <w:pStyle w:val="Normale1"/>
              <w:snapToGrid w:val="0"/>
              <w:jc w:val="center"/>
              <w:rPr>
                <w:rFonts w:ascii="Arial" w:hAnsi="Arial" w:cs="Arial"/>
              </w:rPr>
            </w:pPr>
          </w:p>
          <w:p w:rsidR="00AA7D1D" w:rsidRPr="009844FD" w:rsidRDefault="00AA7D1D">
            <w:pPr>
              <w:pStyle w:val="Normale1"/>
              <w:jc w:val="center"/>
              <w:rPr>
                <w:rFonts w:ascii="Arial" w:hAnsi="Arial" w:cs="Arial"/>
              </w:rPr>
            </w:pPr>
          </w:p>
        </w:tc>
      </w:tr>
      <w:tr w:rsidR="00AA7D1D" w:rsidRPr="009844FD">
        <w:trPr>
          <w:trHeight w:val="687"/>
        </w:trPr>
        <w:tc>
          <w:tcPr>
            <w:tcW w:w="1595" w:type="dxa"/>
            <w:tcBorders>
              <w:left w:val="single" w:sz="4" w:space="0" w:color="000000"/>
            </w:tcBorders>
            <w:shd w:val="clear" w:color="auto" w:fill="auto"/>
            <w:vAlign w:val="center"/>
          </w:tcPr>
          <w:p w:rsidR="00AA7D1D" w:rsidRPr="009844FD" w:rsidRDefault="00AA7D1D">
            <w:pPr>
              <w:pStyle w:val="Normale1"/>
              <w:jc w:val="left"/>
              <w:rPr>
                <w:rFonts w:ascii="Arial" w:hAnsi="Arial" w:cs="Arial"/>
                <w:i/>
              </w:rPr>
            </w:pPr>
            <w:r w:rsidRPr="009844FD">
              <w:rPr>
                <w:rFonts w:ascii="Arial" w:hAnsi="Arial" w:cs="Arial"/>
              </w:rPr>
              <w:t>Telefono fisso / cellulare</w:t>
            </w:r>
          </w:p>
        </w:tc>
        <w:tc>
          <w:tcPr>
            <w:tcW w:w="5056" w:type="dxa"/>
            <w:gridSpan w:val="4"/>
            <w:shd w:val="clear" w:color="auto" w:fill="auto"/>
            <w:vAlign w:val="center"/>
          </w:tcPr>
          <w:p w:rsidR="00AA7D1D" w:rsidRPr="009844FD" w:rsidRDefault="00AA7D1D">
            <w:pPr>
              <w:pStyle w:val="Normale1"/>
              <w:jc w:val="left"/>
              <w:rPr>
                <w:rFonts w:ascii="Arial" w:hAnsi="Arial" w:cs="Arial"/>
              </w:rPr>
            </w:pPr>
            <w:r w:rsidRPr="009844FD">
              <w:rPr>
                <w:rFonts w:ascii="Arial" w:hAnsi="Arial" w:cs="Arial"/>
                <w:i/>
              </w:rPr>
              <w:t>________________________________________________</w:t>
            </w:r>
          </w:p>
        </w:tc>
        <w:tc>
          <w:tcPr>
            <w:tcW w:w="3220" w:type="dxa"/>
            <w:tcBorders>
              <w:right w:val="single" w:sz="4" w:space="0" w:color="000000"/>
            </w:tcBorders>
            <w:shd w:val="clear" w:color="auto" w:fill="auto"/>
            <w:vAlign w:val="center"/>
          </w:tcPr>
          <w:p w:rsidR="00AA7D1D" w:rsidRPr="009844FD" w:rsidRDefault="00AA7D1D">
            <w:pPr>
              <w:pStyle w:val="Normale1"/>
              <w:snapToGrid w:val="0"/>
              <w:jc w:val="center"/>
              <w:rPr>
                <w:rFonts w:ascii="Arial" w:hAnsi="Arial" w:cs="Arial"/>
              </w:rPr>
            </w:pPr>
          </w:p>
        </w:tc>
      </w:tr>
      <w:tr w:rsidR="00AA7D1D" w:rsidRPr="009844FD">
        <w:trPr>
          <w:cantSplit/>
          <w:trHeight w:val="474"/>
        </w:trPr>
        <w:tc>
          <w:tcPr>
            <w:tcW w:w="9871" w:type="dxa"/>
            <w:gridSpan w:val="6"/>
            <w:tcBorders>
              <w:left w:val="single" w:sz="4" w:space="0" w:color="000000"/>
              <w:bottom w:val="single" w:sz="4" w:space="0" w:color="000000"/>
              <w:right w:val="single" w:sz="4" w:space="0" w:color="000000"/>
            </w:tcBorders>
            <w:shd w:val="clear" w:color="auto" w:fill="auto"/>
            <w:vAlign w:val="center"/>
          </w:tcPr>
          <w:p w:rsidR="00AA7D1D" w:rsidRPr="009844FD" w:rsidRDefault="00AA7D1D">
            <w:pPr>
              <w:pStyle w:val="Normale1"/>
              <w:jc w:val="left"/>
            </w:pPr>
            <w:r w:rsidRPr="009844FD">
              <w:rPr>
                <w:rStyle w:val="Carpredefinitoparagrafo1"/>
                <w:rFonts w:ascii="Arial" w:hAnsi="Arial" w:cs="Arial"/>
                <w:sz w:val="16"/>
              </w:rPr>
              <w:t xml:space="preserve">(2) </w:t>
            </w:r>
            <w:r w:rsidRPr="009844FD">
              <w:rPr>
                <w:rStyle w:val="Carpredefinitoparagrafo1"/>
                <w:rFonts w:ascii="Helvetica" w:hAnsi="Helvetica" w:cs="Helvetica"/>
                <w:sz w:val="13"/>
                <w:szCs w:val="13"/>
              </w:rPr>
              <w:t>Da compilare solo nel caso in cui il titolare sia una ditta o società</w:t>
            </w:r>
          </w:p>
        </w:tc>
      </w:tr>
    </w:tbl>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p w:rsidR="00AA7D1D" w:rsidRDefault="00AA7D1D">
      <w:pPr>
        <w:pStyle w:val="Normale1"/>
        <w:spacing w:before="40" w:after="40"/>
        <w:rPr>
          <w:rFonts w:ascii="Arial" w:hAnsi="Arial" w:cs="Arial"/>
          <w:szCs w:val="18"/>
        </w:rPr>
      </w:pPr>
    </w:p>
    <w:tbl>
      <w:tblPr>
        <w:tblW w:w="0" w:type="auto"/>
        <w:tblInd w:w="108" w:type="dxa"/>
        <w:tblLayout w:type="fixed"/>
        <w:tblLook w:val="0000"/>
      </w:tblPr>
      <w:tblGrid>
        <w:gridCol w:w="1595"/>
        <w:gridCol w:w="2829"/>
        <w:gridCol w:w="617"/>
        <w:gridCol w:w="948"/>
        <w:gridCol w:w="662"/>
        <w:gridCol w:w="3220"/>
      </w:tblGrid>
      <w:tr w:rsidR="00AA7D1D" w:rsidRPr="009844FD">
        <w:trPr>
          <w:trHeight w:val="584"/>
        </w:trPr>
        <w:tc>
          <w:tcPr>
            <w:tcW w:w="9871" w:type="dxa"/>
            <w:gridSpan w:val="6"/>
            <w:tcBorders>
              <w:top w:val="single" w:sz="4" w:space="0" w:color="000000"/>
              <w:left w:val="single" w:sz="4" w:space="0" w:color="000000"/>
              <w:right w:val="single" w:sz="4" w:space="0" w:color="000000"/>
            </w:tcBorders>
            <w:shd w:val="clear" w:color="auto" w:fill="E6E6E6"/>
            <w:vAlign w:val="center"/>
          </w:tcPr>
          <w:p w:rsidR="00AA7D1D" w:rsidRPr="009844FD" w:rsidRDefault="00AA7D1D">
            <w:pPr>
              <w:pStyle w:val="Normale1"/>
            </w:pPr>
            <w:r w:rsidRPr="009844FD">
              <w:rPr>
                <w:rStyle w:val="Carpredefinitoparagrafo1"/>
                <w:rFonts w:ascii="Arial" w:hAnsi="Arial" w:cs="Arial"/>
                <w:b/>
                <w:i/>
                <w:szCs w:val="18"/>
              </w:rPr>
              <w:t xml:space="preserve">Direttore dei lavori delle opere architettoniche </w:t>
            </w:r>
            <w:r w:rsidRPr="009844FD">
              <w:rPr>
                <w:rStyle w:val="Carpredefinitoparagrafo1"/>
                <w:rFonts w:ascii="Arial" w:hAnsi="Arial" w:cs="Arial"/>
                <w:i/>
                <w:szCs w:val="18"/>
              </w:rPr>
              <w:t>(solo se necessario e diverso dal progettista delle opere architettoniche )</w:t>
            </w:r>
            <w:r w:rsidRPr="009844FD">
              <w:rPr>
                <w:rStyle w:val="Carpredefinitoparagrafo1"/>
                <w:rFonts w:ascii="Arial" w:hAnsi="Arial" w:cs="Arial"/>
                <w:b/>
                <w:i/>
                <w:szCs w:val="18"/>
              </w:rPr>
              <w:t xml:space="preserve">  (*)</w:t>
            </w:r>
          </w:p>
        </w:tc>
      </w:tr>
      <w:tr w:rsidR="00AA7D1D" w:rsidRPr="009844FD">
        <w:trPr>
          <w:trHeight w:val="493"/>
        </w:trPr>
        <w:tc>
          <w:tcPr>
            <w:tcW w:w="1595"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Cognome e Nome</w:t>
            </w:r>
          </w:p>
        </w:tc>
        <w:tc>
          <w:tcPr>
            <w:tcW w:w="8276" w:type="dxa"/>
            <w:gridSpan w:val="5"/>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rPr>
              <w:t>________________________________________________________________________</w:t>
            </w:r>
          </w:p>
        </w:tc>
      </w:tr>
      <w:tr w:rsidR="00AA7D1D" w:rsidRPr="009844FD">
        <w:trPr>
          <w:trHeight w:val="543"/>
        </w:trPr>
        <w:tc>
          <w:tcPr>
            <w:tcW w:w="1595"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sz w:val="22"/>
                <w:szCs w:val="22"/>
              </w:rPr>
            </w:pPr>
            <w:r w:rsidRPr="009844FD">
              <w:rPr>
                <w:rFonts w:ascii="Arial" w:hAnsi="Arial" w:cs="Arial"/>
              </w:rPr>
              <w:t>codice fiscale</w:t>
            </w:r>
          </w:p>
        </w:tc>
        <w:tc>
          <w:tcPr>
            <w:tcW w:w="8276" w:type="dxa"/>
            <w:gridSpan w:val="5"/>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sz w:val="22"/>
                <w:szCs w:val="22"/>
              </w:rPr>
              <w:t>|__|__|__|__|__|__|__|__|__|__|__|__|__|__|__|__|</w:t>
            </w:r>
          </w:p>
        </w:tc>
      </w:tr>
      <w:tr w:rsidR="00AA7D1D" w:rsidRPr="009844FD">
        <w:trPr>
          <w:trHeight w:val="580"/>
        </w:trPr>
        <w:tc>
          <w:tcPr>
            <w:tcW w:w="1595"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nato a</w:t>
            </w:r>
          </w:p>
        </w:tc>
        <w:tc>
          <w:tcPr>
            <w:tcW w:w="2829" w:type="dxa"/>
            <w:shd w:val="clear" w:color="auto" w:fill="auto"/>
            <w:vAlign w:val="bottom"/>
          </w:tcPr>
          <w:p w:rsidR="00AA7D1D" w:rsidRPr="009844FD" w:rsidRDefault="00AA7D1D">
            <w:pPr>
              <w:pStyle w:val="Normale1"/>
              <w:jc w:val="left"/>
              <w:rPr>
                <w:rFonts w:ascii="Arial" w:hAnsi="Arial" w:cs="Arial"/>
              </w:rPr>
            </w:pPr>
            <w:r w:rsidRPr="009844FD">
              <w:rPr>
                <w:rFonts w:ascii="Arial" w:hAnsi="Arial" w:cs="Arial"/>
                <w:i/>
              </w:rPr>
              <w:t>_______________________</w:t>
            </w:r>
          </w:p>
        </w:tc>
        <w:tc>
          <w:tcPr>
            <w:tcW w:w="617"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48"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w:t>
            </w:r>
          </w:p>
        </w:tc>
        <w:tc>
          <w:tcPr>
            <w:tcW w:w="662" w:type="dxa"/>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 xml:space="preserve">stato </w:t>
            </w:r>
          </w:p>
        </w:tc>
        <w:tc>
          <w:tcPr>
            <w:tcW w:w="3220" w:type="dxa"/>
            <w:tcBorders>
              <w:right w:val="single" w:sz="4" w:space="0" w:color="000000"/>
            </w:tcBorders>
            <w:shd w:val="clear" w:color="auto" w:fill="auto"/>
            <w:vAlign w:val="bottom"/>
          </w:tcPr>
          <w:p w:rsidR="00AA7D1D" w:rsidRPr="009844FD" w:rsidRDefault="00AA7D1D">
            <w:pPr>
              <w:pStyle w:val="Normale1"/>
              <w:jc w:val="center"/>
            </w:pPr>
            <w:r w:rsidRPr="009844FD">
              <w:rPr>
                <w:rStyle w:val="Carpredefinitoparagrafo1"/>
                <w:rFonts w:ascii="Arial" w:hAnsi="Arial" w:cs="Arial"/>
                <w:i/>
              </w:rPr>
              <w:t>_____________________________</w:t>
            </w:r>
          </w:p>
        </w:tc>
      </w:tr>
      <w:tr w:rsidR="00AA7D1D" w:rsidRPr="009844FD">
        <w:trPr>
          <w:trHeight w:val="532"/>
        </w:trPr>
        <w:tc>
          <w:tcPr>
            <w:tcW w:w="1595"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nato il</w:t>
            </w:r>
          </w:p>
        </w:tc>
        <w:tc>
          <w:tcPr>
            <w:tcW w:w="2829"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|__|__|__|__|__|__|__|__|</w:t>
            </w:r>
          </w:p>
        </w:tc>
        <w:tc>
          <w:tcPr>
            <w:tcW w:w="617" w:type="dxa"/>
            <w:shd w:val="clear" w:color="auto" w:fill="auto"/>
            <w:vAlign w:val="bottom"/>
          </w:tcPr>
          <w:p w:rsidR="00AA7D1D" w:rsidRPr="009844FD" w:rsidRDefault="00AA7D1D">
            <w:pPr>
              <w:pStyle w:val="Normale1"/>
              <w:snapToGrid w:val="0"/>
              <w:jc w:val="left"/>
              <w:rPr>
                <w:rFonts w:ascii="Arial" w:hAnsi="Arial" w:cs="Arial"/>
              </w:rPr>
            </w:pPr>
          </w:p>
        </w:tc>
        <w:tc>
          <w:tcPr>
            <w:tcW w:w="948" w:type="dxa"/>
            <w:shd w:val="clear" w:color="auto" w:fill="auto"/>
            <w:vAlign w:val="bottom"/>
          </w:tcPr>
          <w:p w:rsidR="00AA7D1D" w:rsidRPr="009844FD" w:rsidRDefault="00AA7D1D">
            <w:pPr>
              <w:pStyle w:val="Normale1"/>
              <w:snapToGrid w:val="0"/>
              <w:jc w:val="left"/>
              <w:rPr>
                <w:rFonts w:ascii="Arial" w:hAnsi="Arial" w:cs="Arial"/>
                <w:i/>
                <w:sz w:val="22"/>
                <w:szCs w:val="22"/>
              </w:rPr>
            </w:pPr>
          </w:p>
        </w:tc>
        <w:tc>
          <w:tcPr>
            <w:tcW w:w="662" w:type="dxa"/>
            <w:shd w:val="clear" w:color="auto" w:fill="auto"/>
            <w:vAlign w:val="bottom"/>
          </w:tcPr>
          <w:p w:rsidR="00AA7D1D" w:rsidRPr="009844FD" w:rsidRDefault="00AA7D1D">
            <w:pPr>
              <w:pStyle w:val="Normale1"/>
              <w:snapToGrid w:val="0"/>
              <w:jc w:val="left"/>
              <w:rPr>
                <w:rFonts w:ascii="Arial" w:hAnsi="Arial" w:cs="Arial"/>
              </w:rPr>
            </w:pPr>
          </w:p>
        </w:tc>
        <w:tc>
          <w:tcPr>
            <w:tcW w:w="3220" w:type="dxa"/>
            <w:tcBorders>
              <w:right w:val="single" w:sz="4" w:space="0" w:color="000000"/>
            </w:tcBorders>
            <w:shd w:val="clear" w:color="auto" w:fill="auto"/>
            <w:vAlign w:val="bottom"/>
          </w:tcPr>
          <w:p w:rsidR="00AA7D1D" w:rsidRPr="009844FD" w:rsidRDefault="00AA7D1D">
            <w:pPr>
              <w:pStyle w:val="Normale1"/>
              <w:snapToGrid w:val="0"/>
              <w:jc w:val="left"/>
              <w:rPr>
                <w:rFonts w:ascii="Arial" w:hAnsi="Arial" w:cs="Arial"/>
                <w:i/>
              </w:rPr>
            </w:pPr>
          </w:p>
        </w:tc>
      </w:tr>
      <w:tr w:rsidR="00AA7D1D" w:rsidRPr="009844FD">
        <w:trPr>
          <w:trHeight w:val="532"/>
        </w:trPr>
        <w:tc>
          <w:tcPr>
            <w:tcW w:w="1595"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residente in</w:t>
            </w:r>
          </w:p>
        </w:tc>
        <w:tc>
          <w:tcPr>
            <w:tcW w:w="2829"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rPr>
              <w:t>_______________________</w:t>
            </w:r>
          </w:p>
        </w:tc>
        <w:tc>
          <w:tcPr>
            <w:tcW w:w="617"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48"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w:t>
            </w:r>
          </w:p>
        </w:tc>
        <w:tc>
          <w:tcPr>
            <w:tcW w:w="662" w:type="dxa"/>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stato</w:t>
            </w:r>
          </w:p>
        </w:tc>
        <w:tc>
          <w:tcPr>
            <w:tcW w:w="3220" w:type="dxa"/>
            <w:tcBorders>
              <w:right w:val="single" w:sz="4" w:space="0" w:color="000000"/>
            </w:tcBorders>
            <w:shd w:val="clear" w:color="auto" w:fill="auto"/>
            <w:vAlign w:val="bottom"/>
          </w:tcPr>
          <w:p w:rsidR="00AA7D1D" w:rsidRPr="009844FD" w:rsidRDefault="00AA7D1D">
            <w:pPr>
              <w:pStyle w:val="Normale1"/>
              <w:jc w:val="left"/>
            </w:pPr>
            <w:r w:rsidRPr="009844FD">
              <w:rPr>
                <w:rStyle w:val="Carpredefinitoparagrafo1"/>
                <w:rFonts w:ascii="Arial" w:hAnsi="Arial" w:cs="Arial"/>
                <w:i/>
              </w:rPr>
              <w:t>_____________________________</w:t>
            </w:r>
          </w:p>
        </w:tc>
      </w:tr>
      <w:tr w:rsidR="00AA7D1D" w:rsidRPr="009844FD">
        <w:trPr>
          <w:trHeight w:val="687"/>
        </w:trPr>
        <w:tc>
          <w:tcPr>
            <w:tcW w:w="1595"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indirizzo</w:t>
            </w:r>
          </w:p>
        </w:tc>
        <w:tc>
          <w:tcPr>
            <w:tcW w:w="5056" w:type="dxa"/>
            <w:gridSpan w:val="4"/>
            <w:shd w:val="clear" w:color="auto" w:fill="auto"/>
            <w:vAlign w:val="bottom"/>
          </w:tcPr>
          <w:p w:rsidR="00AA7D1D" w:rsidRPr="009844FD" w:rsidRDefault="00AA7D1D">
            <w:pPr>
              <w:pStyle w:val="Normale1"/>
              <w:jc w:val="left"/>
              <w:rPr>
                <w:rStyle w:val="Carpredefinitoparagrafo1"/>
                <w:rFonts w:ascii="Arial" w:hAnsi="Arial" w:cs="Arial"/>
                <w:lang w:val="en-GB"/>
              </w:rPr>
            </w:pPr>
            <w:r w:rsidRPr="009844FD">
              <w:rPr>
                <w:rStyle w:val="Carpredefinitoparagrafo1"/>
                <w:rFonts w:ascii="Arial" w:hAnsi="Arial" w:cs="Arial"/>
                <w:i/>
              </w:rPr>
              <w:t xml:space="preserve">___________________________________   </w:t>
            </w:r>
            <w:r w:rsidRPr="009844FD">
              <w:rPr>
                <w:rStyle w:val="Carpredefinitoparagrafo1"/>
                <w:rFonts w:ascii="Arial" w:hAnsi="Arial" w:cs="Arial"/>
              </w:rPr>
              <w:t xml:space="preserve">n.  </w:t>
            </w:r>
            <w:r w:rsidRPr="009844FD">
              <w:rPr>
                <w:rStyle w:val="Carpredefinitoparagrafo1"/>
                <w:rFonts w:ascii="Arial" w:hAnsi="Arial" w:cs="Arial"/>
                <w:lang w:val="en-GB"/>
              </w:rPr>
              <w:t>_________</w:t>
            </w:r>
            <w:r w:rsidRPr="009844FD">
              <w:rPr>
                <w:rStyle w:val="Carpredefinitoparagrafo1"/>
                <w:rFonts w:ascii="Arial" w:hAnsi="Arial" w:cs="Arial"/>
                <w:i/>
                <w:lang w:val="en-GB"/>
              </w:rPr>
              <w:t xml:space="preserve">    </w:t>
            </w:r>
          </w:p>
        </w:tc>
        <w:tc>
          <w:tcPr>
            <w:tcW w:w="3220" w:type="dxa"/>
            <w:tcBorders>
              <w:right w:val="single" w:sz="4" w:space="0" w:color="000000"/>
            </w:tcBorders>
            <w:shd w:val="clear" w:color="auto" w:fill="auto"/>
            <w:vAlign w:val="bottom"/>
          </w:tcPr>
          <w:p w:rsidR="00AA7D1D" w:rsidRPr="009844FD" w:rsidRDefault="00AA7D1D">
            <w:pPr>
              <w:pStyle w:val="Normale1"/>
              <w:jc w:val="center"/>
            </w:pPr>
            <w:r w:rsidRPr="009844FD">
              <w:rPr>
                <w:rStyle w:val="Carpredefinitoparagrafo1"/>
                <w:rFonts w:ascii="Arial" w:hAnsi="Arial" w:cs="Arial"/>
                <w:lang w:val="en-GB"/>
              </w:rPr>
              <w:t xml:space="preserve">C.A.P.          </w:t>
            </w:r>
            <w:r w:rsidRPr="009844FD">
              <w:rPr>
                <w:rStyle w:val="Carpredefinitoparagrafo1"/>
                <w:rFonts w:ascii="Arial" w:hAnsi="Arial" w:cs="Arial"/>
                <w:i/>
                <w:sz w:val="22"/>
                <w:szCs w:val="22"/>
              </w:rPr>
              <w:t>|__|__|__|__|__|</w:t>
            </w:r>
          </w:p>
        </w:tc>
      </w:tr>
      <w:tr w:rsidR="00AA7D1D" w:rsidRPr="009844FD">
        <w:trPr>
          <w:trHeight w:val="687"/>
        </w:trPr>
        <w:tc>
          <w:tcPr>
            <w:tcW w:w="1595"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 xml:space="preserve">con studio in </w:t>
            </w:r>
          </w:p>
        </w:tc>
        <w:tc>
          <w:tcPr>
            <w:tcW w:w="8276" w:type="dxa"/>
            <w:gridSpan w:val="5"/>
            <w:tcBorders>
              <w:right w:val="single" w:sz="4" w:space="0" w:color="000000"/>
            </w:tcBorders>
            <w:shd w:val="clear" w:color="auto" w:fill="auto"/>
            <w:vAlign w:val="bottom"/>
          </w:tcPr>
          <w:p w:rsidR="00AA7D1D" w:rsidRPr="009844FD" w:rsidRDefault="00AA7D1D">
            <w:pPr>
              <w:pStyle w:val="Normale1"/>
            </w:pPr>
            <w:r w:rsidRPr="009844FD">
              <w:rPr>
                <w:rStyle w:val="Carpredefinitoparagrafo1"/>
                <w:rFonts w:ascii="Arial" w:hAnsi="Arial" w:cs="Arial"/>
                <w:i/>
              </w:rPr>
              <w:t xml:space="preserve">_______________________ </w:t>
            </w:r>
            <w:r w:rsidRPr="009844FD">
              <w:rPr>
                <w:rStyle w:val="Carpredefinitoparagrafo1"/>
                <w:rFonts w:ascii="Arial" w:hAnsi="Arial" w:cs="Arial"/>
              </w:rPr>
              <w:t xml:space="preserve">       prov.     </w:t>
            </w:r>
            <w:r w:rsidRPr="009844FD">
              <w:rPr>
                <w:rStyle w:val="Carpredefinitoparagrafo1"/>
                <w:rFonts w:ascii="Arial" w:hAnsi="Arial" w:cs="Arial"/>
                <w:i/>
                <w:sz w:val="22"/>
                <w:szCs w:val="22"/>
              </w:rPr>
              <w:t>|__|__|</w:t>
            </w:r>
            <w:r w:rsidRPr="009844FD">
              <w:rPr>
                <w:rStyle w:val="Carpredefinitoparagrafo1"/>
                <w:rFonts w:ascii="Arial" w:hAnsi="Arial" w:cs="Arial"/>
              </w:rPr>
              <w:t xml:space="preserve">     stato</w:t>
            </w:r>
            <w:r w:rsidRPr="009844FD">
              <w:rPr>
                <w:rStyle w:val="Carpredefinitoparagrafo1"/>
                <w:rFonts w:ascii="Arial" w:hAnsi="Arial" w:cs="Arial"/>
                <w:i/>
              </w:rPr>
              <w:t xml:space="preserve">     _____________________________</w:t>
            </w:r>
          </w:p>
        </w:tc>
      </w:tr>
      <w:tr w:rsidR="00AA7D1D" w:rsidRPr="009844FD">
        <w:trPr>
          <w:trHeight w:val="687"/>
        </w:trPr>
        <w:tc>
          <w:tcPr>
            <w:tcW w:w="1595"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indirizzo</w:t>
            </w:r>
          </w:p>
        </w:tc>
        <w:tc>
          <w:tcPr>
            <w:tcW w:w="8276" w:type="dxa"/>
            <w:gridSpan w:val="5"/>
            <w:tcBorders>
              <w:right w:val="single" w:sz="4" w:space="0" w:color="000000"/>
            </w:tcBorders>
            <w:shd w:val="clear" w:color="auto" w:fill="auto"/>
            <w:vAlign w:val="bottom"/>
          </w:tcPr>
          <w:p w:rsidR="00AA7D1D" w:rsidRPr="009844FD" w:rsidRDefault="00AA7D1D">
            <w:pPr>
              <w:pStyle w:val="Normale1"/>
            </w:pPr>
            <w:r w:rsidRPr="009844FD">
              <w:rPr>
                <w:rStyle w:val="Carpredefinitoparagrafo1"/>
                <w:rFonts w:ascii="Arial" w:hAnsi="Arial" w:cs="Arial"/>
                <w:i/>
              </w:rPr>
              <w:t xml:space="preserve">___________________________________   </w:t>
            </w:r>
            <w:r w:rsidRPr="009844FD">
              <w:rPr>
                <w:rStyle w:val="Carpredefinitoparagrafo1"/>
                <w:rFonts w:ascii="Arial" w:hAnsi="Arial" w:cs="Arial"/>
              </w:rPr>
              <w:t xml:space="preserve">n.  </w:t>
            </w:r>
            <w:r w:rsidRPr="009844FD">
              <w:rPr>
                <w:rStyle w:val="Carpredefinitoparagrafo1"/>
                <w:rFonts w:ascii="Arial" w:hAnsi="Arial" w:cs="Arial"/>
                <w:lang w:val="en-GB"/>
              </w:rPr>
              <w:t>_________</w:t>
            </w:r>
            <w:r w:rsidRPr="009844FD">
              <w:rPr>
                <w:rStyle w:val="Carpredefinitoparagrafo1"/>
                <w:rFonts w:ascii="Arial" w:hAnsi="Arial" w:cs="Arial"/>
                <w:i/>
                <w:lang w:val="en-GB"/>
              </w:rPr>
              <w:t xml:space="preserve">      </w:t>
            </w:r>
            <w:r w:rsidRPr="009844FD">
              <w:rPr>
                <w:rStyle w:val="Carpredefinitoparagrafo1"/>
                <w:rFonts w:ascii="Arial" w:hAnsi="Arial" w:cs="Arial"/>
                <w:lang w:val="en-GB"/>
              </w:rPr>
              <w:t xml:space="preserve">C.A.P.           </w:t>
            </w:r>
            <w:r w:rsidRPr="009844FD">
              <w:rPr>
                <w:rStyle w:val="Carpredefinitoparagrafo1"/>
                <w:rFonts w:ascii="Arial" w:hAnsi="Arial" w:cs="Arial"/>
                <w:i/>
                <w:sz w:val="22"/>
                <w:szCs w:val="22"/>
              </w:rPr>
              <w:t>|__|__|__|__|__|</w:t>
            </w:r>
          </w:p>
        </w:tc>
      </w:tr>
      <w:tr w:rsidR="00AA7D1D" w:rsidRPr="009844FD">
        <w:trPr>
          <w:trHeight w:val="687"/>
        </w:trPr>
        <w:tc>
          <w:tcPr>
            <w:tcW w:w="1595" w:type="dxa"/>
            <w:tcBorders>
              <w:left w:val="single" w:sz="4" w:space="0" w:color="000000"/>
            </w:tcBorders>
            <w:shd w:val="clear" w:color="auto" w:fill="auto"/>
            <w:vAlign w:val="bottom"/>
          </w:tcPr>
          <w:p w:rsidR="00AA7D1D" w:rsidRPr="009844FD" w:rsidRDefault="00AA7D1D">
            <w:pPr>
              <w:pStyle w:val="Normale1"/>
              <w:jc w:val="left"/>
              <w:rPr>
                <w:rFonts w:ascii="Arial" w:hAnsi="Arial" w:cs="Arial"/>
              </w:rPr>
            </w:pPr>
            <w:r w:rsidRPr="009844FD">
              <w:rPr>
                <w:rFonts w:ascii="Arial" w:hAnsi="Arial" w:cs="Arial"/>
              </w:rPr>
              <w:t>Iscritto all’ordine/collegio</w:t>
            </w:r>
          </w:p>
        </w:tc>
        <w:tc>
          <w:tcPr>
            <w:tcW w:w="8276" w:type="dxa"/>
            <w:gridSpan w:val="5"/>
            <w:tcBorders>
              <w:right w:val="single" w:sz="4" w:space="0" w:color="000000"/>
            </w:tcBorders>
            <w:shd w:val="clear" w:color="auto" w:fill="auto"/>
            <w:vAlign w:val="bottom"/>
          </w:tcPr>
          <w:p w:rsidR="00AA7D1D" w:rsidRPr="009844FD" w:rsidRDefault="00AA7D1D">
            <w:pPr>
              <w:pStyle w:val="Normale1"/>
              <w:snapToGrid w:val="0"/>
              <w:rPr>
                <w:rFonts w:ascii="Arial" w:hAnsi="Arial" w:cs="Arial"/>
              </w:rPr>
            </w:pPr>
          </w:p>
          <w:p w:rsidR="00AA7D1D" w:rsidRPr="009844FD" w:rsidRDefault="00AA7D1D">
            <w:pPr>
              <w:pStyle w:val="Normale1"/>
              <w:rPr>
                <w:rFonts w:ascii="Arial" w:hAnsi="Arial" w:cs="Arial"/>
              </w:rPr>
            </w:pPr>
          </w:p>
          <w:p w:rsidR="00AA7D1D" w:rsidRPr="009844FD" w:rsidRDefault="00AA7D1D">
            <w:pPr>
              <w:pStyle w:val="Normale1"/>
              <w:rPr>
                <w:rFonts w:ascii="Arial" w:hAnsi="Arial" w:cs="Arial"/>
                <w:i/>
              </w:rPr>
            </w:pPr>
            <w:r w:rsidRPr="009844FD">
              <w:rPr>
                <w:rStyle w:val="Carpredefinitoparagrafo1"/>
                <w:rFonts w:ascii="Arial" w:hAnsi="Arial" w:cs="Arial"/>
              </w:rPr>
              <w:t>__________________________ di _________________ al n. |__|__|__|__|__|</w:t>
            </w:r>
          </w:p>
          <w:p w:rsidR="00AA7D1D" w:rsidRPr="009844FD" w:rsidRDefault="00AA7D1D">
            <w:pPr>
              <w:pStyle w:val="Normale1"/>
              <w:rPr>
                <w:rFonts w:ascii="Arial" w:hAnsi="Arial" w:cs="Arial"/>
                <w:i/>
              </w:rPr>
            </w:pPr>
          </w:p>
        </w:tc>
      </w:tr>
      <w:tr w:rsidR="00AA7D1D" w:rsidRPr="009844FD">
        <w:trPr>
          <w:trHeight w:val="687"/>
        </w:trPr>
        <w:tc>
          <w:tcPr>
            <w:tcW w:w="1595"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PEC / posta elettronica</w:t>
            </w:r>
          </w:p>
        </w:tc>
        <w:tc>
          <w:tcPr>
            <w:tcW w:w="5056" w:type="dxa"/>
            <w:gridSpan w:val="4"/>
            <w:shd w:val="clear" w:color="auto" w:fill="auto"/>
            <w:vAlign w:val="bottom"/>
          </w:tcPr>
          <w:p w:rsidR="00AA7D1D" w:rsidRPr="009844FD" w:rsidRDefault="00AA7D1D">
            <w:pPr>
              <w:pStyle w:val="Normale1"/>
              <w:jc w:val="center"/>
              <w:rPr>
                <w:rFonts w:ascii="Arial" w:hAnsi="Arial" w:cs="Arial"/>
              </w:rPr>
            </w:pPr>
            <w:r w:rsidRPr="009844FD">
              <w:rPr>
                <w:rStyle w:val="Carpredefinitoparagrafo1"/>
                <w:rFonts w:ascii="Arial" w:hAnsi="Arial" w:cs="Arial"/>
                <w:i/>
              </w:rPr>
              <w:t>________________________________________________</w:t>
            </w:r>
          </w:p>
        </w:tc>
        <w:tc>
          <w:tcPr>
            <w:tcW w:w="3220" w:type="dxa"/>
            <w:tcBorders>
              <w:right w:val="single" w:sz="4" w:space="0" w:color="000000"/>
            </w:tcBorders>
            <w:shd w:val="clear" w:color="auto" w:fill="auto"/>
            <w:vAlign w:val="bottom"/>
          </w:tcPr>
          <w:p w:rsidR="00AA7D1D" w:rsidRPr="009844FD" w:rsidRDefault="00AA7D1D">
            <w:pPr>
              <w:pStyle w:val="Normale1"/>
              <w:snapToGrid w:val="0"/>
              <w:jc w:val="center"/>
              <w:rPr>
                <w:rFonts w:ascii="Arial" w:hAnsi="Arial" w:cs="Arial"/>
              </w:rPr>
            </w:pPr>
          </w:p>
          <w:p w:rsidR="00AA7D1D" w:rsidRPr="009844FD" w:rsidRDefault="00AA7D1D">
            <w:pPr>
              <w:pStyle w:val="Normale1"/>
              <w:jc w:val="center"/>
              <w:rPr>
                <w:rFonts w:ascii="Arial" w:hAnsi="Arial" w:cs="Arial"/>
              </w:rPr>
            </w:pPr>
          </w:p>
        </w:tc>
      </w:tr>
      <w:tr w:rsidR="00AA7D1D" w:rsidRPr="009844FD">
        <w:trPr>
          <w:trHeight w:val="687"/>
        </w:trPr>
        <w:tc>
          <w:tcPr>
            <w:tcW w:w="1595" w:type="dxa"/>
            <w:tcBorders>
              <w:left w:val="single" w:sz="4" w:space="0" w:color="000000"/>
            </w:tcBorders>
            <w:shd w:val="clear" w:color="auto" w:fill="auto"/>
            <w:vAlign w:val="center"/>
          </w:tcPr>
          <w:p w:rsidR="00AA7D1D" w:rsidRPr="009844FD" w:rsidRDefault="00AA7D1D">
            <w:pPr>
              <w:pStyle w:val="Normale1"/>
              <w:jc w:val="left"/>
              <w:rPr>
                <w:rFonts w:ascii="Arial" w:hAnsi="Arial" w:cs="Arial"/>
                <w:i/>
              </w:rPr>
            </w:pPr>
            <w:r w:rsidRPr="009844FD">
              <w:rPr>
                <w:rFonts w:ascii="Arial" w:hAnsi="Arial" w:cs="Arial"/>
              </w:rPr>
              <w:t>Telefono fisso / cellulare</w:t>
            </w:r>
          </w:p>
        </w:tc>
        <w:tc>
          <w:tcPr>
            <w:tcW w:w="5056" w:type="dxa"/>
            <w:gridSpan w:val="4"/>
            <w:shd w:val="clear" w:color="auto" w:fill="auto"/>
            <w:vAlign w:val="center"/>
          </w:tcPr>
          <w:p w:rsidR="00AA7D1D" w:rsidRPr="009844FD" w:rsidRDefault="00AA7D1D">
            <w:pPr>
              <w:pStyle w:val="Normale1"/>
              <w:jc w:val="left"/>
              <w:rPr>
                <w:rFonts w:ascii="Arial" w:hAnsi="Arial" w:cs="Arial"/>
              </w:rPr>
            </w:pPr>
            <w:r w:rsidRPr="009844FD">
              <w:rPr>
                <w:rFonts w:ascii="Arial" w:hAnsi="Arial" w:cs="Arial"/>
                <w:i/>
              </w:rPr>
              <w:t>________________________________________________</w:t>
            </w:r>
          </w:p>
        </w:tc>
        <w:tc>
          <w:tcPr>
            <w:tcW w:w="3220" w:type="dxa"/>
            <w:tcBorders>
              <w:right w:val="single" w:sz="4" w:space="0" w:color="000000"/>
            </w:tcBorders>
            <w:shd w:val="clear" w:color="auto" w:fill="auto"/>
            <w:vAlign w:val="center"/>
          </w:tcPr>
          <w:p w:rsidR="00AA7D1D" w:rsidRPr="009844FD" w:rsidRDefault="00AA7D1D">
            <w:pPr>
              <w:pStyle w:val="Normale1"/>
              <w:snapToGrid w:val="0"/>
              <w:jc w:val="center"/>
              <w:rPr>
                <w:rFonts w:ascii="Arial" w:hAnsi="Arial" w:cs="Arial"/>
              </w:rPr>
            </w:pPr>
          </w:p>
        </w:tc>
      </w:tr>
      <w:tr w:rsidR="00AA7D1D" w:rsidRPr="009844FD">
        <w:trPr>
          <w:cantSplit/>
          <w:trHeight w:val="474"/>
        </w:trPr>
        <w:tc>
          <w:tcPr>
            <w:tcW w:w="9871" w:type="dxa"/>
            <w:gridSpan w:val="6"/>
            <w:tcBorders>
              <w:left w:val="single" w:sz="4" w:space="0" w:color="000000"/>
              <w:bottom w:val="single" w:sz="4" w:space="0" w:color="000000"/>
              <w:right w:val="single" w:sz="4" w:space="0" w:color="000000"/>
            </w:tcBorders>
            <w:shd w:val="clear" w:color="auto" w:fill="auto"/>
            <w:vAlign w:val="center"/>
          </w:tcPr>
          <w:p w:rsidR="00AA7D1D" w:rsidRPr="009844FD" w:rsidRDefault="00AA7D1D">
            <w:pPr>
              <w:pStyle w:val="Normale1"/>
              <w:jc w:val="left"/>
            </w:pPr>
            <w:r w:rsidRPr="009844FD">
              <w:rPr>
                <w:rStyle w:val="Carpredefinitoparagrafo1"/>
                <w:rFonts w:ascii="Arial" w:hAnsi="Arial" w:cs="Arial"/>
                <w:sz w:val="16"/>
              </w:rPr>
              <w:t xml:space="preserve">(2) </w:t>
            </w:r>
            <w:r w:rsidRPr="009844FD">
              <w:rPr>
                <w:rStyle w:val="Carpredefinitoparagrafo1"/>
                <w:rFonts w:ascii="Helvetica" w:hAnsi="Helvetica" w:cs="Helvetica"/>
                <w:sz w:val="13"/>
                <w:szCs w:val="13"/>
              </w:rPr>
              <w:t>Da compilare solo nel caso in cui il titolare sia una ditta o società</w:t>
            </w:r>
          </w:p>
        </w:tc>
      </w:tr>
    </w:tbl>
    <w:p w:rsidR="00AA7D1D" w:rsidRDefault="00AA7D1D">
      <w:pPr>
        <w:pStyle w:val="Normale1"/>
        <w:rPr>
          <w:rFonts w:ascii="Arial" w:hAnsi="Arial" w:cs="Arial"/>
          <w:szCs w:val="18"/>
        </w:rPr>
      </w:pPr>
    </w:p>
    <w:p w:rsidR="00AA7D1D" w:rsidRDefault="00AA7D1D">
      <w:pPr>
        <w:pStyle w:val="Normale1"/>
        <w:rPr>
          <w:rFonts w:ascii="Arial" w:hAnsi="Arial" w:cs="Arial"/>
          <w:szCs w:val="18"/>
        </w:rPr>
      </w:pPr>
    </w:p>
    <w:p w:rsidR="00AA7D1D" w:rsidRDefault="00AA7D1D">
      <w:pPr>
        <w:pStyle w:val="Normale1"/>
        <w:rPr>
          <w:rFonts w:ascii="Arial" w:hAnsi="Arial" w:cs="Arial"/>
          <w:szCs w:val="18"/>
        </w:rPr>
      </w:pPr>
    </w:p>
    <w:p w:rsidR="00AA7D1D" w:rsidRDefault="00AA7D1D">
      <w:pPr>
        <w:pStyle w:val="Normale1"/>
        <w:rPr>
          <w:rFonts w:ascii="Arial" w:hAnsi="Arial" w:cs="Arial"/>
          <w:szCs w:val="18"/>
        </w:rPr>
      </w:pPr>
    </w:p>
    <w:p w:rsidR="00AA7D1D" w:rsidRDefault="00AA7D1D">
      <w:pPr>
        <w:pStyle w:val="Normale1"/>
        <w:rPr>
          <w:rFonts w:ascii="Arial" w:hAnsi="Arial" w:cs="Arial"/>
          <w:szCs w:val="18"/>
        </w:rPr>
      </w:pPr>
    </w:p>
    <w:p w:rsidR="00AA7D1D" w:rsidRDefault="00AA7D1D">
      <w:pPr>
        <w:pStyle w:val="Normale1"/>
        <w:rPr>
          <w:rFonts w:ascii="Arial" w:hAnsi="Arial" w:cs="Arial"/>
          <w:szCs w:val="18"/>
        </w:rPr>
      </w:pPr>
    </w:p>
    <w:p w:rsidR="00AA7D1D" w:rsidRDefault="00AA7D1D">
      <w:pPr>
        <w:pStyle w:val="Normale1"/>
        <w:rPr>
          <w:rFonts w:ascii="Arial" w:hAnsi="Arial" w:cs="Arial"/>
          <w:szCs w:val="18"/>
        </w:rPr>
      </w:pPr>
    </w:p>
    <w:p w:rsidR="00AA7D1D" w:rsidRDefault="00AA7D1D">
      <w:pPr>
        <w:pStyle w:val="Normale1"/>
        <w:rPr>
          <w:rFonts w:ascii="Arial" w:hAnsi="Arial" w:cs="Arial"/>
          <w:szCs w:val="18"/>
        </w:rPr>
      </w:pPr>
    </w:p>
    <w:p w:rsidR="00AA7D1D" w:rsidRDefault="00AA7D1D">
      <w:pPr>
        <w:pStyle w:val="Normale1"/>
        <w:rPr>
          <w:rFonts w:ascii="Arial" w:hAnsi="Arial" w:cs="Arial"/>
          <w:szCs w:val="18"/>
        </w:rPr>
      </w:pPr>
    </w:p>
    <w:p w:rsidR="00AA7D1D" w:rsidRDefault="00AA7D1D">
      <w:pPr>
        <w:pStyle w:val="Normale1"/>
        <w:rPr>
          <w:rFonts w:ascii="Arial" w:hAnsi="Arial" w:cs="Arial"/>
          <w:szCs w:val="18"/>
        </w:rPr>
      </w:pPr>
    </w:p>
    <w:tbl>
      <w:tblPr>
        <w:tblW w:w="0" w:type="auto"/>
        <w:tblInd w:w="108" w:type="dxa"/>
        <w:tblLayout w:type="fixed"/>
        <w:tblLook w:val="0000"/>
      </w:tblPr>
      <w:tblGrid>
        <w:gridCol w:w="1597"/>
        <w:gridCol w:w="2735"/>
        <w:gridCol w:w="644"/>
        <w:gridCol w:w="969"/>
        <w:gridCol w:w="816"/>
        <w:gridCol w:w="3090"/>
        <w:gridCol w:w="20"/>
      </w:tblGrid>
      <w:tr w:rsidR="00AA7D1D" w:rsidRPr="009844FD">
        <w:trPr>
          <w:trHeight w:val="584"/>
        </w:trPr>
        <w:tc>
          <w:tcPr>
            <w:tcW w:w="9871" w:type="dxa"/>
            <w:gridSpan w:val="7"/>
            <w:tcBorders>
              <w:top w:val="single" w:sz="4" w:space="0" w:color="000000"/>
              <w:left w:val="single" w:sz="4" w:space="0" w:color="000000"/>
              <w:right w:val="single" w:sz="4" w:space="0" w:color="000000"/>
            </w:tcBorders>
            <w:shd w:val="clear" w:color="auto" w:fill="E6E6E6"/>
            <w:vAlign w:val="center"/>
          </w:tcPr>
          <w:p w:rsidR="00AA7D1D" w:rsidRPr="009844FD" w:rsidRDefault="00AA7D1D">
            <w:pPr>
              <w:pStyle w:val="Normale1"/>
            </w:pPr>
            <w:r w:rsidRPr="009844FD">
              <w:rPr>
                <w:rStyle w:val="Carpredefinitoparagrafo1"/>
                <w:rFonts w:ascii="Arial" w:hAnsi="Arial" w:cs="Arial"/>
                <w:b/>
                <w:szCs w:val="18"/>
              </w:rPr>
              <w:lastRenderedPageBreak/>
              <w:t xml:space="preserve">Altri tecnici incaricati </w:t>
            </w:r>
            <w:r w:rsidRPr="009844FD">
              <w:rPr>
                <w:rStyle w:val="Carpredefinitoparagrafo1"/>
                <w:rFonts w:ascii="Arial" w:hAnsi="Arial" w:cs="Arial"/>
                <w:szCs w:val="18"/>
              </w:rPr>
              <w:t>(</w:t>
            </w:r>
            <w:r w:rsidRPr="009844FD">
              <w:rPr>
                <w:rStyle w:val="Carpredefinitoparagrafo1"/>
                <w:rFonts w:ascii="lvetica" w:hAnsi="lvetica" w:cs="lvetica"/>
                <w:szCs w:val="18"/>
              </w:rPr>
              <w:t>la sezione è ripetibile in base al numero di altri tecnici coinvolti nell’intervento</w:t>
            </w:r>
            <w:r w:rsidRPr="009844FD">
              <w:rPr>
                <w:rStyle w:val="Carpredefinitoparagrafo1"/>
                <w:rFonts w:ascii="Arial" w:hAnsi="Arial" w:cs="Arial"/>
                <w:szCs w:val="18"/>
              </w:rPr>
              <w:t>)</w:t>
            </w:r>
            <w:r w:rsidRPr="009844FD">
              <w:rPr>
                <w:rStyle w:val="Carpredefinitoparagrafo1"/>
                <w:rFonts w:ascii="Arial" w:hAnsi="Arial" w:cs="Arial"/>
                <w:b/>
                <w:szCs w:val="18"/>
              </w:rPr>
              <w:t xml:space="preserve"> </w:t>
            </w:r>
          </w:p>
        </w:tc>
      </w:tr>
      <w:tr w:rsidR="00AA7D1D" w:rsidRPr="009844FD">
        <w:trPr>
          <w:trHeight w:val="493"/>
        </w:trPr>
        <w:tc>
          <w:tcPr>
            <w:tcW w:w="9871" w:type="dxa"/>
            <w:gridSpan w:val="7"/>
            <w:tcBorders>
              <w:left w:val="single" w:sz="4" w:space="0" w:color="000000"/>
              <w:right w:val="single" w:sz="4" w:space="0" w:color="000000"/>
            </w:tcBorders>
            <w:shd w:val="clear" w:color="auto" w:fill="auto"/>
            <w:vAlign w:val="bottom"/>
          </w:tcPr>
          <w:p w:rsidR="00AA7D1D" w:rsidRPr="009844FD" w:rsidRDefault="00AA7D1D">
            <w:pPr>
              <w:pStyle w:val="Normale1"/>
              <w:autoSpaceDE w:val="0"/>
              <w:snapToGrid w:val="0"/>
              <w:jc w:val="left"/>
              <w:rPr>
                <w:rFonts w:ascii="Arial" w:hAnsi="Arial" w:cs="Arial"/>
                <w:i/>
              </w:rPr>
            </w:pPr>
            <w:r w:rsidRPr="009844FD">
              <w:rPr>
                <w:rStyle w:val="Carpredefinitoparagrafo1"/>
                <w:rFonts w:ascii="lvetica" w:hAnsi="lvetica" w:cs="lvetica"/>
                <w:sz w:val="17"/>
              </w:rPr>
              <w:t xml:space="preserve">Incaricato della </w:t>
            </w:r>
            <w:r w:rsidRPr="009844FD">
              <w:rPr>
                <w:rStyle w:val="Carpredefinitoparagrafo1"/>
                <w:rFonts w:ascii="lvetica-Oblique" w:hAnsi="lvetica-Oblique" w:cs="lvetica-Oblique"/>
                <w:sz w:val="17"/>
              </w:rPr>
              <w:t xml:space="preserve">____________________________________ </w:t>
            </w:r>
            <w:r w:rsidRPr="009844FD">
              <w:rPr>
                <w:rStyle w:val="Carpredefinitoparagrafo1"/>
                <w:rFonts w:ascii="lvetica" w:hAnsi="lvetica" w:cs="lvetica"/>
                <w:sz w:val="17"/>
              </w:rPr>
              <w:t>(ad es. progettazione degli impianti/certificazione energetica, ecc.)</w:t>
            </w:r>
          </w:p>
          <w:p w:rsidR="00AA7D1D" w:rsidRPr="009844FD" w:rsidRDefault="00AA7D1D">
            <w:pPr>
              <w:pStyle w:val="Normale1"/>
              <w:jc w:val="left"/>
              <w:rPr>
                <w:rFonts w:ascii="Arial" w:hAnsi="Arial" w:cs="Arial"/>
                <w:i/>
              </w:rPr>
            </w:pPr>
          </w:p>
        </w:tc>
      </w:tr>
      <w:tr w:rsidR="00AA7D1D" w:rsidRPr="009844FD">
        <w:trPr>
          <w:trHeight w:val="493"/>
        </w:trPr>
        <w:tc>
          <w:tcPr>
            <w:tcW w:w="1597"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Cognome e Nome</w:t>
            </w:r>
          </w:p>
        </w:tc>
        <w:tc>
          <w:tcPr>
            <w:tcW w:w="8274" w:type="dxa"/>
            <w:gridSpan w:val="6"/>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rPr>
              <w:t>________________________________________________________________________</w:t>
            </w:r>
          </w:p>
        </w:tc>
      </w:tr>
      <w:tr w:rsidR="00AA7D1D" w:rsidRPr="009844FD">
        <w:trPr>
          <w:trHeight w:val="543"/>
        </w:trPr>
        <w:tc>
          <w:tcPr>
            <w:tcW w:w="1597"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sz w:val="22"/>
                <w:szCs w:val="22"/>
              </w:rPr>
            </w:pPr>
            <w:r w:rsidRPr="009844FD">
              <w:rPr>
                <w:rFonts w:ascii="Arial" w:hAnsi="Arial" w:cs="Arial"/>
              </w:rPr>
              <w:t>codice fiscale</w:t>
            </w:r>
          </w:p>
        </w:tc>
        <w:tc>
          <w:tcPr>
            <w:tcW w:w="8274" w:type="dxa"/>
            <w:gridSpan w:val="6"/>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sz w:val="22"/>
                <w:szCs w:val="22"/>
              </w:rPr>
              <w:t>|__|__|__|__|__|__|__|__|__|__|__|__|__|__|__|__|</w:t>
            </w:r>
          </w:p>
        </w:tc>
      </w:tr>
      <w:tr w:rsidR="00AA7D1D" w:rsidRPr="009844FD">
        <w:trPr>
          <w:trHeight w:val="580"/>
        </w:trPr>
        <w:tc>
          <w:tcPr>
            <w:tcW w:w="1597"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nato a</w:t>
            </w:r>
          </w:p>
        </w:tc>
        <w:tc>
          <w:tcPr>
            <w:tcW w:w="2735" w:type="dxa"/>
            <w:shd w:val="clear" w:color="auto" w:fill="auto"/>
            <w:vAlign w:val="bottom"/>
          </w:tcPr>
          <w:p w:rsidR="00AA7D1D" w:rsidRPr="009844FD" w:rsidRDefault="00AA7D1D">
            <w:pPr>
              <w:pStyle w:val="Normale1"/>
              <w:jc w:val="left"/>
              <w:rPr>
                <w:rFonts w:ascii="Arial" w:hAnsi="Arial" w:cs="Arial"/>
              </w:rPr>
            </w:pPr>
            <w:r w:rsidRPr="009844FD">
              <w:rPr>
                <w:rFonts w:ascii="Arial" w:hAnsi="Arial" w:cs="Arial"/>
                <w:i/>
              </w:rPr>
              <w:t>_______________________</w:t>
            </w:r>
          </w:p>
        </w:tc>
        <w:tc>
          <w:tcPr>
            <w:tcW w:w="644"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69"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w:t>
            </w:r>
          </w:p>
        </w:tc>
        <w:tc>
          <w:tcPr>
            <w:tcW w:w="816" w:type="dxa"/>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 xml:space="preserve">stato </w:t>
            </w:r>
          </w:p>
        </w:tc>
        <w:tc>
          <w:tcPr>
            <w:tcW w:w="3110" w:type="dxa"/>
            <w:gridSpan w:val="2"/>
            <w:tcBorders>
              <w:right w:val="single" w:sz="4" w:space="0" w:color="000000"/>
            </w:tcBorders>
            <w:shd w:val="clear" w:color="auto" w:fill="auto"/>
            <w:vAlign w:val="bottom"/>
          </w:tcPr>
          <w:p w:rsidR="00AA7D1D" w:rsidRPr="009844FD" w:rsidRDefault="00AA7D1D">
            <w:pPr>
              <w:pStyle w:val="Normale1"/>
              <w:jc w:val="center"/>
            </w:pPr>
            <w:r w:rsidRPr="009844FD">
              <w:rPr>
                <w:rStyle w:val="Carpredefinitoparagrafo1"/>
                <w:rFonts w:ascii="Arial" w:hAnsi="Arial" w:cs="Arial"/>
                <w:i/>
              </w:rPr>
              <w:t>_____________________________</w:t>
            </w:r>
          </w:p>
        </w:tc>
      </w:tr>
      <w:tr w:rsidR="00AA7D1D" w:rsidRPr="009844FD">
        <w:trPr>
          <w:trHeight w:val="532"/>
        </w:trPr>
        <w:tc>
          <w:tcPr>
            <w:tcW w:w="1597"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nato il</w:t>
            </w:r>
          </w:p>
        </w:tc>
        <w:tc>
          <w:tcPr>
            <w:tcW w:w="2735"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|__|__|__|__|__|__|__|__|</w:t>
            </w:r>
          </w:p>
        </w:tc>
        <w:tc>
          <w:tcPr>
            <w:tcW w:w="644" w:type="dxa"/>
            <w:shd w:val="clear" w:color="auto" w:fill="auto"/>
            <w:vAlign w:val="bottom"/>
          </w:tcPr>
          <w:p w:rsidR="00AA7D1D" w:rsidRPr="009844FD" w:rsidRDefault="00AA7D1D">
            <w:pPr>
              <w:pStyle w:val="Normale1"/>
              <w:snapToGrid w:val="0"/>
              <w:jc w:val="left"/>
              <w:rPr>
                <w:rFonts w:ascii="Arial" w:hAnsi="Arial" w:cs="Arial"/>
              </w:rPr>
            </w:pPr>
          </w:p>
        </w:tc>
        <w:tc>
          <w:tcPr>
            <w:tcW w:w="969" w:type="dxa"/>
            <w:shd w:val="clear" w:color="auto" w:fill="auto"/>
            <w:vAlign w:val="bottom"/>
          </w:tcPr>
          <w:p w:rsidR="00AA7D1D" w:rsidRPr="009844FD" w:rsidRDefault="00AA7D1D">
            <w:pPr>
              <w:pStyle w:val="Normale1"/>
              <w:snapToGrid w:val="0"/>
              <w:jc w:val="left"/>
              <w:rPr>
                <w:rFonts w:ascii="Arial" w:hAnsi="Arial" w:cs="Arial"/>
                <w:i/>
                <w:sz w:val="22"/>
                <w:szCs w:val="22"/>
              </w:rPr>
            </w:pPr>
          </w:p>
        </w:tc>
        <w:tc>
          <w:tcPr>
            <w:tcW w:w="816" w:type="dxa"/>
            <w:shd w:val="clear" w:color="auto" w:fill="auto"/>
            <w:vAlign w:val="bottom"/>
          </w:tcPr>
          <w:p w:rsidR="00AA7D1D" w:rsidRPr="009844FD" w:rsidRDefault="00AA7D1D">
            <w:pPr>
              <w:pStyle w:val="Normale1"/>
              <w:snapToGrid w:val="0"/>
              <w:jc w:val="left"/>
              <w:rPr>
                <w:rFonts w:ascii="Arial" w:hAnsi="Arial" w:cs="Arial"/>
              </w:rPr>
            </w:pPr>
          </w:p>
        </w:tc>
        <w:tc>
          <w:tcPr>
            <w:tcW w:w="3110" w:type="dxa"/>
            <w:gridSpan w:val="2"/>
            <w:tcBorders>
              <w:right w:val="single" w:sz="4" w:space="0" w:color="000000"/>
            </w:tcBorders>
            <w:shd w:val="clear" w:color="auto" w:fill="auto"/>
            <w:vAlign w:val="bottom"/>
          </w:tcPr>
          <w:p w:rsidR="00AA7D1D" w:rsidRPr="009844FD" w:rsidRDefault="00AA7D1D">
            <w:pPr>
              <w:pStyle w:val="Normale1"/>
              <w:snapToGrid w:val="0"/>
              <w:jc w:val="left"/>
              <w:rPr>
                <w:rFonts w:ascii="Arial" w:hAnsi="Arial" w:cs="Arial"/>
                <w:i/>
              </w:rPr>
            </w:pPr>
          </w:p>
        </w:tc>
      </w:tr>
      <w:tr w:rsidR="00AA7D1D" w:rsidRPr="009844FD">
        <w:trPr>
          <w:trHeight w:val="532"/>
        </w:trPr>
        <w:tc>
          <w:tcPr>
            <w:tcW w:w="1597"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residente in</w:t>
            </w:r>
          </w:p>
        </w:tc>
        <w:tc>
          <w:tcPr>
            <w:tcW w:w="2735"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rPr>
              <w:t>_______________________</w:t>
            </w:r>
          </w:p>
        </w:tc>
        <w:tc>
          <w:tcPr>
            <w:tcW w:w="644"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69"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w:t>
            </w:r>
          </w:p>
        </w:tc>
        <w:tc>
          <w:tcPr>
            <w:tcW w:w="816" w:type="dxa"/>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stato</w:t>
            </w:r>
          </w:p>
        </w:tc>
        <w:tc>
          <w:tcPr>
            <w:tcW w:w="3110" w:type="dxa"/>
            <w:gridSpan w:val="2"/>
            <w:tcBorders>
              <w:right w:val="single" w:sz="4" w:space="0" w:color="000000"/>
            </w:tcBorders>
            <w:shd w:val="clear" w:color="auto" w:fill="auto"/>
            <w:vAlign w:val="bottom"/>
          </w:tcPr>
          <w:p w:rsidR="00AA7D1D" w:rsidRPr="009844FD" w:rsidRDefault="00AA7D1D">
            <w:pPr>
              <w:pStyle w:val="Normale1"/>
              <w:jc w:val="left"/>
            </w:pPr>
            <w:r w:rsidRPr="009844FD">
              <w:rPr>
                <w:rStyle w:val="Carpredefinitoparagrafo1"/>
                <w:rFonts w:ascii="Arial" w:hAnsi="Arial" w:cs="Arial"/>
                <w:i/>
              </w:rPr>
              <w:t>_____________________________</w:t>
            </w:r>
          </w:p>
        </w:tc>
      </w:tr>
      <w:tr w:rsidR="00AA7D1D" w:rsidRPr="009844FD">
        <w:trPr>
          <w:trHeight w:val="687"/>
        </w:trPr>
        <w:tc>
          <w:tcPr>
            <w:tcW w:w="1597"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indirizzo</w:t>
            </w:r>
          </w:p>
        </w:tc>
        <w:tc>
          <w:tcPr>
            <w:tcW w:w="5164" w:type="dxa"/>
            <w:gridSpan w:val="4"/>
            <w:shd w:val="clear" w:color="auto" w:fill="auto"/>
            <w:vAlign w:val="bottom"/>
          </w:tcPr>
          <w:p w:rsidR="00AA7D1D" w:rsidRPr="009844FD" w:rsidRDefault="00AA7D1D">
            <w:pPr>
              <w:pStyle w:val="Normale1"/>
              <w:jc w:val="left"/>
              <w:rPr>
                <w:rStyle w:val="Carpredefinitoparagrafo1"/>
                <w:rFonts w:ascii="Arial" w:hAnsi="Arial" w:cs="Arial"/>
                <w:lang w:val="en-GB"/>
              </w:rPr>
            </w:pPr>
            <w:r w:rsidRPr="009844FD">
              <w:rPr>
                <w:rStyle w:val="Carpredefinitoparagrafo1"/>
                <w:rFonts w:ascii="Arial" w:hAnsi="Arial" w:cs="Arial"/>
                <w:i/>
              </w:rPr>
              <w:t xml:space="preserve">___________________________________   </w:t>
            </w:r>
            <w:r w:rsidRPr="009844FD">
              <w:rPr>
                <w:rStyle w:val="Carpredefinitoparagrafo1"/>
                <w:rFonts w:ascii="Arial" w:hAnsi="Arial" w:cs="Arial"/>
              </w:rPr>
              <w:t xml:space="preserve">n.  </w:t>
            </w:r>
            <w:r w:rsidRPr="009844FD">
              <w:rPr>
                <w:rStyle w:val="Carpredefinitoparagrafo1"/>
                <w:rFonts w:ascii="Arial" w:hAnsi="Arial" w:cs="Arial"/>
                <w:lang w:val="en-GB"/>
              </w:rPr>
              <w:t>_________</w:t>
            </w:r>
            <w:r w:rsidRPr="009844FD">
              <w:rPr>
                <w:rStyle w:val="Carpredefinitoparagrafo1"/>
                <w:rFonts w:ascii="Arial" w:hAnsi="Arial" w:cs="Arial"/>
                <w:i/>
                <w:lang w:val="en-GB"/>
              </w:rPr>
              <w:t xml:space="preserve">    </w:t>
            </w:r>
          </w:p>
        </w:tc>
        <w:tc>
          <w:tcPr>
            <w:tcW w:w="3110" w:type="dxa"/>
            <w:gridSpan w:val="2"/>
            <w:tcBorders>
              <w:right w:val="single" w:sz="4" w:space="0" w:color="000000"/>
            </w:tcBorders>
            <w:shd w:val="clear" w:color="auto" w:fill="auto"/>
            <w:vAlign w:val="bottom"/>
          </w:tcPr>
          <w:p w:rsidR="00AA7D1D" w:rsidRPr="009844FD" w:rsidRDefault="00AA7D1D">
            <w:pPr>
              <w:pStyle w:val="Normale1"/>
              <w:jc w:val="center"/>
            </w:pPr>
            <w:r w:rsidRPr="009844FD">
              <w:rPr>
                <w:rStyle w:val="Carpredefinitoparagrafo1"/>
                <w:rFonts w:ascii="Arial" w:hAnsi="Arial" w:cs="Arial"/>
                <w:lang w:val="en-GB"/>
              </w:rPr>
              <w:t xml:space="preserve">C.A.P.          </w:t>
            </w:r>
            <w:r w:rsidRPr="009844FD">
              <w:rPr>
                <w:rStyle w:val="Carpredefinitoparagrafo1"/>
                <w:rFonts w:ascii="Arial" w:hAnsi="Arial" w:cs="Arial"/>
                <w:i/>
                <w:sz w:val="22"/>
                <w:szCs w:val="22"/>
              </w:rPr>
              <w:t>|__|__|__|__|__|</w:t>
            </w:r>
          </w:p>
        </w:tc>
      </w:tr>
      <w:tr w:rsidR="00AA7D1D" w:rsidRPr="009844FD">
        <w:trPr>
          <w:trHeight w:val="687"/>
        </w:trPr>
        <w:tc>
          <w:tcPr>
            <w:tcW w:w="1597"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 xml:space="preserve">con studio in </w:t>
            </w:r>
          </w:p>
        </w:tc>
        <w:tc>
          <w:tcPr>
            <w:tcW w:w="8274" w:type="dxa"/>
            <w:gridSpan w:val="6"/>
            <w:tcBorders>
              <w:right w:val="single" w:sz="4" w:space="0" w:color="000000"/>
            </w:tcBorders>
            <w:shd w:val="clear" w:color="auto" w:fill="auto"/>
            <w:vAlign w:val="bottom"/>
          </w:tcPr>
          <w:p w:rsidR="00AA7D1D" w:rsidRPr="009844FD" w:rsidRDefault="00AA7D1D">
            <w:pPr>
              <w:pStyle w:val="Normale1"/>
            </w:pPr>
            <w:r w:rsidRPr="009844FD">
              <w:rPr>
                <w:rStyle w:val="Carpredefinitoparagrafo1"/>
                <w:rFonts w:ascii="Arial" w:hAnsi="Arial" w:cs="Arial"/>
                <w:i/>
              </w:rPr>
              <w:t xml:space="preserve">_______________________ </w:t>
            </w:r>
            <w:r w:rsidRPr="009844FD">
              <w:rPr>
                <w:rStyle w:val="Carpredefinitoparagrafo1"/>
                <w:rFonts w:ascii="Arial" w:hAnsi="Arial" w:cs="Arial"/>
              </w:rPr>
              <w:t xml:space="preserve">       prov.     </w:t>
            </w:r>
            <w:r w:rsidRPr="009844FD">
              <w:rPr>
                <w:rStyle w:val="Carpredefinitoparagrafo1"/>
                <w:rFonts w:ascii="Arial" w:hAnsi="Arial" w:cs="Arial"/>
                <w:i/>
                <w:sz w:val="22"/>
                <w:szCs w:val="22"/>
              </w:rPr>
              <w:t>|__|__|</w:t>
            </w:r>
            <w:r w:rsidRPr="009844FD">
              <w:rPr>
                <w:rStyle w:val="Carpredefinitoparagrafo1"/>
                <w:rFonts w:ascii="Arial" w:hAnsi="Arial" w:cs="Arial"/>
              </w:rPr>
              <w:t xml:space="preserve">     stato</w:t>
            </w:r>
            <w:r w:rsidRPr="009844FD">
              <w:rPr>
                <w:rStyle w:val="Carpredefinitoparagrafo1"/>
                <w:rFonts w:ascii="Arial" w:hAnsi="Arial" w:cs="Arial"/>
                <w:i/>
              </w:rPr>
              <w:t xml:space="preserve">     _____________________________</w:t>
            </w:r>
          </w:p>
        </w:tc>
      </w:tr>
      <w:tr w:rsidR="00AA7D1D" w:rsidRPr="009844FD">
        <w:trPr>
          <w:trHeight w:val="687"/>
        </w:trPr>
        <w:tc>
          <w:tcPr>
            <w:tcW w:w="1597"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indirizzo</w:t>
            </w:r>
          </w:p>
        </w:tc>
        <w:tc>
          <w:tcPr>
            <w:tcW w:w="8274" w:type="dxa"/>
            <w:gridSpan w:val="6"/>
            <w:tcBorders>
              <w:right w:val="single" w:sz="4" w:space="0" w:color="000000"/>
            </w:tcBorders>
            <w:shd w:val="clear" w:color="auto" w:fill="auto"/>
            <w:vAlign w:val="bottom"/>
          </w:tcPr>
          <w:p w:rsidR="00AA7D1D" w:rsidRPr="009844FD" w:rsidRDefault="00AA7D1D">
            <w:pPr>
              <w:pStyle w:val="Normale1"/>
            </w:pPr>
            <w:r w:rsidRPr="009844FD">
              <w:rPr>
                <w:rStyle w:val="Carpredefinitoparagrafo1"/>
                <w:rFonts w:ascii="Arial" w:hAnsi="Arial" w:cs="Arial"/>
                <w:i/>
              </w:rPr>
              <w:t xml:space="preserve">___________________________________   </w:t>
            </w:r>
            <w:r w:rsidRPr="009844FD">
              <w:rPr>
                <w:rStyle w:val="Carpredefinitoparagrafo1"/>
                <w:rFonts w:ascii="Arial" w:hAnsi="Arial" w:cs="Arial"/>
              </w:rPr>
              <w:t xml:space="preserve">n.  </w:t>
            </w:r>
            <w:r w:rsidRPr="009844FD">
              <w:rPr>
                <w:rStyle w:val="Carpredefinitoparagrafo1"/>
                <w:rFonts w:ascii="Arial" w:hAnsi="Arial" w:cs="Arial"/>
                <w:lang w:val="en-GB"/>
              </w:rPr>
              <w:t>_________</w:t>
            </w:r>
            <w:r w:rsidRPr="009844FD">
              <w:rPr>
                <w:rStyle w:val="Carpredefinitoparagrafo1"/>
                <w:rFonts w:ascii="Arial" w:hAnsi="Arial" w:cs="Arial"/>
                <w:i/>
                <w:lang w:val="en-GB"/>
              </w:rPr>
              <w:t xml:space="preserve">      </w:t>
            </w:r>
            <w:r w:rsidRPr="009844FD">
              <w:rPr>
                <w:rStyle w:val="Carpredefinitoparagrafo1"/>
                <w:rFonts w:ascii="Arial" w:hAnsi="Arial" w:cs="Arial"/>
                <w:lang w:val="en-GB"/>
              </w:rPr>
              <w:t xml:space="preserve">C.A.P.           </w:t>
            </w:r>
            <w:r w:rsidRPr="009844FD">
              <w:rPr>
                <w:rStyle w:val="Carpredefinitoparagrafo1"/>
                <w:rFonts w:ascii="Arial" w:hAnsi="Arial" w:cs="Arial"/>
                <w:i/>
                <w:sz w:val="22"/>
                <w:szCs w:val="22"/>
              </w:rPr>
              <w:t>|__|__|__|__|__|</w:t>
            </w:r>
          </w:p>
        </w:tc>
      </w:tr>
      <w:tr w:rsidR="00AA7D1D" w:rsidRPr="009844FD">
        <w:trPr>
          <w:trHeight w:val="687"/>
        </w:trPr>
        <w:tc>
          <w:tcPr>
            <w:tcW w:w="9871" w:type="dxa"/>
            <w:gridSpan w:val="7"/>
            <w:tcBorders>
              <w:left w:val="single" w:sz="4" w:space="0" w:color="000000"/>
              <w:right w:val="single" w:sz="4" w:space="0" w:color="000000"/>
            </w:tcBorders>
            <w:shd w:val="clear" w:color="auto" w:fill="auto"/>
            <w:vAlign w:val="bottom"/>
          </w:tcPr>
          <w:p w:rsidR="00AA7D1D" w:rsidRPr="009844FD" w:rsidRDefault="00AA7D1D">
            <w:pPr>
              <w:pStyle w:val="Normale1"/>
              <w:autoSpaceDE w:val="0"/>
              <w:snapToGrid w:val="0"/>
              <w:jc w:val="left"/>
              <w:rPr>
                <w:rFonts w:ascii="Arial" w:hAnsi="Arial" w:cs="Arial"/>
                <w:i/>
              </w:rPr>
            </w:pPr>
            <w:r w:rsidRPr="009844FD">
              <w:rPr>
                <w:rFonts w:ascii="lvetica" w:hAnsi="lvetica" w:cs="lvetica"/>
                <w:sz w:val="17"/>
              </w:rPr>
              <w:t>(se il tecnico è iscritto ad un ordine professionale)</w:t>
            </w:r>
          </w:p>
          <w:p w:rsidR="00AA7D1D" w:rsidRPr="009844FD" w:rsidRDefault="00AA7D1D">
            <w:pPr>
              <w:pStyle w:val="Normale1"/>
              <w:rPr>
                <w:rFonts w:ascii="Arial" w:hAnsi="Arial" w:cs="Arial"/>
                <w:i/>
              </w:rPr>
            </w:pPr>
          </w:p>
        </w:tc>
      </w:tr>
      <w:tr w:rsidR="00AA7D1D" w:rsidRPr="009844FD">
        <w:trPr>
          <w:trHeight w:val="687"/>
        </w:trPr>
        <w:tc>
          <w:tcPr>
            <w:tcW w:w="1597"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rPr>
            </w:pPr>
            <w:r w:rsidRPr="009844FD">
              <w:rPr>
                <w:rFonts w:ascii="Arial" w:hAnsi="Arial" w:cs="Arial"/>
              </w:rPr>
              <w:t>Iscritto all’ordine/collegio</w:t>
            </w:r>
          </w:p>
        </w:tc>
        <w:tc>
          <w:tcPr>
            <w:tcW w:w="8274" w:type="dxa"/>
            <w:gridSpan w:val="6"/>
            <w:tcBorders>
              <w:right w:val="single" w:sz="4" w:space="0" w:color="000000"/>
            </w:tcBorders>
            <w:shd w:val="clear" w:color="auto" w:fill="auto"/>
            <w:vAlign w:val="bottom"/>
          </w:tcPr>
          <w:p w:rsidR="00AA7D1D" w:rsidRPr="009844FD" w:rsidRDefault="00AA7D1D">
            <w:pPr>
              <w:pStyle w:val="Normale1"/>
              <w:rPr>
                <w:rFonts w:ascii="Arial" w:hAnsi="Arial" w:cs="Arial"/>
                <w:i/>
              </w:rPr>
            </w:pPr>
            <w:r w:rsidRPr="009844FD">
              <w:rPr>
                <w:rStyle w:val="Carpredefinitoparagrafo1"/>
                <w:rFonts w:ascii="Arial" w:hAnsi="Arial" w:cs="Arial"/>
              </w:rPr>
              <w:t>__________________________ di _________________ al n. |__|__|__|__|__|</w:t>
            </w:r>
          </w:p>
          <w:p w:rsidR="00AA7D1D" w:rsidRPr="009844FD" w:rsidRDefault="00AA7D1D">
            <w:pPr>
              <w:pStyle w:val="Normale1"/>
              <w:rPr>
                <w:rFonts w:ascii="Arial" w:hAnsi="Arial" w:cs="Arial"/>
                <w:i/>
              </w:rPr>
            </w:pPr>
          </w:p>
        </w:tc>
      </w:tr>
      <w:tr w:rsidR="00AA7D1D" w:rsidRPr="009844FD">
        <w:trPr>
          <w:trHeight w:val="687"/>
        </w:trPr>
        <w:tc>
          <w:tcPr>
            <w:tcW w:w="1597"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PEC / posta elettronica</w:t>
            </w:r>
          </w:p>
        </w:tc>
        <w:tc>
          <w:tcPr>
            <w:tcW w:w="5164" w:type="dxa"/>
            <w:gridSpan w:val="4"/>
            <w:shd w:val="clear" w:color="auto" w:fill="auto"/>
            <w:vAlign w:val="bottom"/>
          </w:tcPr>
          <w:p w:rsidR="00AA7D1D" w:rsidRPr="009844FD" w:rsidRDefault="00AA7D1D">
            <w:pPr>
              <w:pStyle w:val="Normale1"/>
              <w:jc w:val="center"/>
              <w:rPr>
                <w:rFonts w:ascii="Arial" w:hAnsi="Arial" w:cs="Arial"/>
              </w:rPr>
            </w:pPr>
            <w:r w:rsidRPr="009844FD">
              <w:rPr>
                <w:rStyle w:val="Carpredefinitoparagrafo1"/>
                <w:rFonts w:ascii="Arial" w:hAnsi="Arial" w:cs="Arial"/>
                <w:i/>
              </w:rPr>
              <w:t>________________________________________________</w:t>
            </w:r>
          </w:p>
        </w:tc>
        <w:tc>
          <w:tcPr>
            <w:tcW w:w="3110" w:type="dxa"/>
            <w:gridSpan w:val="2"/>
            <w:tcBorders>
              <w:right w:val="single" w:sz="4" w:space="0" w:color="000000"/>
            </w:tcBorders>
            <w:shd w:val="clear" w:color="auto" w:fill="auto"/>
            <w:vAlign w:val="bottom"/>
          </w:tcPr>
          <w:p w:rsidR="00AA7D1D" w:rsidRPr="009844FD" w:rsidRDefault="00AA7D1D">
            <w:pPr>
              <w:pStyle w:val="Normale1"/>
              <w:snapToGrid w:val="0"/>
              <w:jc w:val="center"/>
              <w:rPr>
                <w:rFonts w:ascii="Arial" w:hAnsi="Arial" w:cs="Arial"/>
              </w:rPr>
            </w:pPr>
          </w:p>
          <w:p w:rsidR="00AA7D1D" w:rsidRPr="009844FD" w:rsidRDefault="00AA7D1D">
            <w:pPr>
              <w:pStyle w:val="Normale1"/>
              <w:jc w:val="center"/>
              <w:rPr>
                <w:rFonts w:ascii="Arial" w:hAnsi="Arial" w:cs="Arial"/>
              </w:rPr>
            </w:pPr>
          </w:p>
        </w:tc>
      </w:tr>
      <w:tr w:rsidR="00AA7D1D" w:rsidRPr="009844FD">
        <w:trPr>
          <w:trHeight w:val="614"/>
        </w:trPr>
        <w:tc>
          <w:tcPr>
            <w:tcW w:w="1597" w:type="dxa"/>
            <w:tcBorders>
              <w:left w:val="single" w:sz="4" w:space="0" w:color="000000"/>
            </w:tcBorders>
            <w:shd w:val="clear" w:color="auto" w:fill="auto"/>
            <w:vAlign w:val="center"/>
          </w:tcPr>
          <w:p w:rsidR="00AA7D1D" w:rsidRPr="009844FD" w:rsidRDefault="00AA7D1D">
            <w:pPr>
              <w:pStyle w:val="Normale1"/>
              <w:jc w:val="left"/>
              <w:rPr>
                <w:rFonts w:ascii="Arial" w:hAnsi="Arial" w:cs="Arial"/>
                <w:i/>
              </w:rPr>
            </w:pPr>
            <w:r w:rsidRPr="009844FD">
              <w:rPr>
                <w:rFonts w:ascii="Arial" w:hAnsi="Arial" w:cs="Arial"/>
              </w:rPr>
              <w:t>Telefono fisso / cellulare</w:t>
            </w:r>
          </w:p>
        </w:tc>
        <w:tc>
          <w:tcPr>
            <w:tcW w:w="5164" w:type="dxa"/>
            <w:gridSpan w:val="4"/>
            <w:shd w:val="clear" w:color="auto" w:fill="auto"/>
            <w:vAlign w:val="center"/>
          </w:tcPr>
          <w:p w:rsidR="00AA7D1D" w:rsidRPr="009844FD" w:rsidRDefault="00AA7D1D">
            <w:pPr>
              <w:pStyle w:val="Normale1"/>
              <w:jc w:val="left"/>
              <w:rPr>
                <w:rFonts w:ascii="Arial" w:hAnsi="Arial" w:cs="Arial"/>
              </w:rPr>
            </w:pPr>
            <w:r w:rsidRPr="009844FD">
              <w:rPr>
                <w:rFonts w:ascii="Arial" w:hAnsi="Arial" w:cs="Arial"/>
                <w:i/>
              </w:rPr>
              <w:t>________________________________________________</w:t>
            </w:r>
          </w:p>
        </w:tc>
        <w:tc>
          <w:tcPr>
            <w:tcW w:w="3110" w:type="dxa"/>
            <w:gridSpan w:val="2"/>
            <w:tcBorders>
              <w:right w:val="single" w:sz="4" w:space="0" w:color="000000"/>
            </w:tcBorders>
            <w:shd w:val="clear" w:color="auto" w:fill="auto"/>
            <w:vAlign w:val="center"/>
          </w:tcPr>
          <w:p w:rsidR="00AA7D1D" w:rsidRPr="009844FD" w:rsidRDefault="00AA7D1D">
            <w:pPr>
              <w:pStyle w:val="Normale1"/>
              <w:snapToGrid w:val="0"/>
              <w:jc w:val="center"/>
              <w:rPr>
                <w:rFonts w:ascii="Arial" w:hAnsi="Arial" w:cs="Arial"/>
              </w:rPr>
            </w:pPr>
          </w:p>
        </w:tc>
      </w:tr>
      <w:tr w:rsidR="00AA7D1D" w:rsidRPr="009844FD">
        <w:trPr>
          <w:trHeight w:val="687"/>
        </w:trPr>
        <w:tc>
          <w:tcPr>
            <w:tcW w:w="6761" w:type="dxa"/>
            <w:gridSpan w:val="5"/>
            <w:tcBorders>
              <w:left w:val="single" w:sz="4" w:space="0" w:color="000000"/>
            </w:tcBorders>
            <w:shd w:val="clear" w:color="auto" w:fill="auto"/>
            <w:vAlign w:val="center"/>
          </w:tcPr>
          <w:p w:rsidR="00AA7D1D" w:rsidRPr="009844FD" w:rsidRDefault="00AA7D1D">
            <w:pPr>
              <w:pStyle w:val="Normale1"/>
              <w:autoSpaceDE w:val="0"/>
              <w:snapToGrid w:val="0"/>
              <w:jc w:val="left"/>
              <w:rPr>
                <w:rFonts w:ascii="Arial" w:hAnsi="Arial" w:cs="Arial"/>
              </w:rPr>
            </w:pPr>
            <w:r w:rsidRPr="009844FD">
              <w:rPr>
                <w:rFonts w:ascii="lvetica" w:hAnsi="lvetica" w:cs="lvetica"/>
                <w:sz w:val="17"/>
              </w:rPr>
              <w:t>(se il tecnico è dipendente di un’impresa)</w:t>
            </w:r>
          </w:p>
        </w:tc>
        <w:tc>
          <w:tcPr>
            <w:tcW w:w="3110" w:type="dxa"/>
            <w:gridSpan w:val="2"/>
            <w:tcBorders>
              <w:right w:val="single" w:sz="4" w:space="0" w:color="000000"/>
            </w:tcBorders>
            <w:shd w:val="clear" w:color="auto" w:fill="auto"/>
            <w:vAlign w:val="center"/>
          </w:tcPr>
          <w:p w:rsidR="00AA7D1D" w:rsidRPr="009844FD" w:rsidRDefault="00AA7D1D">
            <w:pPr>
              <w:pStyle w:val="Normale1"/>
              <w:snapToGrid w:val="0"/>
              <w:jc w:val="center"/>
              <w:rPr>
                <w:rFonts w:ascii="Arial" w:hAnsi="Arial" w:cs="Arial"/>
              </w:rPr>
            </w:pPr>
          </w:p>
        </w:tc>
      </w:tr>
      <w:tr w:rsidR="00AA7D1D" w:rsidRPr="009844FD">
        <w:trPr>
          <w:trHeight w:val="687"/>
        </w:trPr>
        <w:tc>
          <w:tcPr>
            <w:tcW w:w="1597" w:type="dxa"/>
            <w:tcBorders>
              <w:left w:val="single" w:sz="4" w:space="0" w:color="000000"/>
            </w:tcBorders>
            <w:shd w:val="clear" w:color="auto" w:fill="auto"/>
            <w:vAlign w:val="center"/>
          </w:tcPr>
          <w:p w:rsidR="00AA7D1D" w:rsidRPr="009844FD" w:rsidRDefault="00AA7D1D">
            <w:pPr>
              <w:pStyle w:val="Normale1"/>
              <w:autoSpaceDE w:val="0"/>
              <w:snapToGrid w:val="0"/>
              <w:jc w:val="left"/>
              <w:rPr>
                <w:rStyle w:val="Carpredefinitoparagrafo1"/>
                <w:rFonts w:ascii="lvetica" w:hAnsi="lvetica" w:cs="lvetica"/>
                <w:sz w:val="17"/>
              </w:rPr>
            </w:pPr>
            <w:r w:rsidRPr="009844FD">
              <w:rPr>
                <w:rFonts w:ascii="lvetica" w:hAnsi="lvetica" w:cs="lvetica"/>
                <w:sz w:val="17"/>
              </w:rPr>
              <w:t>Dati dell’impresa</w:t>
            </w:r>
          </w:p>
          <w:p w:rsidR="00AA7D1D" w:rsidRPr="009844FD" w:rsidRDefault="00AA7D1D">
            <w:pPr>
              <w:pStyle w:val="Normale1"/>
              <w:jc w:val="left"/>
              <w:rPr>
                <w:rFonts w:ascii="Arial" w:hAnsi="Arial" w:cs="Arial"/>
                <w:i/>
              </w:rPr>
            </w:pPr>
            <w:r w:rsidRPr="009844FD">
              <w:rPr>
                <w:rStyle w:val="Carpredefinitoparagrafo1"/>
                <w:rFonts w:ascii="lvetica" w:hAnsi="lvetica" w:cs="lvetica"/>
                <w:sz w:val="17"/>
              </w:rPr>
              <w:t>Ragione sociale</w:t>
            </w:r>
          </w:p>
        </w:tc>
        <w:tc>
          <w:tcPr>
            <w:tcW w:w="5164" w:type="dxa"/>
            <w:gridSpan w:val="4"/>
            <w:shd w:val="clear" w:color="auto" w:fill="auto"/>
            <w:vAlign w:val="center"/>
          </w:tcPr>
          <w:p w:rsidR="00AA7D1D" w:rsidRPr="009844FD" w:rsidRDefault="00AA7D1D">
            <w:pPr>
              <w:pStyle w:val="Normale1"/>
              <w:jc w:val="left"/>
              <w:rPr>
                <w:rFonts w:ascii="Arial" w:hAnsi="Arial" w:cs="Arial"/>
              </w:rPr>
            </w:pPr>
            <w:r w:rsidRPr="009844FD">
              <w:rPr>
                <w:rFonts w:ascii="Arial" w:hAnsi="Arial" w:cs="Arial"/>
                <w:i/>
              </w:rPr>
              <w:t>________________________________________________</w:t>
            </w:r>
          </w:p>
        </w:tc>
        <w:tc>
          <w:tcPr>
            <w:tcW w:w="3110" w:type="dxa"/>
            <w:gridSpan w:val="2"/>
            <w:tcBorders>
              <w:right w:val="single" w:sz="4" w:space="0" w:color="000000"/>
            </w:tcBorders>
            <w:shd w:val="clear" w:color="auto" w:fill="auto"/>
            <w:vAlign w:val="center"/>
          </w:tcPr>
          <w:p w:rsidR="00AA7D1D" w:rsidRPr="009844FD" w:rsidRDefault="00AA7D1D">
            <w:pPr>
              <w:pStyle w:val="Normale1"/>
              <w:snapToGrid w:val="0"/>
              <w:jc w:val="center"/>
              <w:rPr>
                <w:rFonts w:ascii="Arial" w:hAnsi="Arial" w:cs="Arial"/>
              </w:rPr>
            </w:pPr>
          </w:p>
        </w:tc>
      </w:tr>
      <w:tr w:rsidR="00AA7D1D" w:rsidRPr="009844FD">
        <w:trPr>
          <w:trHeight w:val="687"/>
        </w:trPr>
        <w:tc>
          <w:tcPr>
            <w:tcW w:w="1597" w:type="dxa"/>
            <w:tcBorders>
              <w:left w:val="single" w:sz="4" w:space="0" w:color="000000"/>
            </w:tcBorders>
            <w:shd w:val="clear" w:color="auto" w:fill="auto"/>
            <w:vAlign w:val="center"/>
          </w:tcPr>
          <w:p w:rsidR="00AA7D1D" w:rsidRPr="009844FD" w:rsidRDefault="00AA7D1D">
            <w:pPr>
              <w:pStyle w:val="Normale1"/>
              <w:autoSpaceDE w:val="0"/>
              <w:snapToGrid w:val="0"/>
              <w:jc w:val="left"/>
              <w:rPr>
                <w:rStyle w:val="Carpredefinitoparagrafo1"/>
                <w:rFonts w:ascii="lvetica" w:hAnsi="lvetica" w:cs="lvetica"/>
                <w:sz w:val="17"/>
              </w:rPr>
            </w:pPr>
            <w:r w:rsidRPr="009844FD">
              <w:rPr>
                <w:rFonts w:ascii="lvetica" w:hAnsi="lvetica" w:cs="lvetica"/>
                <w:sz w:val="17"/>
              </w:rPr>
              <w:t>codice fiscale /</w:t>
            </w:r>
          </w:p>
          <w:p w:rsidR="00AA7D1D" w:rsidRPr="009844FD" w:rsidRDefault="00AA7D1D">
            <w:pPr>
              <w:pStyle w:val="Normale1"/>
              <w:jc w:val="left"/>
              <w:rPr>
                <w:rFonts w:ascii="Arial" w:hAnsi="Arial" w:cs="Arial"/>
                <w:i/>
                <w:sz w:val="22"/>
                <w:szCs w:val="22"/>
              </w:rPr>
            </w:pPr>
            <w:r w:rsidRPr="009844FD">
              <w:rPr>
                <w:rStyle w:val="Carpredefinitoparagrafo1"/>
                <w:rFonts w:ascii="lvetica" w:hAnsi="lvetica" w:cs="lvetica"/>
                <w:sz w:val="17"/>
              </w:rPr>
              <w:t>p. IVA</w:t>
            </w:r>
          </w:p>
        </w:tc>
        <w:tc>
          <w:tcPr>
            <w:tcW w:w="5164" w:type="dxa"/>
            <w:gridSpan w:val="4"/>
            <w:shd w:val="clear" w:color="auto" w:fill="auto"/>
            <w:vAlign w:val="center"/>
          </w:tcPr>
          <w:p w:rsidR="00AA7D1D" w:rsidRPr="009844FD" w:rsidRDefault="00AA7D1D">
            <w:pPr>
              <w:pStyle w:val="Normale1"/>
              <w:jc w:val="left"/>
              <w:rPr>
                <w:rFonts w:ascii="Arial" w:hAnsi="Arial" w:cs="Arial"/>
                <w:i/>
                <w:sz w:val="22"/>
                <w:szCs w:val="22"/>
              </w:rPr>
            </w:pPr>
            <w:r w:rsidRPr="009844FD">
              <w:rPr>
                <w:rFonts w:ascii="Arial" w:hAnsi="Arial" w:cs="Arial"/>
                <w:i/>
                <w:sz w:val="22"/>
                <w:szCs w:val="22"/>
              </w:rPr>
              <w:t>|__|__|__|__|__|__|__|__|__|__|__|__|__|__|__|__|</w:t>
            </w:r>
          </w:p>
          <w:p w:rsidR="00AA7D1D" w:rsidRPr="009844FD" w:rsidRDefault="00AA7D1D">
            <w:pPr>
              <w:pStyle w:val="Normale1"/>
              <w:rPr>
                <w:rFonts w:ascii="Arial" w:hAnsi="Arial" w:cs="Arial"/>
                <w:i/>
                <w:sz w:val="22"/>
                <w:szCs w:val="22"/>
              </w:rPr>
            </w:pPr>
          </w:p>
        </w:tc>
        <w:tc>
          <w:tcPr>
            <w:tcW w:w="3110" w:type="dxa"/>
            <w:gridSpan w:val="2"/>
            <w:tcBorders>
              <w:right w:val="single" w:sz="4" w:space="0" w:color="000000"/>
            </w:tcBorders>
            <w:shd w:val="clear" w:color="auto" w:fill="auto"/>
            <w:vAlign w:val="center"/>
          </w:tcPr>
          <w:p w:rsidR="00AA7D1D" w:rsidRPr="009844FD" w:rsidRDefault="00AA7D1D">
            <w:pPr>
              <w:pStyle w:val="Normale1"/>
              <w:snapToGrid w:val="0"/>
              <w:jc w:val="center"/>
              <w:rPr>
                <w:rFonts w:ascii="Arial" w:hAnsi="Arial" w:cs="Arial"/>
                <w:i/>
                <w:sz w:val="22"/>
                <w:szCs w:val="22"/>
              </w:rPr>
            </w:pPr>
          </w:p>
        </w:tc>
      </w:tr>
      <w:tr w:rsidR="00AA7D1D" w:rsidRPr="009844FD">
        <w:trPr>
          <w:trHeight w:val="638"/>
        </w:trPr>
        <w:tc>
          <w:tcPr>
            <w:tcW w:w="1597" w:type="dxa"/>
            <w:tcBorders>
              <w:left w:val="single" w:sz="4" w:space="0" w:color="000000"/>
            </w:tcBorders>
            <w:shd w:val="clear" w:color="auto" w:fill="auto"/>
            <w:vAlign w:val="center"/>
          </w:tcPr>
          <w:p w:rsidR="00AA7D1D" w:rsidRPr="009844FD" w:rsidRDefault="00AA7D1D">
            <w:pPr>
              <w:pStyle w:val="Normale1"/>
              <w:autoSpaceDE w:val="0"/>
              <w:snapToGrid w:val="0"/>
              <w:jc w:val="left"/>
              <w:rPr>
                <w:rStyle w:val="Carpredefinitoparagrafo1"/>
                <w:rFonts w:ascii="Arial" w:hAnsi="Arial" w:cs="Arial"/>
                <w:i/>
              </w:rPr>
            </w:pPr>
            <w:r w:rsidRPr="009844FD">
              <w:rPr>
                <w:rStyle w:val="Carpredefinitoparagrafo1"/>
                <w:rFonts w:ascii="Arial" w:hAnsi="Arial" w:cs="Arial"/>
              </w:rPr>
              <w:t>con sede in</w:t>
            </w:r>
          </w:p>
        </w:tc>
        <w:tc>
          <w:tcPr>
            <w:tcW w:w="5164" w:type="dxa"/>
            <w:gridSpan w:val="4"/>
            <w:shd w:val="clear" w:color="auto" w:fill="auto"/>
            <w:vAlign w:val="center"/>
          </w:tcPr>
          <w:p w:rsidR="00AA7D1D" w:rsidRPr="009844FD" w:rsidRDefault="00AA7D1D">
            <w:pPr>
              <w:pStyle w:val="Normale1"/>
              <w:jc w:val="left"/>
              <w:rPr>
                <w:rFonts w:ascii="Arial" w:hAnsi="Arial" w:cs="Arial"/>
                <w:i/>
                <w:sz w:val="22"/>
                <w:szCs w:val="22"/>
              </w:rPr>
            </w:pPr>
            <w:r w:rsidRPr="009844FD">
              <w:rPr>
                <w:rStyle w:val="Carpredefinitoparagrafo1"/>
                <w:rFonts w:ascii="Arial" w:hAnsi="Arial" w:cs="Arial"/>
                <w:i/>
              </w:rPr>
              <w:t xml:space="preserve">_______________________       </w:t>
            </w:r>
            <w:r w:rsidRPr="009844FD">
              <w:rPr>
                <w:rStyle w:val="Carpredefinitoparagrafo1"/>
                <w:rFonts w:ascii="Arial" w:hAnsi="Arial" w:cs="Arial"/>
              </w:rPr>
              <w:t xml:space="preserve">prov. </w:t>
            </w:r>
            <w:r w:rsidRPr="009844FD">
              <w:rPr>
                <w:rStyle w:val="Carpredefinitoparagrafo1"/>
                <w:rFonts w:ascii="Arial" w:hAnsi="Arial" w:cs="Arial"/>
                <w:i/>
                <w:sz w:val="22"/>
                <w:szCs w:val="22"/>
              </w:rPr>
              <w:t xml:space="preserve">|__|__|      </w:t>
            </w:r>
            <w:r w:rsidRPr="009844FD">
              <w:rPr>
                <w:rStyle w:val="Carpredefinitoparagrafo1"/>
                <w:rFonts w:ascii="Arial" w:hAnsi="Arial" w:cs="Arial"/>
              </w:rPr>
              <w:t>stato</w:t>
            </w:r>
          </w:p>
        </w:tc>
        <w:tc>
          <w:tcPr>
            <w:tcW w:w="3110" w:type="dxa"/>
            <w:gridSpan w:val="2"/>
            <w:tcBorders>
              <w:right w:val="single" w:sz="4" w:space="0" w:color="000000"/>
            </w:tcBorders>
            <w:shd w:val="clear" w:color="auto" w:fill="auto"/>
            <w:vAlign w:val="center"/>
          </w:tcPr>
          <w:p w:rsidR="00AA7D1D" w:rsidRPr="009844FD" w:rsidRDefault="00AA7D1D">
            <w:pPr>
              <w:pStyle w:val="Normale1"/>
              <w:ind w:left="-185" w:firstLine="185"/>
              <w:jc w:val="left"/>
            </w:pPr>
            <w:r w:rsidRPr="009844FD">
              <w:rPr>
                <w:rFonts w:ascii="Arial" w:hAnsi="Arial" w:cs="Arial"/>
                <w:i/>
                <w:sz w:val="22"/>
                <w:szCs w:val="22"/>
              </w:rPr>
              <w:t>______________________</w:t>
            </w:r>
          </w:p>
        </w:tc>
      </w:tr>
      <w:tr w:rsidR="00AA7D1D" w:rsidRPr="009844FD">
        <w:trPr>
          <w:trHeight w:val="562"/>
        </w:trPr>
        <w:tc>
          <w:tcPr>
            <w:tcW w:w="1597" w:type="dxa"/>
            <w:tcBorders>
              <w:left w:val="single" w:sz="4" w:space="0" w:color="000000"/>
            </w:tcBorders>
            <w:shd w:val="clear" w:color="auto" w:fill="auto"/>
            <w:vAlign w:val="center"/>
          </w:tcPr>
          <w:p w:rsidR="00AA7D1D" w:rsidRPr="009844FD" w:rsidRDefault="00AA7D1D">
            <w:pPr>
              <w:pStyle w:val="Normale1"/>
              <w:autoSpaceDE w:val="0"/>
              <w:snapToGrid w:val="0"/>
              <w:jc w:val="left"/>
              <w:rPr>
                <w:rStyle w:val="Carpredefinitoparagrafo1"/>
                <w:rFonts w:ascii="Arial" w:hAnsi="Arial" w:cs="Arial"/>
                <w:i/>
              </w:rPr>
            </w:pPr>
            <w:r w:rsidRPr="009844FD">
              <w:rPr>
                <w:rStyle w:val="Carpredefinitoparagrafo1"/>
                <w:rFonts w:ascii="Arial" w:hAnsi="Arial" w:cs="Arial"/>
              </w:rPr>
              <w:t>indirizzo</w:t>
            </w:r>
          </w:p>
        </w:tc>
        <w:tc>
          <w:tcPr>
            <w:tcW w:w="5164" w:type="dxa"/>
            <w:gridSpan w:val="4"/>
            <w:shd w:val="clear" w:color="auto" w:fill="auto"/>
            <w:vAlign w:val="center"/>
          </w:tcPr>
          <w:p w:rsidR="00AA7D1D" w:rsidRPr="009844FD" w:rsidRDefault="00AA7D1D">
            <w:pPr>
              <w:pStyle w:val="Normale1"/>
              <w:jc w:val="left"/>
              <w:rPr>
                <w:rStyle w:val="Carpredefinitoparagrafo1"/>
                <w:rFonts w:ascii="Arial" w:hAnsi="Arial" w:cs="Arial"/>
                <w:lang w:val="en-GB"/>
              </w:rPr>
            </w:pPr>
            <w:r w:rsidRPr="009844FD">
              <w:rPr>
                <w:rStyle w:val="Carpredefinitoparagrafo1"/>
                <w:rFonts w:ascii="Arial" w:hAnsi="Arial" w:cs="Arial"/>
                <w:i/>
              </w:rPr>
              <w:t xml:space="preserve">___________________________________   </w:t>
            </w:r>
            <w:r w:rsidRPr="009844FD">
              <w:rPr>
                <w:rStyle w:val="Carpredefinitoparagrafo1"/>
                <w:rFonts w:ascii="Arial" w:hAnsi="Arial" w:cs="Arial"/>
              </w:rPr>
              <w:t xml:space="preserve">n.  </w:t>
            </w:r>
            <w:r w:rsidRPr="009844FD">
              <w:rPr>
                <w:rStyle w:val="Carpredefinitoparagrafo1"/>
                <w:rFonts w:ascii="Arial" w:hAnsi="Arial" w:cs="Arial"/>
                <w:lang w:val="en-GB"/>
              </w:rPr>
              <w:t>________</w:t>
            </w:r>
          </w:p>
        </w:tc>
        <w:tc>
          <w:tcPr>
            <w:tcW w:w="3110" w:type="dxa"/>
            <w:gridSpan w:val="2"/>
            <w:tcBorders>
              <w:right w:val="single" w:sz="4" w:space="0" w:color="000000"/>
            </w:tcBorders>
            <w:shd w:val="clear" w:color="auto" w:fill="auto"/>
            <w:vAlign w:val="center"/>
          </w:tcPr>
          <w:p w:rsidR="00AA7D1D" w:rsidRPr="009844FD" w:rsidRDefault="00AA7D1D">
            <w:pPr>
              <w:pStyle w:val="Normale1"/>
              <w:jc w:val="left"/>
            </w:pPr>
            <w:r w:rsidRPr="009844FD">
              <w:rPr>
                <w:rStyle w:val="Carpredefinitoparagrafo1"/>
                <w:rFonts w:ascii="Arial" w:hAnsi="Arial" w:cs="Arial"/>
                <w:lang w:val="en-GB"/>
              </w:rPr>
              <w:t xml:space="preserve">    C.A.P.      </w:t>
            </w:r>
            <w:r w:rsidRPr="009844FD">
              <w:rPr>
                <w:rStyle w:val="Carpredefinitoparagrafo1"/>
                <w:rFonts w:ascii="Arial" w:hAnsi="Arial" w:cs="Arial"/>
                <w:i/>
                <w:sz w:val="22"/>
                <w:szCs w:val="22"/>
              </w:rPr>
              <w:t>|__|__|__|__|__|</w:t>
            </w:r>
          </w:p>
        </w:tc>
      </w:tr>
      <w:tr w:rsidR="00AA7D1D" w:rsidRPr="009844FD">
        <w:trPr>
          <w:trHeight w:val="687"/>
        </w:trPr>
        <w:tc>
          <w:tcPr>
            <w:tcW w:w="1597" w:type="dxa"/>
            <w:tcBorders>
              <w:left w:val="single" w:sz="4" w:space="0" w:color="000000"/>
            </w:tcBorders>
            <w:shd w:val="clear" w:color="auto" w:fill="auto"/>
            <w:vAlign w:val="center"/>
          </w:tcPr>
          <w:p w:rsidR="00AA7D1D" w:rsidRPr="009844FD" w:rsidRDefault="00AA7D1D">
            <w:pPr>
              <w:pStyle w:val="Normale1"/>
              <w:autoSpaceDE w:val="0"/>
              <w:snapToGrid w:val="0"/>
              <w:jc w:val="left"/>
              <w:rPr>
                <w:rFonts w:ascii="Arial" w:hAnsi="Arial" w:cs="Arial"/>
                <w:i/>
                <w:sz w:val="22"/>
                <w:szCs w:val="22"/>
              </w:rPr>
            </w:pPr>
            <w:r w:rsidRPr="009844FD">
              <w:rPr>
                <w:rFonts w:ascii="lvetica" w:hAnsi="lvetica" w:cs="lvetica"/>
                <w:sz w:val="17"/>
              </w:rPr>
              <w:t>Il cui legale rappresentante è</w:t>
            </w:r>
          </w:p>
        </w:tc>
        <w:tc>
          <w:tcPr>
            <w:tcW w:w="8274" w:type="dxa"/>
            <w:gridSpan w:val="6"/>
            <w:tcBorders>
              <w:right w:val="single" w:sz="4" w:space="0" w:color="000000"/>
            </w:tcBorders>
            <w:shd w:val="clear" w:color="auto" w:fill="auto"/>
            <w:vAlign w:val="center"/>
          </w:tcPr>
          <w:p w:rsidR="00AA7D1D" w:rsidRPr="009844FD" w:rsidRDefault="00AA7D1D">
            <w:pPr>
              <w:pStyle w:val="Normale1"/>
              <w:jc w:val="center"/>
            </w:pPr>
            <w:r w:rsidRPr="009844FD">
              <w:rPr>
                <w:rFonts w:ascii="Arial" w:hAnsi="Arial" w:cs="Arial"/>
                <w:i/>
                <w:sz w:val="22"/>
                <w:szCs w:val="22"/>
              </w:rPr>
              <w:t>_____________________________________________________________</w:t>
            </w:r>
          </w:p>
        </w:tc>
      </w:tr>
      <w:tr w:rsidR="00AA7D1D" w:rsidRPr="009844FD">
        <w:trPr>
          <w:trHeight w:val="554"/>
        </w:trPr>
        <w:tc>
          <w:tcPr>
            <w:tcW w:w="9871" w:type="dxa"/>
            <w:gridSpan w:val="7"/>
            <w:tcBorders>
              <w:left w:val="single" w:sz="4" w:space="0" w:color="000000"/>
              <w:right w:val="single" w:sz="4" w:space="0" w:color="000000"/>
            </w:tcBorders>
            <w:shd w:val="clear" w:color="auto" w:fill="auto"/>
            <w:vAlign w:val="center"/>
          </w:tcPr>
          <w:p w:rsidR="00AA7D1D" w:rsidRPr="009844FD" w:rsidRDefault="00AA7D1D">
            <w:pPr>
              <w:pStyle w:val="Normale1"/>
              <w:autoSpaceDE w:val="0"/>
              <w:snapToGrid w:val="0"/>
              <w:rPr>
                <w:rFonts w:ascii="Arial" w:hAnsi="Arial" w:cs="Arial"/>
                <w:i/>
                <w:sz w:val="22"/>
                <w:szCs w:val="22"/>
              </w:rPr>
            </w:pPr>
            <w:r w:rsidRPr="009844FD">
              <w:rPr>
                <w:rStyle w:val="Carpredefinitoparagrafo1"/>
                <w:rFonts w:ascii="lvetica" w:hAnsi="lvetica" w:cs="lvetica"/>
                <w:sz w:val="17"/>
              </w:rPr>
              <w:t>Estremi dell’abilitazione (se per lo svolgimento dell’attività oggetto dell’incarico è richiesta una specifica autorizzazione iscrizione in albi e registri)</w:t>
            </w:r>
          </w:p>
          <w:p w:rsidR="00AA7D1D" w:rsidRPr="009844FD" w:rsidRDefault="00AA7D1D">
            <w:pPr>
              <w:pStyle w:val="Normale1"/>
              <w:rPr>
                <w:rFonts w:ascii="Arial" w:hAnsi="Arial" w:cs="Arial"/>
                <w:i/>
                <w:sz w:val="22"/>
                <w:szCs w:val="22"/>
              </w:rPr>
            </w:pPr>
          </w:p>
        </w:tc>
      </w:tr>
      <w:tr w:rsidR="00AA7D1D" w:rsidRPr="009844FD">
        <w:trPr>
          <w:trHeight w:val="687"/>
        </w:trPr>
        <w:tc>
          <w:tcPr>
            <w:tcW w:w="9871" w:type="dxa"/>
            <w:gridSpan w:val="7"/>
            <w:tcBorders>
              <w:left w:val="single" w:sz="4" w:space="0" w:color="000000"/>
              <w:right w:val="single" w:sz="4" w:space="0" w:color="000000"/>
            </w:tcBorders>
            <w:shd w:val="clear" w:color="auto" w:fill="auto"/>
            <w:vAlign w:val="center"/>
          </w:tcPr>
          <w:p w:rsidR="00AA7D1D" w:rsidRPr="009844FD" w:rsidRDefault="00AA7D1D">
            <w:pPr>
              <w:pStyle w:val="Normale1"/>
              <w:autoSpaceDE w:val="0"/>
              <w:snapToGrid w:val="0"/>
            </w:pPr>
            <w:r w:rsidRPr="009844FD">
              <w:rPr>
                <w:rFonts w:ascii="lvetica" w:hAnsi="lvetica" w:cs="lvetica"/>
                <w:sz w:val="17"/>
              </w:rPr>
              <w:t>______________________________________________________________________________________________________</w:t>
            </w:r>
          </w:p>
        </w:tc>
      </w:tr>
      <w:tr w:rsidR="00AA7D1D" w:rsidRPr="009844FD">
        <w:trPr>
          <w:trHeight w:val="687"/>
        </w:trPr>
        <w:tc>
          <w:tcPr>
            <w:tcW w:w="9871" w:type="dxa"/>
            <w:gridSpan w:val="7"/>
            <w:tcBorders>
              <w:left w:val="single" w:sz="4" w:space="0" w:color="000000"/>
              <w:right w:val="single" w:sz="4" w:space="0" w:color="000000"/>
            </w:tcBorders>
            <w:shd w:val="clear" w:color="auto" w:fill="auto"/>
            <w:vAlign w:val="center"/>
          </w:tcPr>
          <w:p w:rsidR="00AA7D1D" w:rsidRPr="009844FD" w:rsidRDefault="00AA7D1D">
            <w:pPr>
              <w:pStyle w:val="Normale1"/>
              <w:autoSpaceDE w:val="0"/>
              <w:snapToGrid w:val="0"/>
              <w:jc w:val="left"/>
              <w:rPr>
                <w:rFonts w:ascii="lvetica" w:hAnsi="lvetica" w:cs="lvetica"/>
                <w:sz w:val="17"/>
              </w:rPr>
            </w:pPr>
            <w:r w:rsidRPr="009844FD">
              <w:rPr>
                <w:rStyle w:val="Carpredefinitoparagrafo1"/>
                <w:rFonts w:ascii="lvetica" w:hAnsi="lvetica" w:cs="lvetica"/>
                <w:sz w:val="17"/>
              </w:rPr>
              <w:t xml:space="preserve">Telefono </w:t>
            </w:r>
            <w:r w:rsidRPr="009844FD">
              <w:rPr>
                <w:rStyle w:val="Carpredefinitoparagrafo1"/>
                <w:rFonts w:ascii="lvetica-Oblique" w:hAnsi="lvetica-Oblique" w:cs="lvetica-Oblique"/>
                <w:sz w:val="17"/>
              </w:rPr>
              <w:t xml:space="preserve">___________________________ </w:t>
            </w:r>
            <w:r w:rsidRPr="009844FD">
              <w:rPr>
                <w:rStyle w:val="Carpredefinitoparagrafo1"/>
                <w:rFonts w:ascii="lvetica" w:hAnsi="lvetica" w:cs="lvetica"/>
                <w:sz w:val="17"/>
              </w:rPr>
              <w:t xml:space="preserve">fax. </w:t>
            </w:r>
            <w:r w:rsidRPr="009844FD">
              <w:rPr>
                <w:rStyle w:val="Carpredefinitoparagrafo1"/>
                <w:rFonts w:ascii="lvetica-Oblique" w:hAnsi="lvetica-Oblique" w:cs="lvetica-Oblique"/>
                <w:sz w:val="17"/>
              </w:rPr>
              <w:t xml:space="preserve">_______________________________ </w:t>
            </w:r>
            <w:proofErr w:type="spellStart"/>
            <w:r w:rsidRPr="009844FD">
              <w:rPr>
                <w:rStyle w:val="Carpredefinitoparagrafo1"/>
                <w:rFonts w:ascii="lvetica" w:hAnsi="lvetica" w:cs="lvetica"/>
                <w:sz w:val="17"/>
              </w:rPr>
              <w:t>cell</w:t>
            </w:r>
            <w:proofErr w:type="spellEnd"/>
            <w:r w:rsidRPr="009844FD">
              <w:rPr>
                <w:rStyle w:val="Carpredefinitoparagrafo1"/>
                <w:rFonts w:ascii="lvetica" w:hAnsi="lvetica" w:cs="lvetica"/>
                <w:sz w:val="17"/>
              </w:rPr>
              <w:t xml:space="preserve">. </w:t>
            </w:r>
            <w:r w:rsidRPr="009844FD">
              <w:rPr>
                <w:rStyle w:val="Carpredefinitoparagrafo1"/>
                <w:rFonts w:ascii="lvetica-Oblique" w:hAnsi="lvetica-Oblique" w:cs="lvetica-Oblique"/>
                <w:sz w:val="17"/>
              </w:rPr>
              <w:t>____________________________</w:t>
            </w:r>
          </w:p>
          <w:p w:rsidR="00AA7D1D" w:rsidRPr="009844FD" w:rsidRDefault="00AA7D1D">
            <w:pPr>
              <w:pStyle w:val="Normale1"/>
              <w:autoSpaceDE w:val="0"/>
              <w:snapToGrid w:val="0"/>
              <w:rPr>
                <w:rFonts w:ascii="lvetica" w:hAnsi="lvetica" w:cs="lvetica"/>
                <w:sz w:val="17"/>
              </w:rPr>
            </w:pPr>
          </w:p>
        </w:tc>
      </w:tr>
      <w:tr w:rsidR="00AA7D1D" w:rsidRPr="009844FD">
        <w:trPr>
          <w:trHeight w:val="687"/>
        </w:trPr>
        <w:tc>
          <w:tcPr>
            <w:tcW w:w="9871" w:type="dxa"/>
            <w:gridSpan w:val="7"/>
            <w:tcBorders>
              <w:left w:val="single" w:sz="4" w:space="0" w:color="000000"/>
              <w:right w:val="single" w:sz="4" w:space="0" w:color="000000"/>
            </w:tcBorders>
            <w:shd w:val="clear" w:color="auto" w:fill="auto"/>
            <w:vAlign w:val="center"/>
          </w:tcPr>
          <w:p w:rsidR="00AA7D1D" w:rsidRPr="009844FD" w:rsidRDefault="00AA7D1D">
            <w:pPr>
              <w:pStyle w:val="Normale1"/>
              <w:autoSpaceDE w:val="0"/>
              <w:snapToGrid w:val="0"/>
              <w:jc w:val="left"/>
              <w:rPr>
                <w:rFonts w:ascii="lvetica" w:hAnsi="lvetica" w:cs="lvetica"/>
                <w:sz w:val="17"/>
              </w:rPr>
            </w:pPr>
            <w:r w:rsidRPr="009844FD">
              <w:rPr>
                <w:rStyle w:val="Carpredefinitoparagrafo1"/>
                <w:rFonts w:ascii="lvetica" w:hAnsi="lvetica" w:cs="lvetica"/>
                <w:sz w:val="17"/>
              </w:rPr>
              <w:t xml:space="preserve">posta elettronica certificata </w:t>
            </w:r>
            <w:r w:rsidRPr="009844FD">
              <w:rPr>
                <w:rStyle w:val="Carpredefinitoparagrafo1"/>
                <w:rFonts w:ascii="lvetica-Oblique" w:hAnsi="lvetica-Oblique" w:cs="lvetica-Oblique"/>
                <w:sz w:val="17"/>
              </w:rPr>
              <w:t>________________________________________________________________________________</w:t>
            </w:r>
          </w:p>
          <w:p w:rsidR="00AA7D1D" w:rsidRPr="009844FD" w:rsidRDefault="00AA7D1D">
            <w:pPr>
              <w:pStyle w:val="Normale1"/>
              <w:autoSpaceDE w:val="0"/>
              <w:snapToGrid w:val="0"/>
              <w:rPr>
                <w:rFonts w:ascii="lvetica" w:hAnsi="lvetica" w:cs="lvetica"/>
                <w:sz w:val="17"/>
              </w:rPr>
            </w:pPr>
          </w:p>
        </w:tc>
      </w:tr>
      <w:tr w:rsidR="00AA7D1D" w:rsidRPr="009844FD">
        <w:trPr>
          <w:cantSplit/>
          <w:trHeight w:val="80"/>
        </w:trPr>
        <w:tc>
          <w:tcPr>
            <w:tcW w:w="9871" w:type="dxa"/>
            <w:gridSpan w:val="7"/>
            <w:tcBorders>
              <w:left w:val="single" w:sz="4" w:space="0" w:color="000000"/>
              <w:bottom w:val="single" w:sz="4" w:space="0" w:color="000000"/>
              <w:right w:val="single" w:sz="4" w:space="0" w:color="000000"/>
            </w:tcBorders>
            <w:shd w:val="clear" w:color="auto" w:fill="auto"/>
            <w:vAlign w:val="center"/>
          </w:tcPr>
          <w:p w:rsidR="00AA7D1D" w:rsidRPr="009844FD" w:rsidRDefault="00AA7D1D">
            <w:pPr>
              <w:pStyle w:val="Normale1"/>
              <w:snapToGrid w:val="0"/>
              <w:jc w:val="left"/>
              <w:rPr>
                <w:rFonts w:ascii="Arial" w:hAnsi="Arial" w:cs="Arial"/>
                <w:sz w:val="16"/>
              </w:rPr>
            </w:pPr>
          </w:p>
        </w:tc>
      </w:tr>
      <w:tr w:rsidR="00AA7D1D" w:rsidRPr="009844FD">
        <w:trPr>
          <w:gridAfter w:val="1"/>
          <w:wAfter w:w="20" w:type="dxa"/>
          <w:trHeight w:val="584"/>
        </w:trPr>
        <w:tc>
          <w:tcPr>
            <w:tcW w:w="9851" w:type="dxa"/>
            <w:gridSpan w:val="6"/>
            <w:shd w:val="clear" w:color="auto" w:fill="E6E6E6"/>
            <w:vAlign w:val="center"/>
          </w:tcPr>
          <w:p w:rsidR="00AA7D1D" w:rsidRPr="009844FD" w:rsidRDefault="00AA7D1D">
            <w:pPr>
              <w:pStyle w:val="Normale1"/>
              <w:jc w:val="left"/>
            </w:pPr>
            <w:r w:rsidRPr="009844FD">
              <w:rPr>
                <w:rStyle w:val="Carpredefinitoparagrafo1"/>
                <w:rFonts w:ascii="Arial" w:hAnsi="Arial" w:cs="Arial"/>
                <w:b/>
                <w:i/>
                <w:szCs w:val="18"/>
              </w:rPr>
              <w:lastRenderedPageBreak/>
              <w:t xml:space="preserve">3.  IMPRESE ESECUTRICI </w:t>
            </w:r>
            <w:r w:rsidRPr="009844FD">
              <w:rPr>
                <w:rStyle w:val="Carpredefinitoparagrafo1"/>
                <w:rFonts w:ascii="Arial" w:hAnsi="Arial" w:cs="Arial"/>
                <w:b/>
                <w:i/>
                <w:szCs w:val="18"/>
              </w:rPr>
              <w:br/>
              <w:t xml:space="preserve"> (compilare in caso di affidamento dei lavori ad una o più imprese)</w:t>
            </w:r>
          </w:p>
        </w:tc>
      </w:tr>
    </w:tbl>
    <w:p w:rsidR="00AA7D1D" w:rsidRDefault="00AA7D1D">
      <w:pPr>
        <w:pStyle w:val="Normale1"/>
      </w:pPr>
    </w:p>
    <w:tbl>
      <w:tblPr>
        <w:tblW w:w="0" w:type="auto"/>
        <w:tblInd w:w="108" w:type="dxa"/>
        <w:tblLayout w:type="fixed"/>
        <w:tblLook w:val="0000"/>
      </w:tblPr>
      <w:tblGrid>
        <w:gridCol w:w="1596"/>
        <w:gridCol w:w="2291"/>
        <w:gridCol w:w="484"/>
        <w:gridCol w:w="669"/>
        <w:gridCol w:w="900"/>
        <w:gridCol w:w="610"/>
        <w:gridCol w:w="102"/>
        <w:gridCol w:w="3219"/>
      </w:tblGrid>
      <w:tr w:rsidR="00AA7D1D" w:rsidRPr="009844FD">
        <w:trPr>
          <w:trHeight w:val="493"/>
        </w:trPr>
        <w:tc>
          <w:tcPr>
            <w:tcW w:w="1596" w:type="dxa"/>
            <w:tcBorders>
              <w:top w:val="single" w:sz="4" w:space="0" w:color="000000"/>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Ragione sociale</w:t>
            </w:r>
          </w:p>
        </w:tc>
        <w:tc>
          <w:tcPr>
            <w:tcW w:w="8275" w:type="dxa"/>
            <w:gridSpan w:val="7"/>
            <w:tcBorders>
              <w:top w:val="single" w:sz="4" w:space="0" w:color="000000"/>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rPr>
              <w:t>________________________________________________________________________</w:t>
            </w:r>
          </w:p>
        </w:tc>
      </w:tr>
      <w:tr w:rsidR="00AA7D1D" w:rsidRPr="009844FD">
        <w:trPr>
          <w:trHeight w:val="543"/>
        </w:trPr>
        <w:tc>
          <w:tcPr>
            <w:tcW w:w="1596"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sz w:val="22"/>
                <w:szCs w:val="22"/>
              </w:rPr>
            </w:pPr>
            <w:r w:rsidRPr="009844FD">
              <w:rPr>
                <w:rFonts w:ascii="Arial" w:hAnsi="Arial" w:cs="Arial"/>
              </w:rPr>
              <w:t xml:space="preserve">codice fiscale / </w:t>
            </w:r>
            <w:r w:rsidRPr="009844FD">
              <w:rPr>
                <w:rFonts w:ascii="Arial" w:hAnsi="Arial" w:cs="Arial"/>
              </w:rPr>
              <w:br/>
              <w:t>p. IVA</w:t>
            </w:r>
          </w:p>
        </w:tc>
        <w:tc>
          <w:tcPr>
            <w:tcW w:w="8275" w:type="dxa"/>
            <w:gridSpan w:val="7"/>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sz w:val="22"/>
                <w:szCs w:val="22"/>
              </w:rPr>
              <w:t>|__|__|__|__|__|__|__|__|__|__|__|__|__|__|__|__|</w:t>
            </w:r>
          </w:p>
        </w:tc>
      </w:tr>
      <w:tr w:rsidR="00AA7D1D" w:rsidRPr="009844FD">
        <w:trPr>
          <w:trHeight w:val="636"/>
        </w:trPr>
        <w:tc>
          <w:tcPr>
            <w:tcW w:w="1596"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Iscritta alla C.C.I.A.A. di</w:t>
            </w:r>
          </w:p>
        </w:tc>
        <w:tc>
          <w:tcPr>
            <w:tcW w:w="2775" w:type="dxa"/>
            <w:gridSpan w:val="2"/>
            <w:shd w:val="clear" w:color="auto" w:fill="auto"/>
            <w:vAlign w:val="bottom"/>
          </w:tcPr>
          <w:p w:rsidR="00AA7D1D" w:rsidRPr="009844FD" w:rsidRDefault="00AA7D1D">
            <w:pPr>
              <w:pStyle w:val="Normale1"/>
              <w:jc w:val="left"/>
              <w:rPr>
                <w:rFonts w:ascii="Arial" w:hAnsi="Arial" w:cs="Arial"/>
              </w:rPr>
            </w:pPr>
            <w:r w:rsidRPr="009844FD">
              <w:rPr>
                <w:rFonts w:ascii="Arial" w:hAnsi="Arial" w:cs="Arial"/>
                <w:i/>
              </w:rPr>
              <w:t>_______________________</w:t>
            </w:r>
          </w:p>
        </w:tc>
        <w:tc>
          <w:tcPr>
            <w:tcW w:w="669"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00" w:type="dxa"/>
            <w:shd w:val="clear" w:color="auto" w:fill="auto"/>
            <w:vAlign w:val="bottom"/>
          </w:tcPr>
          <w:p w:rsidR="00AA7D1D" w:rsidRPr="009844FD" w:rsidRDefault="00AA7D1D">
            <w:pPr>
              <w:pStyle w:val="Normale1"/>
              <w:jc w:val="left"/>
              <w:rPr>
                <w:rStyle w:val="Carpredefinitoparagrafo1"/>
                <w:rFonts w:ascii="Arial" w:hAnsi="Arial" w:cs="Arial"/>
              </w:rPr>
            </w:pPr>
            <w:r w:rsidRPr="009844FD">
              <w:rPr>
                <w:rStyle w:val="Carpredefinitoparagrafo1"/>
                <w:rFonts w:ascii="Arial" w:hAnsi="Arial" w:cs="Arial"/>
                <w:i/>
                <w:sz w:val="22"/>
                <w:szCs w:val="22"/>
              </w:rPr>
              <w:t>|__|__|</w:t>
            </w:r>
          </w:p>
        </w:tc>
        <w:tc>
          <w:tcPr>
            <w:tcW w:w="3931" w:type="dxa"/>
            <w:gridSpan w:val="3"/>
            <w:tcBorders>
              <w:right w:val="single" w:sz="4" w:space="0" w:color="000000"/>
            </w:tcBorders>
            <w:shd w:val="clear" w:color="auto" w:fill="auto"/>
            <w:vAlign w:val="bottom"/>
          </w:tcPr>
          <w:p w:rsidR="00AA7D1D" w:rsidRPr="009844FD" w:rsidRDefault="00AA7D1D">
            <w:pPr>
              <w:pStyle w:val="Normale1"/>
              <w:jc w:val="left"/>
            </w:pPr>
            <w:r w:rsidRPr="009844FD">
              <w:rPr>
                <w:rStyle w:val="Carpredefinitoparagrafo1"/>
                <w:rFonts w:ascii="Arial" w:hAnsi="Arial" w:cs="Arial"/>
              </w:rPr>
              <w:t xml:space="preserve">n.   </w:t>
            </w:r>
            <w:r w:rsidRPr="009844FD">
              <w:rPr>
                <w:rStyle w:val="Carpredefinitoparagrafo1"/>
                <w:rFonts w:ascii="Arial" w:hAnsi="Arial" w:cs="Arial"/>
                <w:i/>
                <w:sz w:val="22"/>
                <w:szCs w:val="22"/>
              </w:rPr>
              <w:t>|__|__|__|__|__|__|__|</w:t>
            </w:r>
          </w:p>
        </w:tc>
      </w:tr>
      <w:tr w:rsidR="00AA7D1D" w:rsidRPr="009844FD">
        <w:trPr>
          <w:trHeight w:val="636"/>
        </w:trPr>
        <w:tc>
          <w:tcPr>
            <w:tcW w:w="1596"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con sede in</w:t>
            </w:r>
          </w:p>
        </w:tc>
        <w:tc>
          <w:tcPr>
            <w:tcW w:w="2775" w:type="dxa"/>
            <w:gridSpan w:val="2"/>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rPr>
              <w:t>_______________________</w:t>
            </w:r>
          </w:p>
        </w:tc>
        <w:tc>
          <w:tcPr>
            <w:tcW w:w="669"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00"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w:t>
            </w:r>
          </w:p>
        </w:tc>
        <w:tc>
          <w:tcPr>
            <w:tcW w:w="712" w:type="dxa"/>
            <w:gridSpan w:val="2"/>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stato</w:t>
            </w:r>
          </w:p>
        </w:tc>
        <w:tc>
          <w:tcPr>
            <w:tcW w:w="3219" w:type="dxa"/>
            <w:tcBorders>
              <w:right w:val="single" w:sz="4" w:space="0" w:color="000000"/>
            </w:tcBorders>
            <w:shd w:val="clear" w:color="auto" w:fill="auto"/>
            <w:vAlign w:val="bottom"/>
          </w:tcPr>
          <w:p w:rsidR="00AA7D1D" w:rsidRPr="009844FD" w:rsidRDefault="00AA7D1D">
            <w:pPr>
              <w:pStyle w:val="Normale1"/>
              <w:jc w:val="left"/>
            </w:pPr>
            <w:r w:rsidRPr="009844FD">
              <w:rPr>
                <w:rStyle w:val="Carpredefinitoparagrafo1"/>
                <w:rFonts w:ascii="Arial" w:hAnsi="Arial" w:cs="Arial"/>
                <w:i/>
              </w:rPr>
              <w:t>_____________________________</w:t>
            </w:r>
          </w:p>
        </w:tc>
      </w:tr>
      <w:tr w:rsidR="00AA7D1D" w:rsidRPr="009844FD">
        <w:trPr>
          <w:trHeight w:val="687"/>
        </w:trPr>
        <w:tc>
          <w:tcPr>
            <w:tcW w:w="1596"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lang w:val="en-GB"/>
              </w:rPr>
            </w:pPr>
            <w:r w:rsidRPr="009844FD">
              <w:rPr>
                <w:rFonts w:ascii="Arial" w:hAnsi="Arial" w:cs="Arial"/>
              </w:rPr>
              <w:t>indirizzo</w:t>
            </w:r>
          </w:p>
        </w:tc>
        <w:tc>
          <w:tcPr>
            <w:tcW w:w="5056" w:type="dxa"/>
            <w:gridSpan w:val="6"/>
            <w:shd w:val="clear" w:color="auto" w:fill="auto"/>
            <w:vAlign w:val="bottom"/>
          </w:tcPr>
          <w:p w:rsidR="00AA7D1D" w:rsidRPr="009844FD" w:rsidRDefault="00AA7D1D">
            <w:pPr>
              <w:pStyle w:val="Normale1"/>
              <w:jc w:val="left"/>
              <w:rPr>
                <w:rStyle w:val="Carpredefinitoparagrafo1"/>
                <w:rFonts w:ascii="Arial" w:hAnsi="Arial" w:cs="Arial"/>
                <w:lang w:val="en-GB"/>
              </w:rPr>
            </w:pPr>
            <w:r w:rsidRPr="009844FD">
              <w:rPr>
                <w:rStyle w:val="Carpredefinitoparagrafo1"/>
                <w:rFonts w:ascii="Arial" w:hAnsi="Arial" w:cs="Arial"/>
                <w:i/>
                <w:lang w:val="en-GB"/>
              </w:rPr>
              <w:t xml:space="preserve">___________________________________   </w:t>
            </w:r>
            <w:r w:rsidRPr="009844FD">
              <w:rPr>
                <w:rStyle w:val="Carpredefinitoparagrafo1"/>
                <w:rFonts w:ascii="Arial" w:hAnsi="Arial" w:cs="Arial"/>
                <w:lang w:val="en-GB"/>
              </w:rPr>
              <w:t>n.  _________</w:t>
            </w:r>
            <w:r w:rsidRPr="009844FD">
              <w:rPr>
                <w:rStyle w:val="Carpredefinitoparagrafo1"/>
                <w:rFonts w:ascii="Arial" w:hAnsi="Arial" w:cs="Arial"/>
                <w:i/>
                <w:lang w:val="en-GB"/>
              </w:rPr>
              <w:t xml:space="preserve">    </w:t>
            </w:r>
          </w:p>
        </w:tc>
        <w:tc>
          <w:tcPr>
            <w:tcW w:w="3219" w:type="dxa"/>
            <w:tcBorders>
              <w:right w:val="single" w:sz="4" w:space="0" w:color="000000"/>
            </w:tcBorders>
            <w:shd w:val="clear" w:color="auto" w:fill="auto"/>
            <w:vAlign w:val="bottom"/>
          </w:tcPr>
          <w:p w:rsidR="00AA7D1D" w:rsidRPr="009844FD" w:rsidRDefault="00AA7D1D">
            <w:pPr>
              <w:pStyle w:val="Normale1"/>
              <w:jc w:val="center"/>
            </w:pPr>
            <w:r w:rsidRPr="009844FD">
              <w:rPr>
                <w:rStyle w:val="Carpredefinitoparagrafo1"/>
                <w:rFonts w:ascii="Arial" w:hAnsi="Arial" w:cs="Arial"/>
                <w:lang w:val="en-GB"/>
              </w:rPr>
              <w:t xml:space="preserve">C.A.P.          </w:t>
            </w:r>
            <w:r w:rsidRPr="009844FD">
              <w:rPr>
                <w:rStyle w:val="Carpredefinitoparagrafo1"/>
                <w:rFonts w:ascii="Arial" w:hAnsi="Arial" w:cs="Arial"/>
                <w:i/>
                <w:sz w:val="22"/>
                <w:szCs w:val="22"/>
              </w:rPr>
              <w:t>|__|__|__|__|__|</w:t>
            </w:r>
          </w:p>
        </w:tc>
      </w:tr>
      <w:tr w:rsidR="00AA7D1D" w:rsidRPr="009844FD">
        <w:trPr>
          <w:trHeight w:val="774"/>
        </w:trPr>
        <w:tc>
          <w:tcPr>
            <w:tcW w:w="1596"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il cui legale rappresentante è</w:t>
            </w:r>
          </w:p>
        </w:tc>
        <w:tc>
          <w:tcPr>
            <w:tcW w:w="8275" w:type="dxa"/>
            <w:gridSpan w:val="7"/>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rPr>
              <w:t>________________________________________________________________________</w:t>
            </w:r>
          </w:p>
        </w:tc>
      </w:tr>
      <w:tr w:rsidR="00AA7D1D" w:rsidRPr="009844FD">
        <w:trPr>
          <w:trHeight w:val="709"/>
        </w:trPr>
        <w:tc>
          <w:tcPr>
            <w:tcW w:w="1596"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sz w:val="22"/>
                <w:szCs w:val="22"/>
              </w:rPr>
            </w:pPr>
            <w:r w:rsidRPr="009844FD">
              <w:rPr>
                <w:rFonts w:ascii="Arial" w:hAnsi="Arial" w:cs="Arial"/>
              </w:rPr>
              <w:t>codice fiscale</w:t>
            </w:r>
          </w:p>
        </w:tc>
        <w:tc>
          <w:tcPr>
            <w:tcW w:w="8275" w:type="dxa"/>
            <w:gridSpan w:val="7"/>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sz w:val="22"/>
                <w:szCs w:val="22"/>
              </w:rPr>
              <w:t>|__|__|__|__|__|__|__|__|__|__|__|__|__|__|__|__|</w:t>
            </w:r>
          </w:p>
        </w:tc>
      </w:tr>
      <w:tr w:rsidR="00AA7D1D" w:rsidRPr="009844FD">
        <w:trPr>
          <w:trHeight w:val="580"/>
        </w:trPr>
        <w:tc>
          <w:tcPr>
            <w:tcW w:w="1596"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nato a</w:t>
            </w:r>
          </w:p>
        </w:tc>
        <w:tc>
          <w:tcPr>
            <w:tcW w:w="2775" w:type="dxa"/>
            <w:gridSpan w:val="2"/>
            <w:shd w:val="clear" w:color="auto" w:fill="auto"/>
            <w:vAlign w:val="bottom"/>
          </w:tcPr>
          <w:p w:rsidR="00AA7D1D" w:rsidRPr="009844FD" w:rsidRDefault="00AA7D1D">
            <w:pPr>
              <w:pStyle w:val="Normale1"/>
              <w:jc w:val="left"/>
              <w:rPr>
                <w:rFonts w:ascii="Arial" w:hAnsi="Arial" w:cs="Arial"/>
              </w:rPr>
            </w:pPr>
            <w:r w:rsidRPr="009844FD">
              <w:rPr>
                <w:rFonts w:ascii="Arial" w:hAnsi="Arial" w:cs="Arial"/>
                <w:i/>
              </w:rPr>
              <w:t>_______________________</w:t>
            </w:r>
          </w:p>
        </w:tc>
        <w:tc>
          <w:tcPr>
            <w:tcW w:w="669"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00"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w:t>
            </w:r>
          </w:p>
        </w:tc>
        <w:tc>
          <w:tcPr>
            <w:tcW w:w="712" w:type="dxa"/>
            <w:gridSpan w:val="2"/>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 xml:space="preserve">stato </w:t>
            </w:r>
          </w:p>
        </w:tc>
        <w:tc>
          <w:tcPr>
            <w:tcW w:w="3219" w:type="dxa"/>
            <w:tcBorders>
              <w:right w:val="single" w:sz="4" w:space="0" w:color="000000"/>
            </w:tcBorders>
            <w:shd w:val="clear" w:color="auto" w:fill="auto"/>
            <w:vAlign w:val="bottom"/>
          </w:tcPr>
          <w:p w:rsidR="00AA7D1D" w:rsidRPr="009844FD" w:rsidRDefault="00AA7D1D">
            <w:pPr>
              <w:pStyle w:val="Normale1"/>
              <w:jc w:val="center"/>
            </w:pPr>
            <w:r w:rsidRPr="009844FD">
              <w:rPr>
                <w:rStyle w:val="Carpredefinitoparagrafo1"/>
                <w:rFonts w:ascii="Arial" w:hAnsi="Arial" w:cs="Arial"/>
                <w:i/>
              </w:rPr>
              <w:t>_____________________________</w:t>
            </w:r>
          </w:p>
        </w:tc>
      </w:tr>
      <w:tr w:rsidR="00AA7D1D" w:rsidRPr="009844FD">
        <w:trPr>
          <w:trHeight w:val="532"/>
        </w:trPr>
        <w:tc>
          <w:tcPr>
            <w:tcW w:w="1596"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nato il</w:t>
            </w:r>
          </w:p>
        </w:tc>
        <w:tc>
          <w:tcPr>
            <w:tcW w:w="2775" w:type="dxa"/>
            <w:gridSpan w:val="2"/>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|__|__|__|__|__|__|__|__|</w:t>
            </w:r>
          </w:p>
        </w:tc>
        <w:tc>
          <w:tcPr>
            <w:tcW w:w="669" w:type="dxa"/>
            <w:shd w:val="clear" w:color="auto" w:fill="auto"/>
            <w:vAlign w:val="bottom"/>
          </w:tcPr>
          <w:p w:rsidR="00AA7D1D" w:rsidRPr="009844FD" w:rsidRDefault="00AA7D1D">
            <w:pPr>
              <w:pStyle w:val="Normale1"/>
              <w:snapToGrid w:val="0"/>
              <w:jc w:val="left"/>
              <w:rPr>
                <w:rFonts w:ascii="Arial" w:hAnsi="Arial" w:cs="Arial"/>
              </w:rPr>
            </w:pPr>
          </w:p>
        </w:tc>
        <w:tc>
          <w:tcPr>
            <w:tcW w:w="900" w:type="dxa"/>
            <w:shd w:val="clear" w:color="auto" w:fill="auto"/>
            <w:vAlign w:val="bottom"/>
          </w:tcPr>
          <w:p w:rsidR="00AA7D1D" w:rsidRPr="009844FD" w:rsidRDefault="00AA7D1D">
            <w:pPr>
              <w:pStyle w:val="Normale1"/>
              <w:snapToGrid w:val="0"/>
              <w:jc w:val="left"/>
              <w:rPr>
                <w:rFonts w:ascii="Arial" w:hAnsi="Arial" w:cs="Arial"/>
                <w:i/>
                <w:sz w:val="22"/>
                <w:szCs w:val="22"/>
              </w:rPr>
            </w:pPr>
          </w:p>
        </w:tc>
        <w:tc>
          <w:tcPr>
            <w:tcW w:w="712" w:type="dxa"/>
            <w:gridSpan w:val="2"/>
            <w:shd w:val="clear" w:color="auto" w:fill="auto"/>
            <w:vAlign w:val="bottom"/>
          </w:tcPr>
          <w:p w:rsidR="00AA7D1D" w:rsidRPr="009844FD" w:rsidRDefault="00AA7D1D">
            <w:pPr>
              <w:pStyle w:val="Normale1"/>
              <w:snapToGrid w:val="0"/>
              <w:jc w:val="left"/>
              <w:rPr>
                <w:rFonts w:ascii="Arial" w:hAnsi="Arial" w:cs="Arial"/>
              </w:rPr>
            </w:pPr>
          </w:p>
        </w:tc>
        <w:tc>
          <w:tcPr>
            <w:tcW w:w="3219" w:type="dxa"/>
            <w:tcBorders>
              <w:right w:val="single" w:sz="4" w:space="0" w:color="000000"/>
            </w:tcBorders>
            <w:shd w:val="clear" w:color="auto" w:fill="auto"/>
            <w:vAlign w:val="bottom"/>
          </w:tcPr>
          <w:p w:rsidR="00AA7D1D" w:rsidRPr="009844FD" w:rsidRDefault="00AA7D1D">
            <w:pPr>
              <w:pStyle w:val="Normale1"/>
              <w:snapToGrid w:val="0"/>
              <w:jc w:val="left"/>
              <w:rPr>
                <w:rFonts w:ascii="Arial" w:hAnsi="Arial" w:cs="Arial"/>
                <w:i/>
              </w:rPr>
            </w:pPr>
          </w:p>
        </w:tc>
      </w:tr>
      <w:tr w:rsidR="00AA7D1D" w:rsidRPr="009844FD">
        <w:trPr>
          <w:trHeight w:val="599"/>
        </w:trPr>
        <w:tc>
          <w:tcPr>
            <w:tcW w:w="1596"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Telefono</w:t>
            </w:r>
          </w:p>
        </w:tc>
        <w:tc>
          <w:tcPr>
            <w:tcW w:w="2291" w:type="dxa"/>
            <w:shd w:val="clear" w:color="auto" w:fill="auto"/>
            <w:vAlign w:val="bottom"/>
          </w:tcPr>
          <w:p w:rsidR="00AA7D1D" w:rsidRPr="009844FD" w:rsidRDefault="00AA7D1D">
            <w:pPr>
              <w:pStyle w:val="Normale1"/>
              <w:jc w:val="center"/>
              <w:rPr>
                <w:rStyle w:val="Carpredefinitoparagrafo1"/>
                <w:rFonts w:ascii="Arial" w:hAnsi="Arial" w:cs="Arial"/>
              </w:rPr>
            </w:pPr>
            <w:r w:rsidRPr="009844FD">
              <w:rPr>
                <w:rStyle w:val="Carpredefinitoparagrafo1"/>
                <w:rFonts w:ascii="Arial" w:hAnsi="Arial" w:cs="Arial"/>
                <w:i/>
              </w:rPr>
              <w:t>____________________</w:t>
            </w:r>
          </w:p>
        </w:tc>
        <w:tc>
          <w:tcPr>
            <w:tcW w:w="2663" w:type="dxa"/>
            <w:gridSpan w:val="4"/>
            <w:shd w:val="clear" w:color="auto" w:fill="auto"/>
            <w:vAlign w:val="bottom"/>
          </w:tcPr>
          <w:p w:rsidR="00AA7D1D" w:rsidRPr="009844FD" w:rsidRDefault="00AA7D1D">
            <w:pPr>
              <w:pStyle w:val="Normale1"/>
              <w:jc w:val="center"/>
              <w:rPr>
                <w:rStyle w:val="Carpredefinitoparagrafo1"/>
                <w:rFonts w:ascii="Arial" w:hAnsi="Arial" w:cs="Arial"/>
              </w:rPr>
            </w:pPr>
            <w:r w:rsidRPr="009844FD">
              <w:rPr>
                <w:rStyle w:val="Carpredefinitoparagrafo1"/>
                <w:rFonts w:ascii="Arial" w:hAnsi="Arial" w:cs="Arial"/>
              </w:rPr>
              <w:t xml:space="preserve">fax.    </w:t>
            </w:r>
            <w:r w:rsidRPr="009844FD">
              <w:rPr>
                <w:rStyle w:val="Carpredefinitoparagrafo1"/>
                <w:rFonts w:ascii="Arial" w:hAnsi="Arial" w:cs="Arial"/>
                <w:i/>
              </w:rPr>
              <w:t>__________________</w:t>
            </w:r>
          </w:p>
        </w:tc>
        <w:tc>
          <w:tcPr>
            <w:tcW w:w="3321" w:type="dxa"/>
            <w:gridSpan w:val="2"/>
            <w:tcBorders>
              <w:right w:val="single" w:sz="4" w:space="0" w:color="000000"/>
            </w:tcBorders>
            <w:shd w:val="clear" w:color="auto" w:fill="auto"/>
            <w:vAlign w:val="bottom"/>
          </w:tcPr>
          <w:p w:rsidR="00AA7D1D" w:rsidRPr="009844FD" w:rsidRDefault="00AA7D1D">
            <w:pPr>
              <w:pStyle w:val="Normale1"/>
              <w:jc w:val="center"/>
            </w:pPr>
            <w:proofErr w:type="spellStart"/>
            <w:r w:rsidRPr="009844FD">
              <w:rPr>
                <w:rStyle w:val="Carpredefinitoparagrafo1"/>
                <w:rFonts w:ascii="Arial" w:hAnsi="Arial" w:cs="Arial"/>
              </w:rPr>
              <w:t>cell</w:t>
            </w:r>
            <w:proofErr w:type="spellEnd"/>
            <w:r w:rsidRPr="009844FD">
              <w:rPr>
                <w:rStyle w:val="Carpredefinitoparagrafo1"/>
                <w:rFonts w:ascii="Arial" w:hAnsi="Arial" w:cs="Arial"/>
              </w:rPr>
              <w:t xml:space="preserve">.  </w:t>
            </w:r>
            <w:r w:rsidRPr="009844FD">
              <w:rPr>
                <w:rStyle w:val="Carpredefinitoparagrafo1"/>
                <w:rFonts w:ascii="Arial" w:hAnsi="Arial" w:cs="Arial"/>
                <w:i/>
              </w:rPr>
              <w:t>_____________________</w:t>
            </w:r>
          </w:p>
        </w:tc>
      </w:tr>
      <w:tr w:rsidR="00AA7D1D" w:rsidRPr="009844FD">
        <w:trPr>
          <w:trHeight w:val="1166"/>
        </w:trPr>
        <w:tc>
          <w:tcPr>
            <w:tcW w:w="1596" w:type="dxa"/>
            <w:tcBorders>
              <w:left w:val="single" w:sz="4" w:space="0" w:color="000000"/>
            </w:tcBorders>
            <w:shd w:val="clear" w:color="auto" w:fill="auto"/>
            <w:vAlign w:val="center"/>
          </w:tcPr>
          <w:p w:rsidR="00AA7D1D" w:rsidRPr="009844FD" w:rsidRDefault="00AA7D1D">
            <w:pPr>
              <w:pStyle w:val="Normale1"/>
              <w:jc w:val="left"/>
              <w:rPr>
                <w:rStyle w:val="Carpredefinitoparagrafo1"/>
                <w:rFonts w:ascii="Arial" w:hAnsi="Arial" w:cs="Arial"/>
                <w:i/>
              </w:rPr>
            </w:pPr>
            <w:r w:rsidRPr="009844FD">
              <w:rPr>
                <w:rFonts w:ascii="Arial" w:hAnsi="Arial" w:cs="Arial"/>
              </w:rPr>
              <w:t>posta elettronica</w:t>
            </w:r>
          </w:p>
        </w:tc>
        <w:tc>
          <w:tcPr>
            <w:tcW w:w="5056" w:type="dxa"/>
            <w:gridSpan w:val="6"/>
            <w:shd w:val="clear" w:color="auto" w:fill="auto"/>
            <w:vAlign w:val="center"/>
          </w:tcPr>
          <w:p w:rsidR="00AA7D1D" w:rsidRPr="009844FD" w:rsidRDefault="00AA7D1D">
            <w:pPr>
              <w:pStyle w:val="Normale1"/>
              <w:jc w:val="left"/>
              <w:rPr>
                <w:rFonts w:ascii="Arial" w:hAnsi="Arial" w:cs="Arial"/>
                <w:i/>
              </w:rPr>
            </w:pPr>
            <w:r w:rsidRPr="009844FD">
              <w:rPr>
                <w:rStyle w:val="Carpredefinitoparagrafo1"/>
                <w:rFonts w:ascii="Arial" w:hAnsi="Arial" w:cs="Arial"/>
                <w:i/>
              </w:rPr>
              <w:t>_____________________________________________</w:t>
            </w:r>
          </w:p>
        </w:tc>
        <w:tc>
          <w:tcPr>
            <w:tcW w:w="3219" w:type="dxa"/>
            <w:tcBorders>
              <w:right w:val="single" w:sz="4" w:space="0" w:color="000000"/>
            </w:tcBorders>
            <w:shd w:val="clear" w:color="auto" w:fill="auto"/>
            <w:vAlign w:val="center"/>
          </w:tcPr>
          <w:p w:rsidR="00AA7D1D" w:rsidRPr="009844FD" w:rsidRDefault="00AA7D1D">
            <w:pPr>
              <w:pStyle w:val="Normale1"/>
              <w:snapToGrid w:val="0"/>
              <w:jc w:val="center"/>
              <w:rPr>
                <w:rFonts w:ascii="Arial" w:hAnsi="Arial" w:cs="Arial"/>
                <w:i/>
              </w:rPr>
            </w:pPr>
          </w:p>
          <w:p w:rsidR="00AA7D1D" w:rsidRPr="009844FD" w:rsidRDefault="00AA7D1D">
            <w:pPr>
              <w:pStyle w:val="Normale1"/>
              <w:jc w:val="center"/>
              <w:rPr>
                <w:rStyle w:val="Carpredefinitoparagrafo1"/>
                <w:rFonts w:ascii="Arial" w:hAnsi="Arial" w:cs="Arial"/>
                <w:i/>
              </w:rPr>
            </w:pPr>
            <w:r w:rsidRPr="009844FD">
              <w:rPr>
                <w:rFonts w:ascii="Arial" w:hAnsi="Arial" w:cs="Arial"/>
                <w:i/>
              </w:rPr>
              <w:t>___________________________</w:t>
            </w:r>
          </w:p>
          <w:p w:rsidR="00AA7D1D" w:rsidRPr="009844FD" w:rsidRDefault="00AA7D1D">
            <w:pPr>
              <w:pStyle w:val="Normale1"/>
              <w:jc w:val="center"/>
            </w:pPr>
            <w:r w:rsidRPr="009844FD">
              <w:rPr>
                <w:rStyle w:val="Carpredefinitoparagrafo1"/>
                <w:rFonts w:ascii="Arial" w:hAnsi="Arial" w:cs="Arial"/>
                <w:i/>
              </w:rPr>
              <w:t>Firma per accettazione incarico</w:t>
            </w:r>
          </w:p>
        </w:tc>
      </w:tr>
      <w:tr w:rsidR="00AA7D1D" w:rsidRPr="009844FD">
        <w:trPr>
          <w:trHeight w:val="493"/>
        </w:trPr>
        <w:tc>
          <w:tcPr>
            <w:tcW w:w="9871" w:type="dxa"/>
            <w:gridSpan w:val="8"/>
            <w:tcBorders>
              <w:left w:val="single" w:sz="4" w:space="0" w:color="000000"/>
              <w:right w:val="single" w:sz="4" w:space="0" w:color="000000"/>
            </w:tcBorders>
            <w:shd w:val="clear" w:color="auto" w:fill="auto"/>
            <w:vAlign w:val="bottom"/>
          </w:tcPr>
          <w:p w:rsidR="00AA7D1D" w:rsidRPr="009844FD" w:rsidRDefault="00AA7D1D">
            <w:pPr>
              <w:pStyle w:val="Normale1"/>
              <w:jc w:val="left"/>
              <w:rPr>
                <w:rFonts w:ascii="Arial" w:hAnsi="Arial" w:cs="Arial"/>
              </w:rPr>
            </w:pPr>
            <w:r w:rsidRPr="009844FD">
              <w:rPr>
                <w:rFonts w:ascii="Arial" w:hAnsi="Arial" w:cs="Arial"/>
                <w:b/>
              </w:rPr>
              <w:t>Dati per la verifica della regolarità contributiva</w:t>
            </w:r>
          </w:p>
          <w:p w:rsidR="00AA7D1D" w:rsidRPr="009844FD" w:rsidRDefault="00AA7D1D">
            <w:pPr>
              <w:pStyle w:val="Normale1"/>
              <w:jc w:val="left"/>
              <w:rPr>
                <w:rFonts w:ascii="Arial" w:hAnsi="Arial" w:cs="Arial"/>
              </w:rPr>
            </w:pPr>
          </w:p>
          <w:p w:rsidR="00AA7D1D" w:rsidRPr="009844FD" w:rsidRDefault="00AA7D1D">
            <w:pPr>
              <w:pStyle w:val="Normale1"/>
              <w:spacing w:after="120" w:line="480" w:lineRule="auto"/>
              <w:jc w:val="left"/>
              <w:rPr>
                <w:rStyle w:val="Carpredefinitoparagrafo1"/>
                <w:rFonts w:ascii="Wingdings" w:eastAsia="Wingdings" w:hAnsi="Wingdings" w:cs="Wingdings"/>
                <w:sz w:val="22"/>
                <w:szCs w:val="22"/>
              </w:rPr>
            </w:pPr>
            <w:r w:rsidRPr="009844FD">
              <w:rPr>
                <w:rStyle w:val="Carpredefinitoparagrafo1"/>
                <w:rFonts w:ascii="Wingdings" w:eastAsia="Wingdings" w:hAnsi="Wingdings" w:cs="Wingdings"/>
                <w:sz w:val="22"/>
                <w:szCs w:val="22"/>
              </w:rPr>
              <w:t></w:t>
            </w:r>
            <w:r w:rsidRPr="009844FD">
              <w:rPr>
                <w:rStyle w:val="Carpredefinitoparagrafo1"/>
                <w:rFonts w:ascii="Arial" w:hAnsi="Arial" w:cs="Arial"/>
                <w:sz w:val="22"/>
                <w:szCs w:val="28"/>
              </w:rPr>
              <w:t xml:space="preserve"> </w:t>
            </w:r>
            <w:r w:rsidRPr="009844FD">
              <w:rPr>
                <w:rStyle w:val="Carpredefinitoparagrafo1"/>
                <w:rFonts w:ascii="Arial" w:hAnsi="Arial" w:cs="Arial"/>
              </w:rPr>
              <w:t>Cassa edile</w:t>
            </w:r>
            <w:r w:rsidRPr="009844FD">
              <w:rPr>
                <w:rStyle w:val="Carpredefinitoparagrafo1"/>
                <w:rFonts w:ascii="Arial" w:hAnsi="Arial" w:cs="Arial"/>
                <w:sz w:val="22"/>
                <w:szCs w:val="28"/>
              </w:rPr>
              <w:t xml:space="preserve"> </w:t>
            </w:r>
            <w:r w:rsidRPr="009844FD">
              <w:rPr>
                <w:rStyle w:val="Carpredefinitoparagrafo1"/>
                <w:rFonts w:ascii="Arial" w:hAnsi="Arial" w:cs="Arial"/>
                <w:sz w:val="22"/>
                <w:szCs w:val="28"/>
              </w:rPr>
              <w:tab/>
            </w:r>
            <w:r w:rsidRPr="009844FD">
              <w:rPr>
                <w:rStyle w:val="Carpredefinitoparagrafo1"/>
                <w:rFonts w:ascii="Arial" w:hAnsi="Arial" w:cs="Arial"/>
                <w:sz w:val="22"/>
                <w:szCs w:val="28"/>
              </w:rPr>
              <w:tab/>
            </w:r>
            <w:r w:rsidRPr="009844FD">
              <w:rPr>
                <w:rStyle w:val="Carpredefinitoparagrafo1"/>
                <w:rFonts w:ascii="Arial" w:hAnsi="Arial" w:cs="Arial"/>
              </w:rPr>
              <w:t xml:space="preserve">sede di  </w:t>
            </w:r>
            <w:r w:rsidRPr="009844FD">
              <w:rPr>
                <w:rStyle w:val="Carpredefinitoparagrafo1"/>
                <w:rFonts w:ascii="Arial" w:hAnsi="Arial" w:cs="Arial"/>
                <w:sz w:val="22"/>
                <w:szCs w:val="28"/>
              </w:rPr>
              <w:t xml:space="preserve"> </w:t>
            </w:r>
            <w:r w:rsidRPr="009844FD">
              <w:rPr>
                <w:rStyle w:val="Carpredefinitoparagrafo1"/>
                <w:rFonts w:ascii="Arial" w:hAnsi="Arial" w:cs="Arial"/>
                <w:i/>
              </w:rPr>
              <w:t xml:space="preserve">__________________________ </w:t>
            </w:r>
            <w:r w:rsidRPr="009844FD">
              <w:rPr>
                <w:rStyle w:val="Carpredefinitoparagrafo1"/>
                <w:rFonts w:ascii="Arial" w:hAnsi="Arial" w:cs="Arial"/>
                <w:i/>
              </w:rPr>
              <w:br/>
            </w:r>
            <w:r w:rsidRPr="009844FD">
              <w:rPr>
                <w:rStyle w:val="Carpredefinitoparagrafo1"/>
                <w:rFonts w:ascii="Arial" w:hAnsi="Arial" w:cs="Arial"/>
              </w:rPr>
              <w:t xml:space="preserve">codice impresa n.  </w:t>
            </w:r>
            <w:r w:rsidRPr="009844FD">
              <w:rPr>
                <w:rStyle w:val="Carpredefinitoparagrafo1"/>
                <w:rFonts w:ascii="Arial" w:hAnsi="Arial" w:cs="Arial"/>
                <w:sz w:val="22"/>
                <w:szCs w:val="28"/>
              </w:rPr>
              <w:t xml:space="preserve"> </w:t>
            </w:r>
            <w:r w:rsidRPr="009844FD">
              <w:rPr>
                <w:rStyle w:val="Carpredefinitoparagrafo1"/>
                <w:rFonts w:ascii="Arial" w:hAnsi="Arial" w:cs="Arial"/>
                <w:i/>
              </w:rPr>
              <w:t xml:space="preserve">__________________________  </w:t>
            </w:r>
            <w:r w:rsidRPr="009844FD">
              <w:rPr>
                <w:rStyle w:val="Carpredefinitoparagrafo1"/>
                <w:rFonts w:ascii="Arial" w:hAnsi="Arial" w:cs="Arial"/>
                <w:i/>
              </w:rPr>
              <w:tab/>
            </w:r>
            <w:r w:rsidRPr="009844FD">
              <w:rPr>
                <w:rStyle w:val="Carpredefinitoparagrafo1"/>
                <w:rFonts w:ascii="Arial" w:hAnsi="Arial" w:cs="Arial"/>
              </w:rPr>
              <w:t xml:space="preserve">codice cassa n.  </w:t>
            </w:r>
            <w:r w:rsidRPr="009844FD">
              <w:rPr>
                <w:rStyle w:val="Carpredefinitoparagrafo1"/>
                <w:rFonts w:ascii="Arial" w:hAnsi="Arial" w:cs="Arial"/>
                <w:sz w:val="22"/>
                <w:szCs w:val="28"/>
              </w:rPr>
              <w:t xml:space="preserve"> </w:t>
            </w:r>
            <w:r w:rsidRPr="009844FD">
              <w:rPr>
                <w:rStyle w:val="Carpredefinitoparagrafo1"/>
                <w:rFonts w:ascii="Arial" w:hAnsi="Arial" w:cs="Arial"/>
                <w:i/>
              </w:rPr>
              <w:t>____________________________</w:t>
            </w:r>
          </w:p>
          <w:p w:rsidR="00AA7D1D" w:rsidRPr="009844FD" w:rsidRDefault="00AA7D1D">
            <w:pPr>
              <w:pStyle w:val="Normale1"/>
              <w:spacing w:after="120" w:line="480" w:lineRule="auto"/>
              <w:jc w:val="left"/>
              <w:rPr>
                <w:rStyle w:val="Carpredefinitoparagrafo1"/>
                <w:rFonts w:ascii="Wingdings" w:eastAsia="Wingdings" w:hAnsi="Wingdings" w:cs="Wingdings"/>
                <w:sz w:val="22"/>
                <w:szCs w:val="22"/>
              </w:rPr>
            </w:pPr>
            <w:r w:rsidRPr="009844FD">
              <w:rPr>
                <w:rStyle w:val="Carpredefinitoparagrafo1"/>
                <w:rFonts w:ascii="Wingdings" w:eastAsia="Wingdings" w:hAnsi="Wingdings" w:cs="Wingdings"/>
                <w:sz w:val="22"/>
                <w:szCs w:val="22"/>
              </w:rPr>
              <w:t></w:t>
            </w:r>
            <w:r w:rsidRPr="009844FD">
              <w:rPr>
                <w:rStyle w:val="Carpredefinitoparagrafo1"/>
                <w:rFonts w:ascii="Arial" w:hAnsi="Arial" w:cs="Arial"/>
                <w:sz w:val="22"/>
                <w:szCs w:val="28"/>
              </w:rPr>
              <w:t xml:space="preserve"> </w:t>
            </w:r>
            <w:r w:rsidRPr="009844FD">
              <w:rPr>
                <w:rStyle w:val="Carpredefinitoparagrafo1"/>
                <w:rFonts w:ascii="Arial" w:hAnsi="Arial" w:cs="Arial"/>
              </w:rPr>
              <w:t>INPS</w:t>
            </w:r>
            <w:r w:rsidRPr="009844FD">
              <w:rPr>
                <w:rStyle w:val="Carpredefinitoparagrafo1"/>
                <w:rFonts w:ascii="Arial" w:hAnsi="Arial" w:cs="Arial"/>
                <w:sz w:val="22"/>
                <w:szCs w:val="28"/>
              </w:rPr>
              <w:t xml:space="preserve"> </w:t>
            </w:r>
            <w:r w:rsidRPr="009844FD">
              <w:rPr>
                <w:rStyle w:val="Carpredefinitoparagrafo1"/>
                <w:rFonts w:ascii="Arial" w:hAnsi="Arial" w:cs="Arial"/>
                <w:sz w:val="22"/>
                <w:szCs w:val="28"/>
              </w:rPr>
              <w:tab/>
            </w:r>
            <w:r w:rsidRPr="009844FD">
              <w:rPr>
                <w:rStyle w:val="Carpredefinitoparagrafo1"/>
                <w:rFonts w:ascii="Arial" w:hAnsi="Arial" w:cs="Arial"/>
                <w:sz w:val="22"/>
                <w:szCs w:val="28"/>
              </w:rPr>
              <w:tab/>
            </w:r>
            <w:r w:rsidRPr="009844FD">
              <w:rPr>
                <w:rStyle w:val="Carpredefinitoparagrafo1"/>
                <w:rFonts w:ascii="Arial" w:hAnsi="Arial" w:cs="Arial"/>
              </w:rPr>
              <w:t xml:space="preserve">sede di  </w:t>
            </w:r>
            <w:r w:rsidRPr="009844FD">
              <w:rPr>
                <w:rStyle w:val="Carpredefinitoparagrafo1"/>
                <w:rFonts w:ascii="Arial" w:hAnsi="Arial" w:cs="Arial"/>
                <w:sz w:val="22"/>
                <w:szCs w:val="28"/>
              </w:rPr>
              <w:t xml:space="preserve"> </w:t>
            </w:r>
            <w:r w:rsidRPr="009844FD">
              <w:rPr>
                <w:rStyle w:val="Carpredefinitoparagrafo1"/>
                <w:rFonts w:ascii="Arial" w:hAnsi="Arial" w:cs="Arial"/>
                <w:i/>
              </w:rPr>
              <w:t xml:space="preserve">___________________________ </w:t>
            </w:r>
            <w:r w:rsidRPr="009844FD">
              <w:rPr>
                <w:rStyle w:val="Carpredefinitoparagrafo1"/>
                <w:rFonts w:ascii="Arial" w:hAnsi="Arial" w:cs="Arial"/>
                <w:i/>
              </w:rPr>
              <w:br/>
            </w:r>
            <w:proofErr w:type="spellStart"/>
            <w:r w:rsidRPr="009844FD">
              <w:rPr>
                <w:rStyle w:val="Carpredefinitoparagrafo1"/>
                <w:rFonts w:ascii="Arial" w:hAnsi="Arial" w:cs="Arial"/>
              </w:rPr>
              <w:t>Matr</w:t>
            </w:r>
            <w:proofErr w:type="spellEnd"/>
            <w:r w:rsidRPr="009844FD">
              <w:rPr>
                <w:rStyle w:val="Carpredefinitoparagrafo1"/>
                <w:rFonts w:ascii="Arial" w:hAnsi="Arial" w:cs="Arial"/>
              </w:rPr>
              <w:t>./</w:t>
            </w:r>
            <w:proofErr w:type="spellStart"/>
            <w:r w:rsidRPr="009844FD">
              <w:rPr>
                <w:rStyle w:val="Carpredefinitoparagrafo1"/>
                <w:rFonts w:ascii="Arial" w:hAnsi="Arial" w:cs="Arial"/>
              </w:rPr>
              <w:t>Pos</w:t>
            </w:r>
            <w:proofErr w:type="spellEnd"/>
            <w:r w:rsidRPr="009844FD">
              <w:rPr>
                <w:rStyle w:val="Carpredefinitoparagrafo1"/>
                <w:rFonts w:ascii="Arial" w:hAnsi="Arial" w:cs="Arial"/>
              </w:rPr>
              <w:t xml:space="preserve">. Contr. n.  </w:t>
            </w:r>
            <w:r w:rsidRPr="009844FD">
              <w:rPr>
                <w:rStyle w:val="Carpredefinitoparagrafo1"/>
                <w:rFonts w:ascii="Arial" w:hAnsi="Arial" w:cs="Arial"/>
                <w:sz w:val="22"/>
                <w:szCs w:val="28"/>
              </w:rPr>
              <w:t xml:space="preserve"> </w:t>
            </w:r>
            <w:r w:rsidRPr="009844FD">
              <w:rPr>
                <w:rStyle w:val="Carpredefinitoparagrafo1"/>
                <w:rFonts w:ascii="Arial" w:hAnsi="Arial" w:cs="Arial"/>
                <w:i/>
              </w:rPr>
              <w:t xml:space="preserve">__________________________  </w:t>
            </w:r>
            <w:r w:rsidRPr="009844FD">
              <w:rPr>
                <w:rStyle w:val="Carpredefinitoparagrafo1"/>
                <w:rFonts w:ascii="Arial" w:hAnsi="Arial" w:cs="Arial"/>
                <w:i/>
              </w:rPr>
              <w:tab/>
            </w:r>
          </w:p>
          <w:p w:rsidR="00AA7D1D" w:rsidRPr="009844FD" w:rsidRDefault="00AA7D1D">
            <w:pPr>
              <w:pStyle w:val="Normale1"/>
              <w:spacing w:after="120" w:line="480" w:lineRule="auto"/>
              <w:jc w:val="left"/>
            </w:pPr>
            <w:r w:rsidRPr="009844FD">
              <w:rPr>
                <w:rStyle w:val="Carpredefinitoparagrafo1"/>
                <w:rFonts w:ascii="Wingdings" w:eastAsia="Wingdings" w:hAnsi="Wingdings" w:cs="Wingdings"/>
                <w:sz w:val="22"/>
                <w:szCs w:val="22"/>
              </w:rPr>
              <w:t></w:t>
            </w:r>
            <w:r w:rsidRPr="009844FD">
              <w:rPr>
                <w:rStyle w:val="Carpredefinitoparagrafo1"/>
                <w:rFonts w:ascii="Arial" w:hAnsi="Arial" w:cs="Arial"/>
                <w:sz w:val="22"/>
                <w:szCs w:val="28"/>
              </w:rPr>
              <w:t xml:space="preserve"> </w:t>
            </w:r>
            <w:r w:rsidRPr="009844FD">
              <w:rPr>
                <w:rStyle w:val="Carpredefinitoparagrafo1"/>
                <w:rFonts w:ascii="Arial" w:hAnsi="Arial" w:cs="Arial"/>
              </w:rPr>
              <w:t>INAIL</w:t>
            </w:r>
            <w:r w:rsidRPr="009844FD">
              <w:rPr>
                <w:rStyle w:val="Carpredefinitoparagrafo1"/>
                <w:rFonts w:ascii="Arial" w:hAnsi="Arial" w:cs="Arial"/>
                <w:sz w:val="22"/>
                <w:szCs w:val="28"/>
              </w:rPr>
              <w:t xml:space="preserve"> </w:t>
            </w:r>
            <w:r w:rsidRPr="009844FD">
              <w:rPr>
                <w:rStyle w:val="Carpredefinitoparagrafo1"/>
                <w:rFonts w:ascii="Arial" w:hAnsi="Arial" w:cs="Arial"/>
                <w:sz w:val="22"/>
                <w:szCs w:val="28"/>
              </w:rPr>
              <w:tab/>
            </w:r>
            <w:r w:rsidRPr="009844FD">
              <w:rPr>
                <w:rStyle w:val="Carpredefinitoparagrafo1"/>
                <w:rFonts w:ascii="Arial" w:hAnsi="Arial" w:cs="Arial"/>
                <w:sz w:val="22"/>
                <w:szCs w:val="28"/>
              </w:rPr>
              <w:tab/>
            </w:r>
            <w:r w:rsidRPr="009844FD">
              <w:rPr>
                <w:rStyle w:val="Carpredefinitoparagrafo1"/>
                <w:rFonts w:ascii="Arial" w:hAnsi="Arial" w:cs="Arial"/>
              </w:rPr>
              <w:t xml:space="preserve">sede di  </w:t>
            </w:r>
            <w:r w:rsidRPr="009844FD">
              <w:rPr>
                <w:rStyle w:val="Carpredefinitoparagrafo1"/>
                <w:rFonts w:ascii="Arial" w:hAnsi="Arial" w:cs="Arial"/>
                <w:sz w:val="22"/>
                <w:szCs w:val="28"/>
              </w:rPr>
              <w:t xml:space="preserve"> </w:t>
            </w:r>
            <w:r w:rsidRPr="009844FD">
              <w:rPr>
                <w:rStyle w:val="Carpredefinitoparagrafo1"/>
                <w:rFonts w:ascii="Arial" w:hAnsi="Arial" w:cs="Arial"/>
                <w:i/>
              </w:rPr>
              <w:t xml:space="preserve">___________________________ </w:t>
            </w:r>
            <w:r w:rsidRPr="009844FD">
              <w:rPr>
                <w:rStyle w:val="Carpredefinitoparagrafo1"/>
                <w:rFonts w:ascii="Arial" w:hAnsi="Arial" w:cs="Arial"/>
                <w:i/>
              </w:rPr>
              <w:br/>
            </w:r>
            <w:r w:rsidRPr="009844FD">
              <w:rPr>
                <w:rStyle w:val="Carpredefinitoparagrafo1"/>
                <w:rFonts w:ascii="Arial" w:hAnsi="Arial" w:cs="Arial"/>
              </w:rPr>
              <w:t xml:space="preserve">codice impresa n.  </w:t>
            </w:r>
            <w:r w:rsidRPr="009844FD">
              <w:rPr>
                <w:rStyle w:val="Carpredefinitoparagrafo1"/>
                <w:rFonts w:ascii="Arial" w:hAnsi="Arial" w:cs="Arial"/>
                <w:sz w:val="22"/>
                <w:szCs w:val="28"/>
              </w:rPr>
              <w:t xml:space="preserve"> </w:t>
            </w:r>
            <w:r w:rsidRPr="009844FD">
              <w:rPr>
                <w:rStyle w:val="Carpredefinitoparagrafo1"/>
                <w:rFonts w:ascii="Arial" w:hAnsi="Arial" w:cs="Arial"/>
                <w:i/>
              </w:rPr>
              <w:t xml:space="preserve">__________________________  </w:t>
            </w:r>
            <w:r w:rsidRPr="009844FD">
              <w:rPr>
                <w:rStyle w:val="Carpredefinitoparagrafo1"/>
                <w:rFonts w:ascii="Arial" w:hAnsi="Arial" w:cs="Arial"/>
                <w:i/>
              </w:rPr>
              <w:tab/>
            </w:r>
            <w:proofErr w:type="spellStart"/>
            <w:r w:rsidRPr="009844FD">
              <w:rPr>
                <w:rStyle w:val="Carpredefinitoparagrafo1"/>
                <w:rFonts w:ascii="Arial" w:hAnsi="Arial" w:cs="Arial"/>
              </w:rPr>
              <w:t>pos</w:t>
            </w:r>
            <w:proofErr w:type="spellEnd"/>
            <w:r w:rsidRPr="009844FD">
              <w:rPr>
                <w:rStyle w:val="Carpredefinitoparagrafo1"/>
                <w:rFonts w:ascii="Arial" w:hAnsi="Arial" w:cs="Arial"/>
              </w:rPr>
              <w:t xml:space="preserve">. assicurativa territoriale n.  </w:t>
            </w:r>
            <w:r w:rsidRPr="009844FD">
              <w:rPr>
                <w:rStyle w:val="Carpredefinitoparagrafo1"/>
                <w:rFonts w:ascii="Arial" w:hAnsi="Arial" w:cs="Arial"/>
                <w:sz w:val="22"/>
                <w:szCs w:val="28"/>
              </w:rPr>
              <w:t xml:space="preserve"> </w:t>
            </w:r>
            <w:r w:rsidRPr="009844FD">
              <w:rPr>
                <w:rStyle w:val="Carpredefinitoparagrafo1"/>
                <w:rFonts w:ascii="Arial" w:hAnsi="Arial" w:cs="Arial"/>
                <w:i/>
              </w:rPr>
              <w:t>_____________________</w:t>
            </w:r>
          </w:p>
        </w:tc>
      </w:tr>
      <w:tr w:rsidR="00AA7D1D" w:rsidRPr="009844FD">
        <w:trPr>
          <w:trHeight w:val="493"/>
        </w:trPr>
        <w:tc>
          <w:tcPr>
            <w:tcW w:w="1596"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Ragione sociale</w:t>
            </w:r>
          </w:p>
        </w:tc>
        <w:tc>
          <w:tcPr>
            <w:tcW w:w="8275" w:type="dxa"/>
            <w:gridSpan w:val="7"/>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rPr>
              <w:t>________________________________________________________________________</w:t>
            </w:r>
          </w:p>
        </w:tc>
      </w:tr>
      <w:tr w:rsidR="00AA7D1D" w:rsidRPr="009844FD">
        <w:trPr>
          <w:trHeight w:val="543"/>
        </w:trPr>
        <w:tc>
          <w:tcPr>
            <w:tcW w:w="1596"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sz w:val="22"/>
                <w:szCs w:val="22"/>
              </w:rPr>
            </w:pPr>
            <w:r w:rsidRPr="009844FD">
              <w:rPr>
                <w:rFonts w:ascii="Arial" w:hAnsi="Arial" w:cs="Arial"/>
              </w:rPr>
              <w:t xml:space="preserve">codice fiscale / </w:t>
            </w:r>
            <w:r w:rsidRPr="009844FD">
              <w:rPr>
                <w:rFonts w:ascii="Arial" w:hAnsi="Arial" w:cs="Arial"/>
              </w:rPr>
              <w:br/>
              <w:t>p. IVA</w:t>
            </w:r>
          </w:p>
        </w:tc>
        <w:tc>
          <w:tcPr>
            <w:tcW w:w="8275" w:type="dxa"/>
            <w:gridSpan w:val="7"/>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sz w:val="22"/>
                <w:szCs w:val="22"/>
              </w:rPr>
              <w:t>|__|__|__|__|__|__|__|__|__|__|__|__|__|__|__|__|</w:t>
            </w:r>
          </w:p>
        </w:tc>
      </w:tr>
      <w:tr w:rsidR="00AA7D1D" w:rsidRPr="009844FD">
        <w:trPr>
          <w:trHeight w:val="636"/>
        </w:trPr>
        <w:tc>
          <w:tcPr>
            <w:tcW w:w="1596"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Iscritta alla C.C.I.A.A. di</w:t>
            </w:r>
          </w:p>
        </w:tc>
        <w:tc>
          <w:tcPr>
            <w:tcW w:w="2775" w:type="dxa"/>
            <w:gridSpan w:val="2"/>
            <w:shd w:val="clear" w:color="auto" w:fill="auto"/>
            <w:vAlign w:val="bottom"/>
          </w:tcPr>
          <w:p w:rsidR="00AA7D1D" w:rsidRPr="009844FD" w:rsidRDefault="00AA7D1D">
            <w:pPr>
              <w:pStyle w:val="Normale1"/>
              <w:jc w:val="left"/>
              <w:rPr>
                <w:rFonts w:ascii="Arial" w:hAnsi="Arial" w:cs="Arial"/>
              </w:rPr>
            </w:pPr>
            <w:r w:rsidRPr="009844FD">
              <w:rPr>
                <w:rFonts w:ascii="Arial" w:hAnsi="Arial" w:cs="Arial"/>
                <w:i/>
              </w:rPr>
              <w:t>_______________________</w:t>
            </w:r>
          </w:p>
        </w:tc>
        <w:tc>
          <w:tcPr>
            <w:tcW w:w="669"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00" w:type="dxa"/>
            <w:shd w:val="clear" w:color="auto" w:fill="auto"/>
            <w:vAlign w:val="bottom"/>
          </w:tcPr>
          <w:p w:rsidR="00AA7D1D" w:rsidRPr="009844FD" w:rsidRDefault="00AA7D1D">
            <w:pPr>
              <w:pStyle w:val="Normale1"/>
              <w:jc w:val="left"/>
              <w:rPr>
                <w:rStyle w:val="Carpredefinitoparagrafo1"/>
                <w:rFonts w:ascii="Arial" w:hAnsi="Arial" w:cs="Arial"/>
              </w:rPr>
            </w:pPr>
            <w:r w:rsidRPr="009844FD">
              <w:rPr>
                <w:rStyle w:val="Carpredefinitoparagrafo1"/>
                <w:rFonts w:ascii="Arial" w:hAnsi="Arial" w:cs="Arial"/>
                <w:i/>
                <w:sz w:val="22"/>
                <w:szCs w:val="22"/>
              </w:rPr>
              <w:t>|__|__|</w:t>
            </w:r>
          </w:p>
        </w:tc>
        <w:tc>
          <w:tcPr>
            <w:tcW w:w="3931" w:type="dxa"/>
            <w:gridSpan w:val="3"/>
            <w:tcBorders>
              <w:right w:val="single" w:sz="4" w:space="0" w:color="000000"/>
            </w:tcBorders>
            <w:shd w:val="clear" w:color="auto" w:fill="auto"/>
            <w:vAlign w:val="bottom"/>
          </w:tcPr>
          <w:p w:rsidR="00AA7D1D" w:rsidRPr="009844FD" w:rsidRDefault="00AA7D1D">
            <w:pPr>
              <w:pStyle w:val="Normale1"/>
              <w:jc w:val="left"/>
            </w:pPr>
            <w:r w:rsidRPr="009844FD">
              <w:rPr>
                <w:rStyle w:val="Carpredefinitoparagrafo1"/>
                <w:rFonts w:ascii="Arial" w:hAnsi="Arial" w:cs="Arial"/>
              </w:rPr>
              <w:t xml:space="preserve">n.   </w:t>
            </w:r>
            <w:r w:rsidRPr="009844FD">
              <w:rPr>
                <w:rStyle w:val="Carpredefinitoparagrafo1"/>
                <w:rFonts w:ascii="Arial" w:hAnsi="Arial" w:cs="Arial"/>
                <w:i/>
                <w:sz w:val="22"/>
                <w:szCs w:val="22"/>
              </w:rPr>
              <w:t>|__|__|__|__|__|__|__|</w:t>
            </w:r>
          </w:p>
        </w:tc>
      </w:tr>
      <w:tr w:rsidR="00AA7D1D" w:rsidRPr="009844FD">
        <w:trPr>
          <w:trHeight w:val="636"/>
        </w:trPr>
        <w:tc>
          <w:tcPr>
            <w:tcW w:w="1596"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con sede in</w:t>
            </w:r>
          </w:p>
        </w:tc>
        <w:tc>
          <w:tcPr>
            <w:tcW w:w="2775" w:type="dxa"/>
            <w:gridSpan w:val="2"/>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rPr>
              <w:t>_______________________</w:t>
            </w:r>
          </w:p>
        </w:tc>
        <w:tc>
          <w:tcPr>
            <w:tcW w:w="669"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00"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w:t>
            </w:r>
          </w:p>
        </w:tc>
        <w:tc>
          <w:tcPr>
            <w:tcW w:w="712" w:type="dxa"/>
            <w:gridSpan w:val="2"/>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stato</w:t>
            </w:r>
          </w:p>
        </w:tc>
        <w:tc>
          <w:tcPr>
            <w:tcW w:w="3219" w:type="dxa"/>
            <w:tcBorders>
              <w:right w:val="single" w:sz="4" w:space="0" w:color="000000"/>
            </w:tcBorders>
            <w:shd w:val="clear" w:color="auto" w:fill="auto"/>
            <w:vAlign w:val="bottom"/>
          </w:tcPr>
          <w:p w:rsidR="00AA7D1D" w:rsidRPr="009844FD" w:rsidRDefault="00AA7D1D">
            <w:pPr>
              <w:pStyle w:val="Normale1"/>
              <w:jc w:val="left"/>
            </w:pPr>
            <w:r w:rsidRPr="009844FD">
              <w:rPr>
                <w:rStyle w:val="Carpredefinitoparagrafo1"/>
                <w:rFonts w:ascii="Arial" w:hAnsi="Arial" w:cs="Arial"/>
                <w:i/>
              </w:rPr>
              <w:t>_____________________________</w:t>
            </w:r>
          </w:p>
        </w:tc>
      </w:tr>
      <w:tr w:rsidR="00AA7D1D" w:rsidRPr="009844FD">
        <w:trPr>
          <w:trHeight w:val="687"/>
        </w:trPr>
        <w:tc>
          <w:tcPr>
            <w:tcW w:w="1596"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lang w:val="en-GB"/>
              </w:rPr>
            </w:pPr>
            <w:r w:rsidRPr="009844FD">
              <w:rPr>
                <w:rFonts w:ascii="Arial" w:hAnsi="Arial" w:cs="Arial"/>
              </w:rPr>
              <w:t>indirizzo</w:t>
            </w:r>
          </w:p>
        </w:tc>
        <w:tc>
          <w:tcPr>
            <w:tcW w:w="5056" w:type="dxa"/>
            <w:gridSpan w:val="6"/>
            <w:shd w:val="clear" w:color="auto" w:fill="auto"/>
            <w:vAlign w:val="bottom"/>
          </w:tcPr>
          <w:p w:rsidR="00AA7D1D" w:rsidRPr="009844FD" w:rsidRDefault="00AA7D1D">
            <w:pPr>
              <w:pStyle w:val="Normale1"/>
              <w:jc w:val="left"/>
              <w:rPr>
                <w:rStyle w:val="Carpredefinitoparagrafo1"/>
                <w:rFonts w:ascii="Arial" w:hAnsi="Arial" w:cs="Arial"/>
                <w:lang w:val="en-GB"/>
              </w:rPr>
            </w:pPr>
            <w:r w:rsidRPr="009844FD">
              <w:rPr>
                <w:rStyle w:val="Carpredefinitoparagrafo1"/>
                <w:rFonts w:ascii="Arial" w:hAnsi="Arial" w:cs="Arial"/>
                <w:i/>
                <w:lang w:val="en-GB"/>
              </w:rPr>
              <w:t xml:space="preserve">___________________________________   </w:t>
            </w:r>
            <w:r w:rsidRPr="009844FD">
              <w:rPr>
                <w:rStyle w:val="Carpredefinitoparagrafo1"/>
                <w:rFonts w:ascii="Arial" w:hAnsi="Arial" w:cs="Arial"/>
                <w:lang w:val="en-GB"/>
              </w:rPr>
              <w:t>n.  _________</w:t>
            </w:r>
            <w:r w:rsidRPr="009844FD">
              <w:rPr>
                <w:rStyle w:val="Carpredefinitoparagrafo1"/>
                <w:rFonts w:ascii="Arial" w:hAnsi="Arial" w:cs="Arial"/>
                <w:i/>
                <w:lang w:val="en-GB"/>
              </w:rPr>
              <w:t xml:space="preserve">    </w:t>
            </w:r>
          </w:p>
        </w:tc>
        <w:tc>
          <w:tcPr>
            <w:tcW w:w="3219" w:type="dxa"/>
            <w:tcBorders>
              <w:right w:val="single" w:sz="4" w:space="0" w:color="000000"/>
            </w:tcBorders>
            <w:shd w:val="clear" w:color="auto" w:fill="auto"/>
            <w:vAlign w:val="bottom"/>
          </w:tcPr>
          <w:p w:rsidR="00AA7D1D" w:rsidRPr="009844FD" w:rsidRDefault="00AA7D1D">
            <w:pPr>
              <w:pStyle w:val="Normale1"/>
              <w:jc w:val="center"/>
            </w:pPr>
            <w:r w:rsidRPr="009844FD">
              <w:rPr>
                <w:rStyle w:val="Carpredefinitoparagrafo1"/>
                <w:rFonts w:ascii="Arial" w:hAnsi="Arial" w:cs="Arial"/>
                <w:lang w:val="en-GB"/>
              </w:rPr>
              <w:t xml:space="preserve">C.A.P.          </w:t>
            </w:r>
            <w:r w:rsidRPr="009844FD">
              <w:rPr>
                <w:rStyle w:val="Carpredefinitoparagrafo1"/>
                <w:rFonts w:ascii="Arial" w:hAnsi="Arial" w:cs="Arial"/>
                <w:i/>
                <w:sz w:val="22"/>
                <w:szCs w:val="22"/>
              </w:rPr>
              <w:t>|__|__|__|__|__|</w:t>
            </w:r>
          </w:p>
        </w:tc>
      </w:tr>
      <w:tr w:rsidR="00AA7D1D" w:rsidRPr="009844FD">
        <w:trPr>
          <w:trHeight w:val="774"/>
        </w:trPr>
        <w:tc>
          <w:tcPr>
            <w:tcW w:w="1596"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il cui legale rappresentante è</w:t>
            </w:r>
          </w:p>
        </w:tc>
        <w:tc>
          <w:tcPr>
            <w:tcW w:w="8275" w:type="dxa"/>
            <w:gridSpan w:val="7"/>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rPr>
              <w:t>________________________________________________________________________</w:t>
            </w:r>
          </w:p>
        </w:tc>
      </w:tr>
      <w:tr w:rsidR="00AA7D1D" w:rsidRPr="009844FD">
        <w:trPr>
          <w:trHeight w:val="709"/>
        </w:trPr>
        <w:tc>
          <w:tcPr>
            <w:tcW w:w="1596"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sz w:val="22"/>
                <w:szCs w:val="22"/>
              </w:rPr>
            </w:pPr>
            <w:r w:rsidRPr="009844FD">
              <w:rPr>
                <w:rFonts w:ascii="Arial" w:hAnsi="Arial" w:cs="Arial"/>
              </w:rPr>
              <w:lastRenderedPageBreak/>
              <w:t>codice fiscale</w:t>
            </w:r>
          </w:p>
        </w:tc>
        <w:tc>
          <w:tcPr>
            <w:tcW w:w="8275" w:type="dxa"/>
            <w:gridSpan w:val="7"/>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sz w:val="22"/>
                <w:szCs w:val="22"/>
              </w:rPr>
              <w:t>|__|__|__|__|__|__|__|__|__|__|__|__|__|__|__|__|</w:t>
            </w:r>
          </w:p>
        </w:tc>
      </w:tr>
      <w:tr w:rsidR="00AA7D1D" w:rsidRPr="009844FD">
        <w:trPr>
          <w:trHeight w:val="580"/>
        </w:trPr>
        <w:tc>
          <w:tcPr>
            <w:tcW w:w="1596"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nato a</w:t>
            </w:r>
          </w:p>
        </w:tc>
        <w:tc>
          <w:tcPr>
            <w:tcW w:w="2775" w:type="dxa"/>
            <w:gridSpan w:val="2"/>
            <w:shd w:val="clear" w:color="auto" w:fill="auto"/>
            <w:vAlign w:val="bottom"/>
          </w:tcPr>
          <w:p w:rsidR="00AA7D1D" w:rsidRPr="009844FD" w:rsidRDefault="00AA7D1D">
            <w:pPr>
              <w:pStyle w:val="Normale1"/>
              <w:jc w:val="left"/>
              <w:rPr>
                <w:rFonts w:ascii="Arial" w:hAnsi="Arial" w:cs="Arial"/>
              </w:rPr>
            </w:pPr>
            <w:r w:rsidRPr="009844FD">
              <w:rPr>
                <w:rFonts w:ascii="Arial" w:hAnsi="Arial" w:cs="Arial"/>
                <w:i/>
              </w:rPr>
              <w:t>_______________________</w:t>
            </w:r>
          </w:p>
        </w:tc>
        <w:tc>
          <w:tcPr>
            <w:tcW w:w="669"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00"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w:t>
            </w:r>
          </w:p>
        </w:tc>
        <w:tc>
          <w:tcPr>
            <w:tcW w:w="712" w:type="dxa"/>
            <w:gridSpan w:val="2"/>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 xml:space="preserve">stato </w:t>
            </w:r>
          </w:p>
        </w:tc>
        <w:tc>
          <w:tcPr>
            <w:tcW w:w="3219" w:type="dxa"/>
            <w:tcBorders>
              <w:right w:val="single" w:sz="4" w:space="0" w:color="000000"/>
            </w:tcBorders>
            <w:shd w:val="clear" w:color="auto" w:fill="auto"/>
            <w:vAlign w:val="bottom"/>
          </w:tcPr>
          <w:p w:rsidR="00AA7D1D" w:rsidRPr="009844FD" w:rsidRDefault="00AA7D1D">
            <w:pPr>
              <w:pStyle w:val="Normale1"/>
              <w:jc w:val="center"/>
            </w:pPr>
            <w:r w:rsidRPr="009844FD">
              <w:rPr>
                <w:rStyle w:val="Carpredefinitoparagrafo1"/>
                <w:rFonts w:ascii="Arial" w:hAnsi="Arial" w:cs="Arial"/>
                <w:i/>
              </w:rPr>
              <w:t>_____________________________</w:t>
            </w:r>
          </w:p>
        </w:tc>
      </w:tr>
      <w:tr w:rsidR="00AA7D1D" w:rsidRPr="009844FD">
        <w:trPr>
          <w:trHeight w:val="532"/>
        </w:trPr>
        <w:tc>
          <w:tcPr>
            <w:tcW w:w="1596"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nato il</w:t>
            </w:r>
          </w:p>
        </w:tc>
        <w:tc>
          <w:tcPr>
            <w:tcW w:w="2775" w:type="dxa"/>
            <w:gridSpan w:val="2"/>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|__|__|__|__|__|__|__|__|</w:t>
            </w:r>
          </w:p>
        </w:tc>
        <w:tc>
          <w:tcPr>
            <w:tcW w:w="669" w:type="dxa"/>
            <w:shd w:val="clear" w:color="auto" w:fill="auto"/>
            <w:vAlign w:val="bottom"/>
          </w:tcPr>
          <w:p w:rsidR="00AA7D1D" w:rsidRPr="009844FD" w:rsidRDefault="00AA7D1D">
            <w:pPr>
              <w:pStyle w:val="Normale1"/>
              <w:snapToGrid w:val="0"/>
              <w:jc w:val="left"/>
              <w:rPr>
                <w:rFonts w:ascii="Arial" w:hAnsi="Arial" w:cs="Arial"/>
              </w:rPr>
            </w:pPr>
          </w:p>
        </w:tc>
        <w:tc>
          <w:tcPr>
            <w:tcW w:w="900" w:type="dxa"/>
            <w:shd w:val="clear" w:color="auto" w:fill="auto"/>
            <w:vAlign w:val="bottom"/>
          </w:tcPr>
          <w:p w:rsidR="00AA7D1D" w:rsidRPr="009844FD" w:rsidRDefault="00AA7D1D">
            <w:pPr>
              <w:pStyle w:val="Normale1"/>
              <w:snapToGrid w:val="0"/>
              <w:jc w:val="left"/>
              <w:rPr>
                <w:rFonts w:ascii="Arial" w:hAnsi="Arial" w:cs="Arial"/>
                <w:i/>
                <w:sz w:val="22"/>
                <w:szCs w:val="22"/>
              </w:rPr>
            </w:pPr>
          </w:p>
        </w:tc>
        <w:tc>
          <w:tcPr>
            <w:tcW w:w="712" w:type="dxa"/>
            <w:gridSpan w:val="2"/>
            <w:shd w:val="clear" w:color="auto" w:fill="auto"/>
            <w:vAlign w:val="bottom"/>
          </w:tcPr>
          <w:p w:rsidR="00AA7D1D" w:rsidRPr="009844FD" w:rsidRDefault="00AA7D1D">
            <w:pPr>
              <w:pStyle w:val="Normale1"/>
              <w:snapToGrid w:val="0"/>
              <w:jc w:val="left"/>
              <w:rPr>
                <w:rFonts w:ascii="Arial" w:hAnsi="Arial" w:cs="Arial"/>
              </w:rPr>
            </w:pPr>
          </w:p>
        </w:tc>
        <w:tc>
          <w:tcPr>
            <w:tcW w:w="3219" w:type="dxa"/>
            <w:tcBorders>
              <w:right w:val="single" w:sz="4" w:space="0" w:color="000000"/>
            </w:tcBorders>
            <w:shd w:val="clear" w:color="auto" w:fill="auto"/>
            <w:vAlign w:val="bottom"/>
          </w:tcPr>
          <w:p w:rsidR="00AA7D1D" w:rsidRPr="009844FD" w:rsidRDefault="00AA7D1D">
            <w:pPr>
              <w:pStyle w:val="Normale1"/>
              <w:snapToGrid w:val="0"/>
              <w:jc w:val="left"/>
              <w:rPr>
                <w:rFonts w:ascii="Arial" w:hAnsi="Arial" w:cs="Arial"/>
                <w:i/>
              </w:rPr>
            </w:pPr>
          </w:p>
        </w:tc>
      </w:tr>
      <w:tr w:rsidR="00AA7D1D" w:rsidRPr="009844FD">
        <w:trPr>
          <w:trHeight w:val="599"/>
        </w:trPr>
        <w:tc>
          <w:tcPr>
            <w:tcW w:w="1596"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Telefono</w:t>
            </w:r>
          </w:p>
        </w:tc>
        <w:tc>
          <w:tcPr>
            <w:tcW w:w="2291" w:type="dxa"/>
            <w:shd w:val="clear" w:color="auto" w:fill="auto"/>
            <w:vAlign w:val="bottom"/>
          </w:tcPr>
          <w:p w:rsidR="00AA7D1D" w:rsidRPr="009844FD" w:rsidRDefault="00AA7D1D">
            <w:pPr>
              <w:pStyle w:val="Normale1"/>
              <w:jc w:val="center"/>
              <w:rPr>
                <w:rStyle w:val="Carpredefinitoparagrafo1"/>
                <w:rFonts w:ascii="Arial" w:hAnsi="Arial" w:cs="Arial"/>
              </w:rPr>
            </w:pPr>
            <w:r w:rsidRPr="009844FD">
              <w:rPr>
                <w:rStyle w:val="Carpredefinitoparagrafo1"/>
                <w:rFonts w:ascii="Arial" w:hAnsi="Arial" w:cs="Arial"/>
                <w:i/>
              </w:rPr>
              <w:t>____________________</w:t>
            </w:r>
          </w:p>
        </w:tc>
        <w:tc>
          <w:tcPr>
            <w:tcW w:w="2663" w:type="dxa"/>
            <w:gridSpan w:val="4"/>
            <w:shd w:val="clear" w:color="auto" w:fill="auto"/>
            <w:vAlign w:val="bottom"/>
          </w:tcPr>
          <w:p w:rsidR="00AA7D1D" w:rsidRPr="009844FD" w:rsidRDefault="00AA7D1D">
            <w:pPr>
              <w:pStyle w:val="Normale1"/>
              <w:jc w:val="center"/>
              <w:rPr>
                <w:rStyle w:val="Carpredefinitoparagrafo1"/>
                <w:rFonts w:ascii="Arial" w:hAnsi="Arial" w:cs="Arial"/>
              </w:rPr>
            </w:pPr>
            <w:r w:rsidRPr="009844FD">
              <w:rPr>
                <w:rStyle w:val="Carpredefinitoparagrafo1"/>
                <w:rFonts w:ascii="Arial" w:hAnsi="Arial" w:cs="Arial"/>
              </w:rPr>
              <w:t xml:space="preserve">fax.    </w:t>
            </w:r>
            <w:r w:rsidRPr="009844FD">
              <w:rPr>
                <w:rStyle w:val="Carpredefinitoparagrafo1"/>
                <w:rFonts w:ascii="Arial" w:hAnsi="Arial" w:cs="Arial"/>
                <w:i/>
              </w:rPr>
              <w:t>__________________</w:t>
            </w:r>
          </w:p>
        </w:tc>
        <w:tc>
          <w:tcPr>
            <w:tcW w:w="3321" w:type="dxa"/>
            <w:gridSpan w:val="2"/>
            <w:tcBorders>
              <w:right w:val="single" w:sz="4" w:space="0" w:color="000000"/>
            </w:tcBorders>
            <w:shd w:val="clear" w:color="auto" w:fill="auto"/>
            <w:vAlign w:val="bottom"/>
          </w:tcPr>
          <w:p w:rsidR="00AA7D1D" w:rsidRPr="009844FD" w:rsidRDefault="00AA7D1D">
            <w:pPr>
              <w:pStyle w:val="Normale1"/>
              <w:jc w:val="center"/>
            </w:pPr>
            <w:proofErr w:type="spellStart"/>
            <w:r w:rsidRPr="009844FD">
              <w:rPr>
                <w:rStyle w:val="Carpredefinitoparagrafo1"/>
                <w:rFonts w:ascii="Arial" w:hAnsi="Arial" w:cs="Arial"/>
              </w:rPr>
              <w:t>cell</w:t>
            </w:r>
            <w:proofErr w:type="spellEnd"/>
            <w:r w:rsidRPr="009844FD">
              <w:rPr>
                <w:rStyle w:val="Carpredefinitoparagrafo1"/>
                <w:rFonts w:ascii="Arial" w:hAnsi="Arial" w:cs="Arial"/>
              </w:rPr>
              <w:t xml:space="preserve">.  </w:t>
            </w:r>
            <w:r w:rsidRPr="009844FD">
              <w:rPr>
                <w:rStyle w:val="Carpredefinitoparagrafo1"/>
                <w:rFonts w:ascii="Arial" w:hAnsi="Arial" w:cs="Arial"/>
                <w:i/>
              </w:rPr>
              <w:t>_____________________</w:t>
            </w:r>
          </w:p>
        </w:tc>
      </w:tr>
      <w:tr w:rsidR="00AA7D1D" w:rsidRPr="009844FD">
        <w:trPr>
          <w:trHeight w:val="1166"/>
        </w:trPr>
        <w:tc>
          <w:tcPr>
            <w:tcW w:w="1596" w:type="dxa"/>
            <w:tcBorders>
              <w:left w:val="single" w:sz="4" w:space="0" w:color="000000"/>
            </w:tcBorders>
            <w:shd w:val="clear" w:color="auto" w:fill="auto"/>
            <w:vAlign w:val="center"/>
          </w:tcPr>
          <w:p w:rsidR="00AA7D1D" w:rsidRPr="009844FD" w:rsidRDefault="00AA7D1D">
            <w:pPr>
              <w:pStyle w:val="Normale1"/>
              <w:jc w:val="left"/>
              <w:rPr>
                <w:rStyle w:val="Carpredefinitoparagrafo1"/>
                <w:rFonts w:ascii="Arial" w:hAnsi="Arial" w:cs="Arial"/>
                <w:i/>
              </w:rPr>
            </w:pPr>
            <w:r w:rsidRPr="009844FD">
              <w:rPr>
                <w:rFonts w:ascii="Arial" w:hAnsi="Arial" w:cs="Arial"/>
              </w:rPr>
              <w:t>posta elettronica</w:t>
            </w:r>
          </w:p>
        </w:tc>
        <w:tc>
          <w:tcPr>
            <w:tcW w:w="5056" w:type="dxa"/>
            <w:gridSpan w:val="6"/>
            <w:shd w:val="clear" w:color="auto" w:fill="auto"/>
            <w:vAlign w:val="center"/>
          </w:tcPr>
          <w:p w:rsidR="00AA7D1D" w:rsidRPr="009844FD" w:rsidRDefault="00AA7D1D">
            <w:pPr>
              <w:pStyle w:val="Normale1"/>
              <w:jc w:val="left"/>
              <w:rPr>
                <w:rFonts w:ascii="Arial" w:hAnsi="Arial" w:cs="Arial"/>
                <w:i/>
              </w:rPr>
            </w:pPr>
            <w:r w:rsidRPr="009844FD">
              <w:rPr>
                <w:rStyle w:val="Carpredefinitoparagrafo1"/>
                <w:rFonts w:ascii="Arial" w:hAnsi="Arial" w:cs="Arial"/>
                <w:i/>
              </w:rPr>
              <w:t>_____________________________________________</w:t>
            </w:r>
          </w:p>
        </w:tc>
        <w:tc>
          <w:tcPr>
            <w:tcW w:w="3219" w:type="dxa"/>
            <w:tcBorders>
              <w:right w:val="single" w:sz="4" w:space="0" w:color="000000"/>
            </w:tcBorders>
            <w:shd w:val="clear" w:color="auto" w:fill="auto"/>
            <w:vAlign w:val="center"/>
          </w:tcPr>
          <w:p w:rsidR="00AA7D1D" w:rsidRPr="009844FD" w:rsidRDefault="00AA7D1D">
            <w:pPr>
              <w:pStyle w:val="Normale1"/>
              <w:snapToGrid w:val="0"/>
              <w:jc w:val="center"/>
              <w:rPr>
                <w:rFonts w:ascii="Arial" w:hAnsi="Arial" w:cs="Arial"/>
                <w:i/>
              </w:rPr>
            </w:pPr>
          </w:p>
          <w:p w:rsidR="00AA7D1D" w:rsidRPr="009844FD" w:rsidRDefault="00AA7D1D">
            <w:pPr>
              <w:pStyle w:val="Normale1"/>
              <w:jc w:val="center"/>
              <w:rPr>
                <w:rStyle w:val="Carpredefinitoparagrafo1"/>
                <w:rFonts w:ascii="Arial" w:hAnsi="Arial" w:cs="Arial"/>
                <w:i/>
              </w:rPr>
            </w:pPr>
            <w:r w:rsidRPr="009844FD">
              <w:rPr>
                <w:rFonts w:ascii="Arial" w:hAnsi="Arial" w:cs="Arial"/>
                <w:i/>
              </w:rPr>
              <w:t>___________________________</w:t>
            </w:r>
          </w:p>
          <w:p w:rsidR="00AA7D1D" w:rsidRPr="009844FD" w:rsidRDefault="00AA7D1D">
            <w:pPr>
              <w:pStyle w:val="Normale1"/>
              <w:jc w:val="center"/>
            </w:pPr>
            <w:r w:rsidRPr="009844FD">
              <w:rPr>
                <w:rStyle w:val="Carpredefinitoparagrafo1"/>
                <w:rFonts w:ascii="Arial" w:hAnsi="Arial" w:cs="Arial"/>
                <w:i/>
              </w:rPr>
              <w:t>Firma per accettazione incarico</w:t>
            </w:r>
          </w:p>
        </w:tc>
      </w:tr>
      <w:tr w:rsidR="00AA7D1D" w:rsidRPr="009844FD">
        <w:trPr>
          <w:trHeight w:val="1166"/>
        </w:trPr>
        <w:tc>
          <w:tcPr>
            <w:tcW w:w="9871" w:type="dxa"/>
            <w:gridSpan w:val="8"/>
            <w:tcBorders>
              <w:left w:val="single" w:sz="4" w:space="0" w:color="000000"/>
              <w:right w:val="single" w:sz="4" w:space="0" w:color="000000"/>
            </w:tcBorders>
            <w:shd w:val="clear" w:color="auto" w:fill="auto"/>
            <w:vAlign w:val="center"/>
          </w:tcPr>
          <w:p w:rsidR="00AA7D1D" w:rsidRPr="009844FD" w:rsidRDefault="00AA7D1D">
            <w:pPr>
              <w:pStyle w:val="Normale1"/>
              <w:jc w:val="left"/>
              <w:rPr>
                <w:rFonts w:ascii="Arial" w:hAnsi="Arial" w:cs="Arial"/>
              </w:rPr>
            </w:pPr>
            <w:r w:rsidRPr="009844FD">
              <w:rPr>
                <w:rFonts w:ascii="Arial" w:hAnsi="Arial" w:cs="Arial"/>
                <w:b/>
              </w:rPr>
              <w:t>Dati per la verifica della regolarità contributiva</w:t>
            </w:r>
          </w:p>
          <w:p w:rsidR="00AA7D1D" w:rsidRPr="009844FD" w:rsidRDefault="00AA7D1D">
            <w:pPr>
              <w:pStyle w:val="Normale1"/>
              <w:jc w:val="left"/>
              <w:rPr>
                <w:rFonts w:ascii="Arial" w:hAnsi="Arial" w:cs="Arial"/>
              </w:rPr>
            </w:pPr>
          </w:p>
          <w:p w:rsidR="00AA7D1D" w:rsidRPr="009844FD" w:rsidRDefault="00AA7D1D">
            <w:pPr>
              <w:pStyle w:val="Normale1"/>
              <w:spacing w:after="120" w:line="480" w:lineRule="auto"/>
              <w:jc w:val="left"/>
              <w:rPr>
                <w:rStyle w:val="Carpredefinitoparagrafo1"/>
                <w:rFonts w:ascii="Wingdings" w:eastAsia="Wingdings" w:hAnsi="Wingdings" w:cs="Wingdings"/>
                <w:sz w:val="22"/>
                <w:szCs w:val="22"/>
              </w:rPr>
            </w:pPr>
            <w:r w:rsidRPr="009844FD">
              <w:rPr>
                <w:rStyle w:val="Carpredefinitoparagrafo1"/>
                <w:rFonts w:ascii="Wingdings" w:eastAsia="Wingdings" w:hAnsi="Wingdings" w:cs="Wingdings"/>
                <w:sz w:val="22"/>
                <w:szCs w:val="22"/>
              </w:rPr>
              <w:t></w:t>
            </w:r>
            <w:r w:rsidRPr="009844FD">
              <w:rPr>
                <w:rStyle w:val="Carpredefinitoparagrafo1"/>
                <w:rFonts w:ascii="Arial" w:hAnsi="Arial" w:cs="Arial"/>
                <w:sz w:val="22"/>
                <w:szCs w:val="28"/>
              </w:rPr>
              <w:t xml:space="preserve"> </w:t>
            </w:r>
            <w:r w:rsidRPr="009844FD">
              <w:rPr>
                <w:rStyle w:val="Carpredefinitoparagrafo1"/>
                <w:rFonts w:ascii="Arial" w:hAnsi="Arial" w:cs="Arial"/>
              </w:rPr>
              <w:t>Cassa edile</w:t>
            </w:r>
            <w:r w:rsidRPr="009844FD">
              <w:rPr>
                <w:rStyle w:val="Carpredefinitoparagrafo1"/>
                <w:rFonts w:ascii="Arial" w:hAnsi="Arial" w:cs="Arial"/>
                <w:sz w:val="22"/>
                <w:szCs w:val="28"/>
              </w:rPr>
              <w:t xml:space="preserve"> </w:t>
            </w:r>
            <w:r w:rsidRPr="009844FD">
              <w:rPr>
                <w:rStyle w:val="Carpredefinitoparagrafo1"/>
                <w:rFonts w:ascii="Arial" w:hAnsi="Arial" w:cs="Arial"/>
                <w:sz w:val="22"/>
                <w:szCs w:val="28"/>
              </w:rPr>
              <w:tab/>
            </w:r>
            <w:r w:rsidRPr="009844FD">
              <w:rPr>
                <w:rStyle w:val="Carpredefinitoparagrafo1"/>
                <w:rFonts w:ascii="Arial" w:hAnsi="Arial" w:cs="Arial"/>
                <w:sz w:val="22"/>
                <w:szCs w:val="28"/>
              </w:rPr>
              <w:tab/>
            </w:r>
            <w:r w:rsidRPr="009844FD">
              <w:rPr>
                <w:rStyle w:val="Carpredefinitoparagrafo1"/>
                <w:rFonts w:ascii="Arial" w:hAnsi="Arial" w:cs="Arial"/>
              </w:rPr>
              <w:t xml:space="preserve">sede di  </w:t>
            </w:r>
            <w:r w:rsidRPr="009844FD">
              <w:rPr>
                <w:rStyle w:val="Carpredefinitoparagrafo1"/>
                <w:rFonts w:ascii="Arial" w:hAnsi="Arial" w:cs="Arial"/>
                <w:sz w:val="22"/>
                <w:szCs w:val="28"/>
              </w:rPr>
              <w:t xml:space="preserve"> </w:t>
            </w:r>
            <w:r w:rsidRPr="009844FD">
              <w:rPr>
                <w:rStyle w:val="Carpredefinitoparagrafo1"/>
                <w:rFonts w:ascii="Arial" w:hAnsi="Arial" w:cs="Arial"/>
                <w:i/>
              </w:rPr>
              <w:t xml:space="preserve">__________________________ </w:t>
            </w:r>
            <w:r w:rsidRPr="009844FD">
              <w:rPr>
                <w:rStyle w:val="Carpredefinitoparagrafo1"/>
                <w:rFonts w:ascii="Arial" w:hAnsi="Arial" w:cs="Arial"/>
                <w:i/>
              </w:rPr>
              <w:br/>
            </w:r>
            <w:r w:rsidRPr="009844FD">
              <w:rPr>
                <w:rStyle w:val="Carpredefinitoparagrafo1"/>
                <w:rFonts w:ascii="Arial" w:hAnsi="Arial" w:cs="Arial"/>
              </w:rPr>
              <w:t xml:space="preserve">codice impresa n.  </w:t>
            </w:r>
            <w:r w:rsidRPr="009844FD">
              <w:rPr>
                <w:rStyle w:val="Carpredefinitoparagrafo1"/>
                <w:rFonts w:ascii="Arial" w:hAnsi="Arial" w:cs="Arial"/>
                <w:sz w:val="22"/>
                <w:szCs w:val="28"/>
              </w:rPr>
              <w:t xml:space="preserve"> </w:t>
            </w:r>
            <w:r w:rsidRPr="009844FD">
              <w:rPr>
                <w:rStyle w:val="Carpredefinitoparagrafo1"/>
                <w:rFonts w:ascii="Arial" w:hAnsi="Arial" w:cs="Arial"/>
                <w:i/>
              </w:rPr>
              <w:t xml:space="preserve">__________________________  </w:t>
            </w:r>
            <w:r w:rsidRPr="009844FD">
              <w:rPr>
                <w:rStyle w:val="Carpredefinitoparagrafo1"/>
                <w:rFonts w:ascii="Arial" w:hAnsi="Arial" w:cs="Arial"/>
                <w:i/>
              </w:rPr>
              <w:tab/>
            </w:r>
            <w:r w:rsidRPr="009844FD">
              <w:rPr>
                <w:rStyle w:val="Carpredefinitoparagrafo1"/>
                <w:rFonts w:ascii="Arial" w:hAnsi="Arial" w:cs="Arial"/>
              </w:rPr>
              <w:t xml:space="preserve">codice cassa n.  </w:t>
            </w:r>
            <w:r w:rsidRPr="009844FD">
              <w:rPr>
                <w:rStyle w:val="Carpredefinitoparagrafo1"/>
                <w:rFonts w:ascii="Arial" w:hAnsi="Arial" w:cs="Arial"/>
                <w:sz w:val="22"/>
                <w:szCs w:val="28"/>
              </w:rPr>
              <w:t xml:space="preserve"> </w:t>
            </w:r>
            <w:r w:rsidRPr="009844FD">
              <w:rPr>
                <w:rStyle w:val="Carpredefinitoparagrafo1"/>
                <w:rFonts w:ascii="Arial" w:hAnsi="Arial" w:cs="Arial"/>
                <w:i/>
              </w:rPr>
              <w:t>____________________________</w:t>
            </w:r>
          </w:p>
          <w:p w:rsidR="00AA7D1D" w:rsidRPr="009844FD" w:rsidRDefault="00AA7D1D">
            <w:pPr>
              <w:pStyle w:val="Normale1"/>
              <w:spacing w:after="120" w:line="480" w:lineRule="auto"/>
              <w:jc w:val="left"/>
              <w:rPr>
                <w:rStyle w:val="Carpredefinitoparagrafo1"/>
                <w:rFonts w:ascii="Wingdings" w:eastAsia="Wingdings" w:hAnsi="Wingdings" w:cs="Wingdings"/>
                <w:sz w:val="22"/>
                <w:szCs w:val="22"/>
              </w:rPr>
            </w:pPr>
            <w:r w:rsidRPr="009844FD">
              <w:rPr>
                <w:rStyle w:val="Carpredefinitoparagrafo1"/>
                <w:rFonts w:ascii="Wingdings" w:eastAsia="Wingdings" w:hAnsi="Wingdings" w:cs="Wingdings"/>
                <w:sz w:val="22"/>
                <w:szCs w:val="22"/>
              </w:rPr>
              <w:t></w:t>
            </w:r>
            <w:r w:rsidRPr="009844FD">
              <w:rPr>
                <w:rStyle w:val="Carpredefinitoparagrafo1"/>
                <w:rFonts w:ascii="Arial" w:hAnsi="Arial" w:cs="Arial"/>
                <w:sz w:val="22"/>
                <w:szCs w:val="28"/>
              </w:rPr>
              <w:t xml:space="preserve"> </w:t>
            </w:r>
            <w:r w:rsidRPr="009844FD">
              <w:rPr>
                <w:rStyle w:val="Carpredefinitoparagrafo1"/>
                <w:rFonts w:ascii="Arial" w:hAnsi="Arial" w:cs="Arial"/>
              </w:rPr>
              <w:t>INPS</w:t>
            </w:r>
            <w:r w:rsidRPr="009844FD">
              <w:rPr>
                <w:rStyle w:val="Carpredefinitoparagrafo1"/>
                <w:rFonts w:ascii="Arial" w:hAnsi="Arial" w:cs="Arial"/>
                <w:sz w:val="22"/>
                <w:szCs w:val="28"/>
              </w:rPr>
              <w:t xml:space="preserve"> </w:t>
            </w:r>
            <w:r w:rsidRPr="009844FD">
              <w:rPr>
                <w:rStyle w:val="Carpredefinitoparagrafo1"/>
                <w:rFonts w:ascii="Arial" w:hAnsi="Arial" w:cs="Arial"/>
                <w:sz w:val="22"/>
                <w:szCs w:val="28"/>
              </w:rPr>
              <w:tab/>
            </w:r>
            <w:r w:rsidRPr="009844FD">
              <w:rPr>
                <w:rStyle w:val="Carpredefinitoparagrafo1"/>
                <w:rFonts w:ascii="Arial" w:hAnsi="Arial" w:cs="Arial"/>
                <w:sz w:val="22"/>
                <w:szCs w:val="28"/>
              </w:rPr>
              <w:tab/>
            </w:r>
            <w:r w:rsidRPr="009844FD">
              <w:rPr>
                <w:rStyle w:val="Carpredefinitoparagrafo1"/>
                <w:rFonts w:ascii="Arial" w:hAnsi="Arial" w:cs="Arial"/>
              </w:rPr>
              <w:t xml:space="preserve">sede di  </w:t>
            </w:r>
            <w:r w:rsidRPr="009844FD">
              <w:rPr>
                <w:rStyle w:val="Carpredefinitoparagrafo1"/>
                <w:rFonts w:ascii="Arial" w:hAnsi="Arial" w:cs="Arial"/>
                <w:sz w:val="22"/>
                <w:szCs w:val="28"/>
              </w:rPr>
              <w:t xml:space="preserve"> </w:t>
            </w:r>
            <w:r w:rsidRPr="009844FD">
              <w:rPr>
                <w:rStyle w:val="Carpredefinitoparagrafo1"/>
                <w:rFonts w:ascii="Arial" w:hAnsi="Arial" w:cs="Arial"/>
                <w:i/>
              </w:rPr>
              <w:t xml:space="preserve">___________________________ </w:t>
            </w:r>
            <w:r w:rsidRPr="009844FD">
              <w:rPr>
                <w:rStyle w:val="Carpredefinitoparagrafo1"/>
                <w:rFonts w:ascii="Arial" w:hAnsi="Arial" w:cs="Arial"/>
                <w:i/>
              </w:rPr>
              <w:br/>
            </w:r>
            <w:proofErr w:type="spellStart"/>
            <w:r w:rsidRPr="009844FD">
              <w:rPr>
                <w:rStyle w:val="Carpredefinitoparagrafo1"/>
                <w:rFonts w:ascii="Arial" w:hAnsi="Arial" w:cs="Arial"/>
              </w:rPr>
              <w:t>Matr</w:t>
            </w:r>
            <w:proofErr w:type="spellEnd"/>
            <w:r w:rsidRPr="009844FD">
              <w:rPr>
                <w:rStyle w:val="Carpredefinitoparagrafo1"/>
                <w:rFonts w:ascii="Arial" w:hAnsi="Arial" w:cs="Arial"/>
              </w:rPr>
              <w:t>./</w:t>
            </w:r>
            <w:proofErr w:type="spellStart"/>
            <w:r w:rsidRPr="009844FD">
              <w:rPr>
                <w:rStyle w:val="Carpredefinitoparagrafo1"/>
                <w:rFonts w:ascii="Arial" w:hAnsi="Arial" w:cs="Arial"/>
              </w:rPr>
              <w:t>Pos</w:t>
            </w:r>
            <w:proofErr w:type="spellEnd"/>
            <w:r w:rsidRPr="009844FD">
              <w:rPr>
                <w:rStyle w:val="Carpredefinitoparagrafo1"/>
                <w:rFonts w:ascii="Arial" w:hAnsi="Arial" w:cs="Arial"/>
              </w:rPr>
              <w:t xml:space="preserve">. Contr. n.  </w:t>
            </w:r>
            <w:r w:rsidRPr="009844FD">
              <w:rPr>
                <w:rStyle w:val="Carpredefinitoparagrafo1"/>
                <w:rFonts w:ascii="Arial" w:hAnsi="Arial" w:cs="Arial"/>
                <w:sz w:val="22"/>
                <w:szCs w:val="28"/>
              </w:rPr>
              <w:t xml:space="preserve"> </w:t>
            </w:r>
            <w:r w:rsidRPr="009844FD">
              <w:rPr>
                <w:rStyle w:val="Carpredefinitoparagrafo1"/>
                <w:rFonts w:ascii="Arial" w:hAnsi="Arial" w:cs="Arial"/>
                <w:i/>
              </w:rPr>
              <w:t xml:space="preserve">__________________________  </w:t>
            </w:r>
            <w:r w:rsidRPr="009844FD">
              <w:rPr>
                <w:rStyle w:val="Carpredefinitoparagrafo1"/>
                <w:rFonts w:ascii="Arial" w:hAnsi="Arial" w:cs="Arial"/>
                <w:i/>
              </w:rPr>
              <w:tab/>
            </w:r>
          </w:p>
          <w:p w:rsidR="00AA7D1D" w:rsidRPr="009844FD" w:rsidRDefault="00AA7D1D">
            <w:pPr>
              <w:pStyle w:val="Normale1"/>
            </w:pPr>
            <w:r w:rsidRPr="009844FD">
              <w:rPr>
                <w:rStyle w:val="Carpredefinitoparagrafo1"/>
                <w:rFonts w:ascii="Wingdings" w:eastAsia="Wingdings" w:hAnsi="Wingdings" w:cs="Wingdings"/>
                <w:sz w:val="22"/>
                <w:szCs w:val="22"/>
              </w:rPr>
              <w:t></w:t>
            </w:r>
            <w:r w:rsidRPr="009844FD">
              <w:rPr>
                <w:rStyle w:val="Carpredefinitoparagrafo1"/>
                <w:rFonts w:ascii="Arial" w:hAnsi="Arial" w:cs="Arial"/>
                <w:sz w:val="22"/>
                <w:szCs w:val="28"/>
              </w:rPr>
              <w:t xml:space="preserve"> </w:t>
            </w:r>
            <w:r w:rsidRPr="009844FD">
              <w:rPr>
                <w:rStyle w:val="Carpredefinitoparagrafo1"/>
                <w:rFonts w:ascii="Arial" w:hAnsi="Arial" w:cs="Arial"/>
              </w:rPr>
              <w:t>INAIL</w:t>
            </w:r>
            <w:r w:rsidRPr="009844FD">
              <w:rPr>
                <w:rStyle w:val="Carpredefinitoparagrafo1"/>
                <w:rFonts w:ascii="Arial" w:hAnsi="Arial" w:cs="Arial"/>
                <w:sz w:val="22"/>
                <w:szCs w:val="28"/>
              </w:rPr>
              <w:t xml:space="preserve"> </w:t>
            </w:r>
            <w:r w:rsidRPr="009844FD">
              <w:rPr>
                <w:rStyle w:val="Carpredefinitoparagrafo1"/>
                <w:rFonts w:ascii="Arial" w:hAnsi="Arial" w:cs="Arial"/>
                <w:sz w:val="22"/>
                <w:szCs w:val="28"/>
              </w:rPr>
              <w:tab/>
            </w:r>
            <w:r w:rsidRPr="009844FD">
              <w:rPr>
                <w:rStyle w:val="Carpredefinitoparagrafo1"/>
                <w:rFonts w:ascii="Arial" w:hAnsi="Arial" w:cs="Arial"/>
                <w:sz w:val="22"/>
                <w:szCs w:val="28"/>
              </w:rPr>
              <w:tab/>
            </w:r>
            <w:r w:rsidRPr="009844FD">
              <w:rPr>
                <w:rStyle w:val="Carpredefinitoparagrafo1"/>
                <w:rFonts w:ascii="Arial" w:hAnsi="Arial" w:cs="Arial"/>
              </w:rPr>
              <w:t xml:space="preserve">sede di  </w:t>
            </w:r>
            <w:r w:rsidRPr="009844FD">
              <w:rPr>
                <w:rStyle w:val="Carpredefinitoparagrafo1"/>
                <w:rFonts w:ascii="Arial" w:hAnsi="Arial" w:cs="Arial"/>
                <w:sz w:val="22"/>
                <w:szCs w:val="28"/>
              </w:rPr>
              <w:t xml:space="preserve"> </w:t>
            </w:r>
            <w:r w:rsidRPr="009844FD">
              <w:rPr>
                <w:rStyle w:val="Carpredefinitoparagrafo1"/>
                <w:rFonts w:ascii="Arial" w:hAnsi="Arial" w:cs="Arial"/>
                <w:i/>
              </w:rPr>
              <w:t>___________________________</w:t>
            </w:r>
            <w:r w:rsidRPr="009844FD">
              <w:rPr>
                <w:rStyle w:val="Carpredefinitoparagrafo1"/>
                <w:rFonts w:ascii="Arial" w:hAnsi="Arial" w:cs="Arial"/>
                <w:i/>
              </w:rPr>
              <w:tab/>
            </w:r>
            <w:r w:rsidRPr="009844FD">
              <w:rPr>
                <w:rStyle w:val="Carpredefinitoparagrafo1"/>
                <w:rFonts w:ascii="Arial" w:hAnsi="Arial" w:cs="Arial"/>
                <w:i/>
              </w:rPr>
              <w:br/>
            </w:r>
            <w:r w:rsidRPr="009844FD">
              <w:rPr>
                <w:rStyle w:val="Carpredefinitoparagrafo1"/>
                <w:rFonts w:ascii="Arial" w:hAnsi="Arial" w:cs="Arial"/>
                <w:i/>
              </w:rPr>
              <w:br/>
            </w:r>
            <w:r w:rsidRPr="009844FD">
              <w:rPr>
                <w:rStyle w:val="Carpredefinitoparagrafo1"/>
                <w:rFonts w:ascii="Arial" w:hAnsi="Arial" w:cs="Arial"/>
              </w:rPr>
              <w:t xml:space="preserve">codice impresa n.  </w:t>
            </w:r>
            <w:r w:rsidRPr="009844FD">
              <w:rPr>
                <w:rStyle w:val="Carpredefinitoparagrafo1"/>
                <w:rFonts w:ascii="Arial" w:hAnsi="Arial" w:cs="Arial"/>
                <w:sz w:val="22"/>
                <w:szCs w:val="28"/>
              </w:rPr>
              <w:t xml:space="preserve"> </w:t>
            </w:r>
            <w:r w:rsidRPr="009844FD">
              <w:rPr>
                <w:rStyle w:val="Carpredefinitoparagrafo1"/>
                <w:rFonts w:ascii="Arial" w:hAnsi="Arial" w:cs="Arial"/>
                <w:i/>
              </w:rPr>
              <w:t xml:space="preserve">__________________________  </w:t>
            </w:r>
            <w:r w:rsidRPr="009844FD">
              <w:rPr>
                <w:rStyle w:val="Carpredefinitoparagrafo1"/>
                <w:rFonts w:ascii="Arial" w:hAnsi="Arial" w:cs="Arial"/>
                <w:i/>
              </w:rPr>
              <w:tab/>
            </w:r>
            <w:proofErr w:type="spellStart"/>
            <w:r w:rsidRPr="009844FD">
              <w:rPr>
                <w:rStyle w:val="Carpredefinitoparagrafo1"/>
                <w:rFonts w:ascii="Arial" w:hAnsi="Arial" w:cs="Arial"/>
              </w:rPr>
              <w:t>pos</w:t>
            </w:r>
            <w:proofErr w:type="spellEnd"/>
            <w:r w:rsidRPr="009844FD">
              <w:rPr>
                <w:rStyle w:val="Carpredefinitoparagrafo1"/>
                <w:rFonts w:ascii="Arial" w:hAnsi="Arial" w:cs="Arial"/>
              </w:rPr>
              <w:t xml:space="preserve">. assicurativa territoriale n.  </w:t>
            </w:r>
            <w:r w:rsidRPr="009844FD">
              <w:rPr>
                <w:rStyle w:val="Carpredefinitoparagrafo1"/>
                <w:rFonts w:ascii="Arial" w:hAnsi="Arial" w:cs="Arial"/>
                <w:sz w:val="22"/>
                <w:szCs w:val="28"/>
              </w:rPr>
              <w:t xml:space="preserve"> </w:t>
            </w:r>
            <w:r w:rsidRPr="009844FD">
              <w:rPr>
                <w:rStyle w:val="Carpredefinitoparagrafo1"/>
                <w:rFonts w:ascii="Arial" w:hAnsi="Arial" w:cs="Arial"/>
                <w:i/>
              </w:rPr>
              <w:t>_____________________</w:t>
            </w:r>
          </w:p>
        </w:tc>
      </w:tr>
      <w:tr w:rsidR="00AA7D1D" w:rsidRPr="009844FD">
        <w:trPr>
          <w:trHeight w:val="493"/>
        </w:trPr>
        <w:tc>
          <w:tcPr>
            <w:tcW w:w="1596" w:type="dxa"/>
            <w:tcBorders>
              <w:left w:val="single" w:sz="4" w:space="0" w:color="000000"/>
            </w:tcBorders>
            <w:shd w:val="clear" w:color="auto" w:fill="auto"/>
            <w:vAlign w:val="bottom"/>
          </w:tcPr>
          <w:p w:rsidR="00AA7D1D" w:rsidRPr="009844FD" w:rsidRDefault="00AA7D1D">
            <w:pPr>
              <w:pStyle w:val="Normale1"/>
              <w:snapToGrid w:val="0"/>
              <w:jc w:val="left"/>
              <w:rPr>
                <w:rFonts w:ascii="Arial" w:hAnsi="Arial" w:cs="Arial"/>
              </w:rPr>
            </w:pPr>
          </w:p>
          <w:p w:rsidR="00AA7D1D" w:rsidRPr="009844FD" w:rsidRDefault="00AA7D1D">
            <w:pPr>
              <w:pStyle w:val="Normale1"/>
              <w:jc w:val="left"/>
              <w:rPr>
                <w:rFonts w:ascii="Arial" w:hAnsi="Arial" w:cs="Arial"/>
              </w:rPr>
            </w:pPr>
          </w:p>
          <w:p w:rsidR="00AA7D1D" w:rsidRPr="009844FD" w:rsidRDefault="00AA7D1D">
            <w:pPr>
              <w:pStyle w:val="Normale1"/>
              <w:jc w:val="left"/>
              <w:rPr>
                <w:rFonts w:ascii="Arial" w:hAnsi="Arial" w:cs="Arial"/>
              </w:rPr>
            </w:pPr>
          </w:p>
          <w:p w:rsidR="00AA7D1D" w:rsidRPr="009844FD" w:rsidRDefault="00AA7D1D">
            <w:pPr>
              <w:pStyle w:val="Normale1"/>
              <w:jc w:val="left"/>
              <w:rPr>
                <w:rFonts w:ascii="Arial" w:hAnsi="Arial" w:cs="Arial"/>
                <w:i/>
              </w:rPr>
            </w:pPr>
            <w:r w:rsidRPr="009844FD">
              <w:rPr>
                <w:rFonts w:ascii="Arial" w:hAnsi="Arial" w:cs="Arial"/>
              </w:rPr>
              <w:t>Ragione sociale</w:t>
            </w:r>
          </w:p>
        </w:tc>
        <w:tc>
          <w:tcPr>
            <w:tcW w:w="8275" w:type="dxa"/>
            <w:gridSpan w:val="7"/>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rPr>
              <w:t>________________________________________________________________________</w:t>
            </w:r>
          </w:p>
        </w:tc>
      </w:tr>
      <w:tr w:rsidR="00AA7D1D" w:rsidRPr="009844FD">
        <w:trPr>
          <w:trHeight w:val="543"/>
        </w:trPr>
        <w:tc>
          <w:tcPr>
            <w:tcW w:w="1596"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sz w:val="22"/>
                <w:szCs w:val="22"/>
              </w:rPr>
            </w:pPr>
            <w:r w:rsidRPr="009844FD">
              <w:rPr>
                <w:rFonts w:ascii="Arial" w:hAnsi="Arial" w:cs="Arial"/>
              </w:rPr>
              <w:t xml:space="preserve">codice fiscale / </w:t>
            </w:r>
            <w:r w:rsidRPr="009844FD">
              <w:rPr>
                <w:rFonts w:ascii="Arial" w:hAnsi="Arial" w:cs="Arial"/>
              </w:rPr>
              <w:br/>
              <w:t>p. IVA</w:t>
            </w:r>
          </w:p>
        </w:tc>
        <w:tc>
          <w:tcPr>
            <w:tcW w:w="8275" w:type="dxa"/>
            <w:gridSpan w:val="7"/>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sz w:val="22"/>
                <w:szCs w:val="22"/>
              </w:rPr>
              <w:t>|__|__|__|__|__|__|__|__|__|__|__|__|__|__|__|__|</w:t>
            </w:r>
          </w:p>
        </w:tc>
      </w:tr>
      <w:tr w:rsidR="00AA7D1D" w:rsidRPr="009844FD">
        <w:trPr>
          <w:trHeight w:val="636"/>
        </w:trPr>
        <w:tc>
          <w:tcPr>
            <w:tcW w:w="1596"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Iscritta alla C.C.I.A.A. di</w:t>
            </w:r>
          </w:p>
        </w:tc>
        <w:tc>
          <w:tcPr>
            <w:tcW w:w="2775" w:type="dxa"/>
            <w:gridSpan w:val="2"/>
            <w:shd w:val="clear" w:color="auto" w:fill="auto"/>
            <w:vAlign w:val="bottom"/>
          </w:tcPr>
          <w:p w:rsidR="00AA7D1D" w:rsidRPr="009844FD" w:rsidRDefault="00AA7D1D">
            <w:pPr>
              <w:pStyle w:val="Normale1"/>
              <w:jc w:val="left"/>
              <w:rPr>
                <w:rFonts w:ascii="Arial" w:hAnsi="Arial" w:cs="Arial"/>
              </w:rPr>
            </w:pPr>
            <w:r w:rsidRPr="009844FD">
              <w:rPr>
                <w:rFonts w:ascii="Arial" w:hAnsi="Arial" w:cs="Arial"/>
                <w:i/>
              </w:rPr>
              <w:t>_______________________</w:t>
            </w:r>
          </w:p>
        </w:tc>
        <w:tc>
          <w:tcPr>
            <w:tcW w:w="669"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00" w:type="dxa"/>
            <w:shd w:val="clear" w:color="auto" w:fill="auto"/>
            <w:vAlign w:val="bottom"/>
          </w:tcPr>
          <w:p w:rsidR="00AA7D1D" w:rsidRPr="009844FD" w:rsidRDefault="00AA7D1D">
            <w:pPr>
              <w:pStyle w:val="Normale1"/>
              <w:jc w:val="left"/>
              <w:rPr>
                <w:rStyle w:val="Carpredefinitoparagrafo1"/>
                <w:rFonts w:ascii="Arial" w:hAnsi="Arial" w:cs="Arial"/>
              </w:rPr>
            </w:pPr>
            <w:r w:rsidRPr="009844FD">
              <w:rPr>
                <w:rStyle w:val="Carpredefinitoparagrafo1"/>
                <w:rFonts w:ascii="Arial" w:hAnsi="Arial" w:cs="Arial"/>
                <w:i/>
                <w:sz w:val="22"/>
                <w:szCs w:val="22"/>
              </w:rPr>
              <w:t>|__|__|</w:t>
            </w:r>
          </w:p>
        </w:tc>
        <w:tc>
          <w:tcPr>
            <w:tcW w:w="3931" w:type="dxa"/>
            <w:gridSpan w:val="3"/>
            <w:tcBorders>
              <w:right w:val="single" w:sz="4" w:space="0" w:color="000000"/>
            </w:tcBorders>
            <w:shd w:val="clear" w:color="auto" w:fill="auto"/>
            <w:vAlign w:val="bottom"/>
          </w:tcPr>
          <w:p w:rsidR="00AA7D1D" w:rsidRPr="009844FD" w:rsidRDefault="00AA7D1D">
            <w:pPr>
              <w:pStyle w:val="Normale1"/>
              <w:jc w:val="left"/>
            </w:pPr>
            <w:r w:rsidRPr="009844FD">
              <w:rPr>
                <w:rStyle w:val="Carpredefinitoparagrafo1"/>
                <w:rFonts w:ascii="Arial" w:hAnsi="Arial" w:cs="Arial"/>
              </w:rPr>
              <w:t xml:space="preserve">n.   </w:t>
            </w:r>
            <w:r w:rsidRPr="009844FD">
              <w:rPr>
                <w:rStyle w:val="Carpredefinitoparagrafo1"/>
                <w:rFonts w:ascii="Arial" w:hAnsi="Arial" w:cs="Arial"/>
                <w:i/>
                <w:sz w:val="22"/>
                <w:szCs w:val="22"/>
              </w:rPr>
              <w:t>|__|__|__|__|__|__|__|</w:t>
            </w:r>
          </w:p>
        </w:tc>
      </w:tr>
      <w:tr w:rsidR="00AA7D1D" w:rsidRPr="009844FD">
        <w:trPr>
          <w:trHeight w:val="636"/>
        </w:trPr>
        <w:tc>
          <w:tcPr>
            <w:tcW w:w="1596"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con sede in</w:t>
            </w:r>
          </w:p>
        </w:tc>
        <w:tc>
          <w:tcPr>
            <w:tcW w:w="2775" w:type="dxa"/>
            <w:gridSpan w:val="2"/>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rPr>
              <w:t>_______________________</w:t>
            </w:r>
          </w:p>
        </w:tc>
        <w:tc>
          <w:tcPr>
            <w:tcW w:w="669"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00"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w:t>
            </w:r>
          </w:p>
        </w:tc>
        <w:tc>
          <w:tcPr>
            <w:tcW w:w="712" w:type="dxa"/>
            <w:gridSpan w:val="2"/>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stato</w:t>
            </w:r>
          </w:p>
        </w:tc>
        <w:tc>
          <w:tcPr>
            <w:tcW w:w="3219" w:type="dxa"/>
            <w:tcBorders>
              <w:right w:val="single" w:sz="4" w:space="0" w:color="000000"/>
            </w:tcBorders>
            <w:shd w:val="clear" w:color="auto" w:fill="auto"/>
            <w:vAlign w:val="bottom"/>
          </w:tcPr>
          <w:p w:rsidR="00AA7D1D" w:rsidRPr="009844FD" w:rsidRDefault="00AA7D1D">
            <w:pPr>
              <w:pStyle w:val="Normale1"/>
              <w:jc w:val="left"/>
            </w:pPr>
            <w:r w:rsidRPr="009844FD">
              <w:rPr>
                <w:rStyle w:val="Carpredefinitoparagrafo1"/>
                <w:rFonts w:ascii="Arial" w:hAnsi="Arial" w:cs="Arial"/>
                <w:i/>
              </w:rPr>
              <w:t>_____________________________</w:t>
            </w:r>
          </w:p>
        </w:tc>
      </w:tr>
      <w:tr w:rsidR="00AA7D1D" w:rsidRPr="009844FD">
        <w:trPr>
          <w:trHeight w:val="687"/>
        </w:trPr>
        <w:tc>
          <w:tcPr>
            <w:tcW w:w="1596"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lang w:val="en-GB"/>
              </w:rPr>
            </w:pPr>
            <w:r w:rsidRPr="009844FD">
              <w:rPr>
                <w:rFonts w:ascii="Arial" w:hAnsi="Arial" w:cs="Arial"/>
              </w:rPr>
              <w:t>indirizzo</w:t>
            </w:r>
          </w:p>
        </w:tc>
        <w:tc>
          <w:tcPr>
            <w:tcW w:w="5056" w:type="dxa"/>
            <w:gridSpan w:val="6"/>
            <w:shd w:val="clear" w:color="auto" w:fill="auto"/>
            <w:vAlign w:val="bottom"/>
          </w:tcPr>
          <w:p w:rsidR="00AA7D1D" w:rsidRPr="009844FD" w:rsidRDefault="00AA7D1D">
            <w:pPr>
              <w:pStyle w:val="Normale1"/>
              <w:jc w:val="left"/>
              <w:rPr>
                <w:rStyle w:val="Carpredefinitoparagrafo1"/>
                <w:rFonts w:ascii="Arial" w:hAnsi="Arial" w:cs="Arial"/>
                <w:lang w:val="en-GB"/>
              </w:rPr>
            </w:pPr>
            <w:r w:rsidRPr="009844FD">
              <w:rPr>
                <w:rStyle w:val="Carpredefinitoparagrafo1"/>
                <w:rFonts w:ascii="Arial" w:hAnsi="Arial" w:cs="Arial"/>
                <w:i/>
                <w:lang w:val="en-GB"/>
              </w:rPr>
              <w:t xml:space="preserve">___________________________________   </w:t>
            </w:r>
            <w:r w:rsidRPr="009844FD">
              <w:rPr>
                <w:rStyle w:val="Carpredefinitoparagrafo1"/>
                <w:rFonts w:ascii="Arial" w:hAnsi="Arial" w:cs="Arial"/>
                <w:lang w:val="en-GB"/>
              </w:rPr>
              <w:t>n.  _________</w:t>
            </w:r>
            <w:r w:rsidRPr="009844FD">
              <w:rPr>
                <w:rStyle w:val="Carpredefinitoparagrafo1"/>
                <w:rFonts w:ascii="Arial" w:hAnsi="Arial" w:cs="Arial"/>
                <w:i/>
                <w:lang w:val="en-GB"/>
              </w:rPr>
              <w:t xml:space="preserve">    </w:t>
            </w:r>
          </w:p>
        </w:tc>
        <w:tc>
          <w:tcPr>
            <w:tcW w:w="3219" w:type="dxa"/>
            <w:tcBorders>
              <w:right w:val="single" w:sz="4" w:space="0" w:color="000000"/>
            </w:tcBorders>
            <w:shd w:val="clear" w:color="auto" w:fill="auto"/>
            <w:vAlign w:val="bottom"/>
          </w:tcPr>
          <w:p w:rsidR="00AA7D1D" w:rsidRPr="009844FD" w:rsidRDefault="00AA7D1D">
            <w:pPr>
              <w:pStyle w:val="Normale1"/>
              <w:jc w:val="center"/>
            </w:pPr>
            <w:r w:rsidRPr="009844FD">
              <w:rPr>
                <w:rStyle w:val="Carpredefinitoparagrafo1"/>
                <w:rFonts w:ascii="Arial" w:hAnsi="Arial" w:cs="Arial"/>
                <w:lang w:val="en-GB"/>
              </w:rPr>
              <w:t xml:space="preserve">C.A.P.          </w:t>
            </w:r>
            <w:r w:rsidRPr="009844FD">
              <w:rPr>
                <w:rStyle w:val="Carpredefinitoparagrafo1"/>
                <w:rFonts w:ascii="Arial" w:hAnsi="Arial" w:cs="Arial"/>
                <w:i/>
                <w:sz w:val="22"/>
                <w:szCs w:val="22"/>
              </w:rPr>
              <w:t>|__|__|__|__|__|</w:t>
            </w:r>
          </w:p>
        </w:tc>
      </w:tr>
      <w:tr w:rsidR="00AA7D1D" w:rsidRPr="009844FD">
        <w:trPr>
          <w:trHeight w:val="774"/>
        </w:trPr>
        <w:tc>
          <w:tcPr>
            <w:tcW w:w="1596"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il cui legale rappresentante è</w:t>
            </w:r>
          </w:p>
        </w:tc>
        <w:tc>
          <w:tcPr>
            <w:tcW w:w="8275" w:type="dxa"/>
            <w:gridSpan w:val="7"/>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rPr>
              <w:t>________________________________________________________________________</w:t>
            </w:r>
          </w:p>
        </w:tc>
      </w:tr>
      <w:tr w:rsidR="00AA7D1D" w:rsidRPr="009844FD">
        <w:trPr>
          <w:trHeight w:val="709"/>
        </w:trPr>
        <w:tc>
          <w:tcPr>
            <w:tcW w:w="1596"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sz w:val="22"/>
                <w:szCs w:val="22"/>
              </w:rPr>
            </w:pPr>
            <w:r w:rsidRPr="009844FD">
              <w:rPr>
                <w:rFonts w:ascii="Arial" w:hAnsi="Arial" w:cs="Arial"/>
              </w:rPr>
              <w:t>codice fiscale</w:t>
            </w:r>
          </w:p>
        </w:tc>
        <w:tc>
          <w:tcPr>
            <w:tcW w:w="8275" w:type="dxa"/>
            <w:gridSpan w:val="7"/>
            <w:tcBorders>
              <w:right w:val="single" w:sz="4" w:space="0" w:color="000000"/>
            </w:tcBorders>
            <w:shd w:val="clear" w:color="auto" w:fill="auto"/>
            <w:vAlign w:val="bottom"/>
          </w:tcPr>
          <w:p w:rsidR="00AA7D1D" w:rsidRPr="009844FD" w:rsidRDefault="00AA7D1D">
            <w:pPr>
              <w:pStyle w:val="Normale1"/>
              <w:jc w:val="left"/>
            </w:pPr>
            <w:r w:rsidRPr="009844FD">
              <w:rPr>
                <w:rFonts w:ascii="Arial" w:hAnsi="Arial" w:cs="Arial"/>
                <w:i/>
                <w:sz w:val="22"/>
                <w:szCs w:val="22"/>
              </w:rPr>
              <w:t>|__|__|__|__|__|__|__|__|__|__|__|__|__|__|__|__|</w:t>
            </w:r>
          </w:p>
        </w:tc>
      </w:tr>
      <w:tr w:rsidR="00AA7D1D" w:rsidRPr="009844FD">
        <w:trPr>
          <w:trHeight w:val="580"/>
        </w:trPr>
        <w:tc>
          <w:tcPr>
            <w:tcW w:w="1596" w:type="dxa"/>
            <w:tcBorders>
              <w:left w:val="single" w:sz="4" w:space="0" w:color="000000"/>
            </w:tcBorders>
            <w:shd w:val="clear" w:color="auto" w:fill="auto"/>
            <w:vAlign w:val="bottom"/>
          </w:tcPr>
          <w:p w:rsidR="00AA7D1D" w:rsidRPr="009844FD" w:rsidRDefault="00AA7D1D">
            <w:pPr>
              <w:pStyle w:val="Normale1"/>
              <w:jc w:val="left"/>
              <w:rPr>
                <w:rFonts w:ascii="Arial" w:hAnsi="Arial" w:cs="Arial"/>
                <w:i/>
              </w:rPr>
            </w:pPr>
            <w:r w:rsidRPr="009844FD">
              <w:rPr>
                <w:rFonts w:ascii="Arial" w:hAnsi="Arial" w:cs="Arial"/>
              </w:rPr>
              <w:t>nato a</w:t>
            </w:r>
          </w:p>
        </w:tc>
        <w:tc>
          <w:tcPr>
            <w:tcW w:w="2775" w:type="dxa"/>
            <w:gridSpan w:val="2"/>
            <w:shd w:val="clear" w:color="auto" w:fill="auto"/>
            <w:vAlign w:val="bottom"/>
          </w:tcPr>
          <w:p w:rsidR="00AA7D1D" w:rsidRPr="009844FD" w:rsidRDefault="00AA7D1D">
            <w:pPr>
              <w:pStyle w:val="Normale1"/>
              <w:jc w:val="left"/>
              <w:rPr>
                <w:rFonts w:ascii="Arial" w:hAnsi="Arial" w:cs="Arial"/>
              </w:rPr>
            </w:pPr>
            <w:r w:rsidRPr="009844FD">
              <w:rPr>
                <w:rFonts w:ascii="Arial" w:hAnsi="Arial" w:cs="Arial"/>
                <w:i/>
              </w:rPr>
              <w:t>_______________________</w:t>
            </w:r>
          </w:p>
        </w:tc>
        <w:tc>
          <w:tcPr>
            <w:tcW w:w="669" w:type="dxa"/>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prov.</w:t>
            </w:r>
          </w:p>
        </w:tc>
        <w:tc>
          <w:tcPr>
            <w:tcW w:w="900" w:type="dxa"/>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w:t>
            </w:r>
          </w:p>
        </w:tc>
        <w:tc>
          <w:tcPr>
            <w:tcW w:w="712" w:type="dxa"/>
            <w:gridSpan w:val="2"/>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 xml:space="preserve">stato </w:t>
            </w:r>
          </w:p>
        </w:tc>
        <w:tc>
          <w:tcPr>
            <w:tcW w:w="3219" w:type="dxa"/>
            <w:tcBorders>
              <w:right w:val="single" w:sz="4" w:space="0" w:color="000000"/>
            </w:tcBorders>
            <w:shd w:val="clear" w:color="auto" w:fill="auto"/>
            <w:vAlign w:val="bottom"/>
          </w:tcPr>
          <w:p w:rsidR="00AA7D1D" w:rsidRPr="009844FD" w:rsidRDefault="00AA7D1D">
            <w:pPr>
              <w:pStyle w:val="Normale1"/>
              <w:jc w:val="center"/>
            </w:pPr>
            <w:r w:rsidRPr="009844FD">
              <w:rPr>
                <w:rStyle w:val="Carpredefinitoparagrafo1"/>
                <w:rFonts w:ascii="Arial" w:hAnsi="Arial" w:cs="Arial"/>
                <w:i/>
              </w:rPr>
              <w:t>_____________________________</w:t>
            </w:r>
          </w:p>
        </w:tc>
      </w:tr>
      <w:tr w:rsidR="00AA7D1D" w:rsidRPr="009844FD">
        <w:trPr>
          <w:trHeight w:val="532"/>
        </w:trPr>
        <w:tc>
          <w:tcPr>
            <w:tcW w:w="1596"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sz w:val="22"/>
                <w:szCs w:val="22"/>
              </w:rPr>
            </w:pPr>
            <w:r w:rsidRPr="009844FD">
              <w:rPr>
                <w:rFonts w:ascii="Arial" w:hAnsi="Arial" w:cs="Arial"/>
              </w:rPr>
              <w:t>nato il</w:t>
            </w:r>
          </w:p>
        </w:tc>
        <w:tc>
          <w:tcPr>
            <w:tcW w:w="2775" w:type="dxa"/>
            <w:gridSpan w:val="2"/>
            <w:shd w:val="clear" w:color="auto" w:fill="auto"/>
            <w:vAlign w:val="bottom"/>
          </w:tcPr>
          <w:p w:rsidR="00AA7D1D" w:rsidRPr="009844FD" w:rsidRDefault="00AA7D1D">
            <w:pPr>
              <w:pStyle w:val="Normale1"/>
              <w:jc w:val="left"/>
              <w:rPr>
                <w:rFonts w:ascii="Arial" w:hAnsi="Arial" w:cs="Arial"/>
              </w:rPr>
            </w:pPr>
            <w:r w:rsidRPr="009844FD">
              <w:rPr>
                <w:rStyle w:val="Carpredefinitoparagrafo1"/>
                <w:rFonts w:ascii="Arial" w:hAnsi="Arial" w:cs="Arial"/>
                <w:i/>
                <w:sz w:val="22"/>
                <w:szCs w:val="22"/>
              </w:rPr>
              <w:t>|__|__|__|__|__|__|__|__|</w:t>
            </w:r>
          </w:p>
        </w:tc>
        <w:tc>
          <w:tcPr>
            <w:tcW w:w="669" w:type="dxa"/>
            <w:shd w:val="clear" w:color="auto" w:fill="auto"/>
            <w:vAlign w:val="bottom"/>
          </w:tcPr>
          <w:p w:rsidR="00AA7D1D" w:rsidRPr="009844FD" w:rsidRDefault="00AA7D1D">
            <w:pPr>
              <w:pStyle w:val="Normale1"/>
              <w:snapToGrid w:val="0"/>
              <w:jc w:val="left"/>
              <w:rPr>
                <w:rFonts w:ascii="Arial" w:hAnsi="Arial" w:cs="Arial"/>
              </w:rPr>
            </w:pPr>
          </w:p>
        </w:tc>
        <w:tc>
          <w:tcPr>
            <w:tcW w:w="900" w:type="dxa"/>
            <w:shd w:val="clear" w:color="auto" w:fill="auto"/>
            <w:vAlign w:val="bottom"/>
          </w:tcPr>
          <w:p w:rsidR="00AA7D1D" w:rsidRPr="009844FD" w:rsidRDefault="00AA7D1D">
            <w:pPr>
              <w:pStyle w:val="Normale1"/>
              <w:snapToGrid w:val="0"/>
              <w:jc w:val="left"/>
              <w:rPr>
                <w:rFonts w:ascii="Arial" w:hAnsi="Arial" w:cs="Arial"/>
                <w:i/>
                <w:sz w:val="22"/>
                <w:szCs w:val="22"/>
              </w:rPr>
            </w:pPr>
          </w:p>
        </w:tc>
        <w:tc>
          <w:tcPr>
            <w:tcW w:w="712" w:type="dxa"/>
            <w:gridSpan w:val="2"/>
            <w:shd w:val="clear" w:color="auto" w:fill="auto"/>
            <w:vAlign w:val="bottom"/>
          </w:tcPr>
          <w:p w:rsidR="00AA7D1D" w:rsidRPr="009844FD" w:rsidRDefault="00AA7D1D">
            <w:pPr>
              <w:pStyle w:val="Normale1"/>
              <w:snapToGrid w:val="0"/>
              <w:jc w:val="left"/>
              <w:rPr>
                <w:rFonts w:ascii="Arial" w:hAnsi="Arial" w:cs="Arial"/>
              </w:rPr>
            </w:pPr>
          </w:p>
        </w:tc>
        <w:tc>
          <w:tcPr>
            <w:tcW w:w="3219" w:type="dxa"/>
            <w:tcBorders>
              <w:right w:val="single" w:sz="4" w:space="0" w:color="000000"/>
            </w:tcBorders>
            <w:shd w:val="clear" w:color="auto" w:fill="auto"/>
            <w:vAlign w:val="bottom"/>
          </w:tcPr>
          <w:p w:rsidR="00AA7D1D" w:rsidRPr="009844FD" w:rsidRDefault="00AA7D1D">
            <w:pPr>
              <w:pStyle w:val="Normale1"/>
              <w:snapToGrid w:val="0"/>
              <w:jc w:val="left"/>
              <w:rPr>
                <w:rFonts w:ascii="Arial" w:hAnsi="Arial" w:cs="Arial"/>
                <w:i/>
              </w:rPr>
            </w:pPr>
          </w:p>
        </w:tc>
      </w:tr>
      <w:tr w:rsidR="00AA7D1D" w:rsidRPr="009844FD">
        <w:trPr>
          <w:trHeight w:val="599"/>
        </w:trPr>
        <w:tc>
          <w:tcPr>
            <w:tcW w:w="1596" w:type="dxa"/>
            <w:tcBorders>
              <w:left w:val="single" w:sz="4" w:space="0" w:color="000000"/>
            </w:tcBorders>
            <w:shd w:val="clear" w:color="auto" w:fill="auto"/>
            <w:vAlign w:val="bottom"/>
          </w:tcPr>
          <w:p w:rsidR="00AA7D1D" w:rsidRPr="009844FD" w:rsidRDefault="00AA7D1D">
            <w:pPr>
              <w:pStyle w:val="Normale1"/>
              <w:jc w:val="left"/>
              <w:rPr>
                <w:rStyle w:val="Carpredefinitoparagrafo1"/>
                <w:rFonts w:ascii="Arial" w:hAnsi="Arial" w:cs="Arial"/>
                <w:i/>
              </w:rPr>
            </w:pPr>
            <w:r w:rsidRPr="009844FD">
              <w:rPr>
                <w:rFonts w:ascii="Arial" w:hAnsi="Arial" w:cs="Arial"/>
              </w:rPr>
              <w:t>Telefono</w:t>
            </w:r>
          </w:p>
        </w:tc>
        <w:tc>
          <w:tcPr>
            <w:tcW w:w="2291" w:type="dxa"/>
            <w:shd w:val="clear" w:color="auto" w:fill="auto"/>
            <w:vAlign w:val="bottom"/>
          </w:tcPr>
          <w:p w:rsidR="00AA7D1D" w:rsidRPr="009844FD" w:rsidRDefault="00AA7D1D">
            <w:pPr>
              <w:pStyle w:val="Normale1"/>
              <w:jc w:val="center"/>
              <w:rPr>
                <w:rStyle w:val="Carpredefinitoparagrafo1"/>
                <w:rFonts w:ascii="Arial" w:hAnsi="Arial" w:cs="Arial"/>
              </w:rPr>
            </w:pPr>
            <w:r w:rsidRPr="009844FD">
              <w:rPr>
                <w:rStyle w:val="Carpredefinitoparagrafo1"/>
                <w:rFonts w:ascii="Arial" w:hAnsi="Arial" w:cs="Arial"/>
                <w:i/>
              </w:rPr>
              <w:t>____________________</w:t>
            </w:r>
          </w:p>
        </w:tc>
        <w:tc>
          <w:tcPr>
            <w:tcW w:w="2663" w:type="dxa"/>
            <w:gridSpan w:val="4"/>
            <w:shd w:val="clear" w:color="auto" w:fill="auto"/>
            <w:vAlign w:val="bottom"/>
          </w:tcPr>
          <w:p w:rsidR="00AA7D1D" w:rsidRPr="009844FD" w:rsidRDefault="00AA7D1D">
            <w:pPr>
              <w:pStyle w:val="Normale1"/>
              <w:jc w:val="center"/>
              <w:rPr>
                <w:rStyle w:val="Carpredefinitoparagrafo1"/>
                <w:rFonts w:ascii="Arial" w:hAnsi="Arial" w:cs="Arial"/>
              </w:rPr>
            </w:pPr>
            <w:r w:rsidRPr="009844FD">
              <w:rPr>
                <w:rStyle w:val="Carpredefinitoparagrafo1"/>
                <w:rFonts w:ascii="Arial" w:hAnsi="Arial" w:cs="Arial"/>
              </w:rPr>
              <w:t xml:space="preserve">fax.    </w:t>
            </w:r>
            <w:r w:rsidRPr="009844FD">
              <w:rPr>
                <w:rStyle w:val="Carpredefinitoparagrafo1"/>
                <w:rFonts w:ascii="Arial" w:hAnsi="Arial" w:cs="Arial"/>
                <w:i/>
              </w:rPr>
              <w:t>__________________</w:t>
            </w:r>
          </w:p>
        </w:tc>
        <w:tc>
          <w:tcPr>
            <w:tcW w:w="3321" w:type="dxa"/>
            <w:gridSpan w:val="2"/>
            <w:tcBorders>
              <w:right w:val="single" w:sz="4" w:space="0" w:color="000000"/>
            </w:tcBorders>
            <w:shd w:val="clear" w:color="auto" w:fill="auto"/>
            <w:vAlign w:val="bottom"/>
          </w:tcPr>
          <w:p w:rsidR="00AA7D1D" w:rsidRPr="009844FD" w:rsidRDefault="00AA7D1D">
            <w:pPr>
              <w:pStyle w:val="Normale1"/>
              <w:jc w:val="center"/>
            </w:pPr>
            <w:proofErr w:type="spellStart"/>
            <w:r w:rsidRPr="009844FD">
              <w:rPr>
                <w:rStyle w:val="Carpredefinitoparagrafo1"/>
                <w:rFonts w:ascii="Arial" w:hAnsi="Arial" w:cs="Arial"/>
              </w:rPr>
              <w:t>cell</w:t>
            </w:r>
            <w:proofErr w:type="spellEnd"/>
            <w:r w:rsidRPr="009844FD">
              <w:rPr>
                <w:rStyle w:val="Carpredefinitoparagrafo1"/>
                <w:rFonts w:ascii="Arial" w:hAnsi="Arial" w:cs="Arial"/>
              </w:rPr>
              <w:t xml:space="preserve">.  </w:t>
            </w:r>
            <w:r w:rsidRPr="009844FD">
              <w:rPr>
                <w:rStyle w:val="Carpredefinitoparagrafo1"/>
                <w:rFonts w:ascii="Arial" w:hAnsi="Arial" w:cs="Arial"/>
                <w:i/>
              </w:rPr>
              <w:t>_____________________</w:t>
            </w:r>
          </w:p>
        </w:tc>
      </w:tr>
      <w:tr w:rsidR="00AA7D1D" w:rsidRPr="009844FD">
        <w:trPr>
          <w:trHeight w:val="1166"/>
        </w:trPr>
        <w:tc>
          <w:tcPr>
            <w:tcW w:w="1596" w:type="dxa"/>
            <w:tcBorders>
              <w:left w:val="single" w:sz="4" w:space="0" w:color="000000"/>
            </w:tcBorders>
            <w:shd w:val="clear" w:color="auto" w:fill="auto"/>
            <w:vAlign w:val="center"/>
          </w:tcPr>
          <w:p w:rsidR="00AA7D1D" w:rsidRPr="009844FD" w:rsidRDefault="00AA7D1D">
            <w:pPr>
              <w:pStyle w:val="Normale1"/>
              <w:jc w:val="left"/>
              <w:rPr>
                <w:rStyle w:val="Carpredefinitoparagrafo1"/>
                <w:rFonts w:ascii="Arial" w:hAnsi="Arial" w:cs="Arial"/>
                <w:i/>
              </w:rPr>
            </w:pPr>
            <w:r w:rsidRPr="009844FD">
              <w:rPr>
                <w:rFonts w:ascii="Arial" w:hAnsi="Arial" w:cs="Arial"/>
              </w:rPr>
              <w:t>posta elettronica</w:t>
            </w:r>
          </w:p>
        </w:tc>
        <w:tc>
          <w:tcPr>
            <w:tcW w:w="5056" w:type="dxa"/>
            <w:gridSpan w:val="6"/>
            <w:shd w:val="clear" w:color="auto" w:fill="auto"/>
            <w:vAlign w:val="center"/>
          </w:tcPr>
          <w:p w:rsidR="00AA7D1D" w:rsidRPr="009844FD" w:rsidRDefault="00AA7D1D">
            <w:pPr>
              <w:pStyle w:val="Normale1"/>
              <w:jc w:val="left"/>
              <w:rPr>
                <w:rFonts w:ascii="Arial" w:hAnsi="Arial" w:cs="Arial"/>
                <w:i/>
              </w:rPr>
            </w:pPr>
            <w:r w:rsidRPr="009844FD">
              <w:rPr>
                <w:rStyle w:val="Carpredefinitoparagrafo1"/>
                <w:rFonts w:ascii="Arial" w:hAnsi="Arial" w:cs="Arial"/>
                <w:i/>
              </w:rPr>
              <w:t>_____________________________________________</w:t>
            </w:r>
          </w:p>
        </w:tc>
        <w:tc>
          <w:tcPr>
            <w:tcW w:w="3219" w:type="dxa"/>
            <w:tcBorders>
              <w:right w:val="single" w:sz="4" w:space="0" w:color="000000"/>
            </w:tcBorders>
            <w:shd w:val="clear" w:color="auto" w:fill="auto"/>
            <w:vAlign w:val="center"/>
          </w:tcPr>
          <w:p w:rsidR="00AA7D1D" w:rsidRPr="009844FD" w:rsidRDefault="00AA7D1D">
            <w:pPr>
              <w:pStyle w:val="Normale1"/>
              <w:snapToGrid w:val="0"/>
              <w:jc w:val="center"/>
              <w:rPr>
                <w:rFonts w:ascii="Arial" w:hAnsi="Arial" w:cs="Arial"/>
                <w:i/>
              </w:rPr>
            </w:pPr>
          </w:p>
          <w:p w:rsidR="00AA7D1D" w:rsidRPr="009844FD" w:rsidRDefault="00AA7D1D">
            <w:pPr>
              <w:pStyle w:val="Normale1"/>
              <w:jc w:val="center"/>
              <w:rPr>
                <w:rStyle w:val="Carpredefinitoparagrafo1"/>
                <w:rFonts w:ascii="Arial" w:hAnsi="Arial" w:cs="Arial"/>
                <w:i/>
              </w:rPr>
            </w:pPr>
            <w:r w:rsidRPr="009844FD">
              <w:rPr>
                <w:rFonts w:ascii="Arial" w:hAnsi="Arial" w:cs="Arial"/>
                <w:i/>
              </w:rPr>
              <w:t>___________________________</w:t>
            </w:r>
          </w:p>
          <w:p w:rsidR="00AA7D1D" w:rsidRPr="009844FD" w:rsidRDefault="00AA7D1D">
            <w:pPr>
              <w:pStyle w:val="Normale1"/>
              <w:jc w:val="center"/>
            </w:pPr>
            <w:r w:rsidRPr="009844FD">
              <w:rPr>
                <w:rStyle w:val="Carpredefinitoparagrafo1"/>
                <w:rFonts w:ascii="Arial" w:hAnsi="Arial" w:cs="Arial"/>
                <w:i/>
              </w:rPr>
              <w:t>Firma per accettazione incarico</w:t>
            </w:r>
          </w:p>
        </w:tc>
      </w:tr>
      <w:tr w:rsidR="00AA7D1D" w:rsidRPr="009844FD">
        <w:trPr>
          <w:trHeight w:val="1166"/>
        </w:trPr>
        <w:tc>
          <w:tcPr>
            <w:tcW w:w="9871" w:type="dxa"/>
            <w:gridSpan w:val="8"/>
            <w:tcBorders>
              <w:left w:val="single" w:sz="4" w:space="0" w:color="000000"/>
              <w:bottom w:val="single" w:sz="4" w:space="0" w:color="000000"/>
              <w:right w:val="single" w:sz="4" w:space="0" w:color="000000"/>
            </w:tcBorders>
            <w:shd w:val="clear" w:color="auto" w:fill="auto"/>
            <w:vAlign w:val="center"/>
          </w:tcPr>
          <w:p w:rsidR="00AA7D1D" w:rsidRPr="009844FD" w:rsidRDefault="00AA7D1D">
            <w:pPr>
              <w:pStyle w:val="Normale1"/>
              <w:jc w:val="left"/>
              <w:rPr>
                <w:rFonts w:ascii="Arial" w:hAnsi="Arial" w:cs="Arial"/>
              </w:rPr>
            </w:pPr>
            <w:r w:rsidRPr="009844FD">
              <w:rPr>
                <w:rFonts w:ascii="Arial" w:hAnsi="Arial" w:cs="Arial"/>
                <w:b/>
              </w:rPr>
              <w:lastRenderedPageBreak/>
              <w:t>Dati per la verifica della regolarità contributiva</w:t>
            </w:r>
          </w:p>
          <w:p w:rsidR="00AA7D1D" w:rsidRPr="009844FD" w:rsidRDefault="00AA7D1D">
            <w:pPr>
              <w:pStyle w:val="Normale1"/>
              <w:jc w:val="left"/>
              <w:rPr>
                <w:rFonts w:ascii="Arial" w:hAnsi="Arial" w:cs="Arial"/>
              </w:rPr>
            </w:pPr>
          </w:p>
          <w:p w:rsidR="00AA7D1D" w:rsidRPr="009844FD" w:rsidRDefault="00AA7D1D">
            <w:pPr>
              <w:pStyle w:val="Normale1"/>
              <w:spacing w:after="120" w:line="480" w:lineRule="auto"/>
              <w:jc w:val="left"/>
              <w:rPr>
                <w:rStyle w:val="Carpredefinitoparagrafo1"/>
                <w:rFonts w:ascii="Wingdings" w:eastAsia="Wingdings" w:hAnsi="Wingdings" w:cs="Wingdings"/>
                <w:sz w:val="22"/>
                <w:szCs w:val="22"/>
              </w:rPr>
            </w:pPr>
            <w:r w:rsidRPr="009844FD">
              <w:rPr>
                <w:rStyle w:val="Carpredefinitoparagrafo1"/>
                <w:rFonts w:ascii="Wingdings" w:eastAsia="Wingdings" w:hAnsi="Wingdings" w:cs="Wingdings"/>
                <w:sz w:val="22"/>
                <w:szCs w:val="22"/>
              </w:rPr>
              <w:t></w:t>
            </w:r>
            <w:r w:rsidRPr="009844FD">
              <w:rPr>
                <w:rStyle w:val="Carpredefinitoparagrafo1"/>
                <w:rFonts w:ascii="Arial" w:hAnsi="Arial" w:cs="Arial"/>
                <w:sz w:val="22"/>
                <w:szCs w:val="28"/>
              </w:rPr>
              <w:t xml:space="preserve"> </w:t>
            </w:r>
            <w:r w:rsidRPr="009844FD">
              <w:rPr>
                <w:rStyle w:val="Carpredefinitoparagrafo1"/>
                <w:rFonts w:ascii="Arial" w:hAnsi="Arial" w:cs="Arial"/>
              </w:rPr>
              <w:t>Cassa edile</w:t>
            </w:r>
            <w:r w:rsidRPr="009844FD">
              <w:rPr>
                <w:rStyle w:val="Carpredefinitoparagrafo1"/>
                <w:rFonts w:ascii="Arial" w:hAnsi="Arial" w:cs="Arial"/>
                <w:sz w:val="22"/>
                <w:szCs w:val="28"/>
              </w:rPr>
              <w:t xml:space="preserve"> </w:t>
            </w:r>
            <w:r w:rsidRPr="009844FD">
              <w:rPr>
                <w:rStyle w:val="Carpredefinitoparagrafo1"/>
                <w:rFonts w:ascii="Arial" w:hAnsi="Arial" w:cs="Arial"/>
                <w:sz w:val="22"/>
                <w:szCs w:val="28"/>
              </w:rPr>
              <w:tab/>
            </w:r>
            <w:r w:rsidRPr="009844FD">
              <w:rPr>
                <w:rStyle w:val="Carpredefinitoparagrafo1"/>
                <w:rFonts w:ascii="Arial" w:hAnsi="Arial" w:cs="Arial"/>
                <w:sz w:val="22"/>
                <w:szCs w:val="28"/>
              </w:rPr>
              <w:tab/>
            </w:r>
            <w:r w:rsidRPr="009844FD">
              <w:rPr>
                <w:rStyle w:val="Carpredefinitoparagrafo1"/>
                <w:rFonts w:ascii="Arial" w:hAnsi="Arial" w:cs="Arial"/>
              </w:rPr>
              <w:t xml:space="preserve">sede di  </w:t>
            </w:r>
            <w:r w:rsidRPr="009844FD">
              <w:rPr>
                <w:rStyle w:val="Carpredefinitoparagrafo1"/>
                <w:rFonts w:ascii="Arial" w:hAnsi="Arial" w:cs="Arial"/>
                <w:sz w:val="22"/>
                <w:szCs w:val="28"/>
              </w:rPr>
              <w:t xml:space="preserve"> </w:t>
            </w:r>
            <w:r w:rsidRPr="009844FD">
              <w:rPr>
                <w:rStyle w:val="Carpredefinitoparagrafo1"/>
                <w:rFonts w:ascii="Arial" w:hAnsi="Arial" w:cs="Arial"/>
                <w:i/>
              </w:rPr>
              <w:t xml:space="preserve">__________________________ </w:t>
            </w:r>
            <w:r w:rsidRPr="009844FD">
              <w:rPr>
                <w:rStyle w:val="Carpredefinitoparagrafo1"/>
                <w:rFonts w:ascii="Arial" w:hAnsi="Arial" w:cs="Arial"/>
                <w:i/>
              </w:rPr>
              <w:br/>
            </w:r>
            <w:r w:rsidRPr="009844FD">
              <w:rPr>
                <w:rStyle w:val="Carpredefinitoparagrafo1"/>
                <w:rFonts w:ascii="Arial" w:hAnsi="Arial" w:cs="Arial"/>
              </w:rPr>
              <w:t xml:space="preserve">codice impresa n.  </w:t>
            </w:r>
            <w:r w:rsidRPr="009844FD">
              <w:rPr>
                <w:rStyle w:val="Carpredefinitoparagrafo1"/>
                <w:rFonts w:ascii="Arial" w:hAnsi="Arial" w:cs="Arial"/>
                <w:sz w:val="22"/>
                <w:szCs w:val="28"/>
              </w:rPr>
              <w:t xml:space="preserve"> </w:t>
            </w:r>
            <w:r w:rsidRPr="009844FD">
              <w:rPr>
                <w:rStyle w:val="Carpredefinitoparagrafo1"/>
                <w:rFonts w:ascii="Arial" w:hAnsi="Arial" w:cs="Arial"/>
                <w:i/>
              </w:rPr>
              <w:t xml:space="preserve">__________________________  </w:t>
            </w:r>
            <w:r w:rsidRPr="009844FD">
              <w:rPr>
                <w:rStyle w:val="Carpredefinitoparagrafo1"/>
                <w:rFonts w:ascii="Arial" w:hAnsi="Arial" w:cs="Arial"/>
                <w:i/>
              </w:rPr>
              <w:tab/>
            </w:r>
            <w:r w:rsidRPr="009844FD">
              <w:rPr>
                <w:rStyle w:val="Carpredefinitoparagrafo1"/>
                <w:rFonts w:ascii="Arial" w:hAnsi="Arial" w:cs="Arial"/>
              </w:rPr>
              <w:t xml:space="preserve">codice cassa n.  </w:t>
            </w:r>
            <w:r w:rsidRPr="009844FD">
              <w:rPr>
                <w:rStyle w:val="Carpredefinitoparagrafo1"/>
                <w:rFonts w:ascii="Arial" w:hAnsi="Arial" w:cs="Arial"/>
                <w:sz w:val="22"/>
                <w:szCs w:val="28"/>
              </w:rPr>
              <w:t xml:space="preserve"> </w:t>
            </w:r>
            <w:r w:rsidRPr="009844FD">
              <w:rPr>
                <w:rStyle w:val="Carpredefinitoparagrafo1"/>
                <w:rFonts w:ascii="Arial" w:hAnsi="Arial" w:cs="Arial"/>
                <w:i/>
              </w:rPr>
              <w:t>____________________________</w:t>
            </w:r>
          </w:p>
          <w:p w:rsidR="00AA7D1D" w:rsidRPr="009844FD" w:rsidRDefault="00AA7D1D">
            <w:pPr>
              <w:pStyle w:val="Normale1"/>
              <w:spacing w:after="120" w:line="480" w:lineRule="auto"/>
              <w:jc w:val="left"/>
              <w:rPr>
                <w:rStyle w:val="Carpredefinitoparagrafo1"/>
                <w:rFonts w:ascii="Wingdings" w:eastAsia="Wingdings" w:hAnsi="Wingdings" w:cs="Wingdings"/>
                <w:sz w:val="22"/>
                <w:szCs w:val="22"/>
              </w:rPr>
            </w:pPr>
            <w:r w:rsidRPr="009844FD">
              <w:rPr>
                <w:rStyle w:val="Carpredefinitoparagrafo1"/>
                <w:rFonts w:ascii="Wingdings" w:eastAsia="Wingdings" w:hAnsi="Wingdings" w:cs="Wingdings"/>
                <w:sz w:val="22"/>
                <w:szCs w:val="22"/>
              </w:rPr>
              <w:t></w:t>
            </w:r>
            <w:r w:rsidRPr="009844FD">
              <w:rPr>
                <w:rStyle w:val="Carpredefinitoparagrafo1"/>
                <w:rFonts w:ascii="Arial" w:hAnsi="Arial" w:cs="Arial"/>
                <w:sz w:val="22"/>
                <w:szCs w:val="28"/>
              </w:rPr>
              <w:t xml:space="preserve"> </w:t>
            </w:r>
            <w:r w:rsidRPr="009844FD">
              <w:rPr>
                <w:rStyle w:val="Carpredefinitoparagrafo1"/>
                <w:rFonts w:ascii="Arial" w:hAnsi="Arial" w:cs="Arial"/>
              </w:rPr>
              <w:t>INPS</w:t>
            </w:r>
            <w:r w:rsidRPr="009844FD">
              <w:rPr>
                <w:rStyle w:val="Carpredefinitoparagrafo1"/>
                <w:rFonts w:ascii="Arial" w:hAnsi="Arial" w:cs="Arial"/>
                <w:sz w:val="22"/>
                <w:szCs w:val="28"/>
              </w:rPr>
              <w:t xml:space="preserve"> </w:t>
            </w:r>
            <w:r w:rsidRPr="009844FD">
              <w:rPr>
                <w:rStyle w:val="Carpredefinitoparagrafo1"/>
                <w:rFonts w:ascii="Arial" w:hAnsi="Arial" w:cs="Arial"/>
                <w:sz w:val="22"/>
                <w:szCs w:val="28"/>
              </w:rPr>
              <w:tab/>
            </w:r>
            <w:r w:rsidRPr="009844FD">
              <w:rPr>
                <w:rStyle w:val="Carpredefinitoparagrafo1"/>
                <w:rFonts w:ascii="Arial" w:hAnsi="Arial" w:cs="Arial"/>
                <w:sz w:val="22"/>
                <w:szCs w:val="28"/>
              </w:rPr>
              <w:tab/>
            </w:r>
            <w:r w:rsidRPr="009844FD">
              <w:rPr>
                <w:rStyle w:val="Carpredefinitoparagrafo1"/>
                <w:rFonts w:ascii="Arial" w:hAnsi="Arial" w:cs="Arial"/>
              </w:rPr>
              <w:t xml:space="preserve">sede di  </w:t>
            </w:r>
            <w:r w:rsidRPr="009844FD">
              <w:rPr>
                <w:rStyle w:val="Carpredefinitoparagrafo1"/>
                <w:rFonts w:ascii="Arial" w:hAnsi="Arial" w:cs="Arial"/>
                <w:sz w:val="22"/>
                <w:szCs w:val="28"/>
              </w:rPr>
              <w:t xml:space="preserve"> </w:t>
            </w:r>
            <w:r w:rsidRPr="009844FD">
              <w:rPr>
                <w:rStyle w:val="Carpredefinitoparagrafo1"/>
                <w:rFonts w:ascii="Arial" w:hAnsi="Arial" w:cs="Arial"/>
                <w:i/>
              </w:rPr>
              <w:t xml:space="preserve">___________________________ </w:t>
            </w:r>
            <w:r w:rsidRPr="009844FD">
              <w:rPr>
                <w:rStyle w:val="Carpredefinitoparagrafo1"/>
                <w:rFonts w:ascii="Arial" w:hAnsi="Arial" w:cs="Arial"/>
                <w:i/>
              </w:rPr>
              <w:br/>
            </w:r>
            <w:proofErr w:type="spellStart"/>
            <w:r w:rsidRPr="009844FD">
              <w:rPr>
                <w:rStyle w:val="Carpredefinitoparagrafo1"/>
                <w:rFonts w:ascii="Arial" w:hAnsi="Arial" w:cs="Arial"/>
              </w:rPr>
              <w:t>Matr</w:t>
            </w:r>
            <w:proofErr w:type="spellEnd"/>
            <w:r w:rsidRPr="009844FD">
              <w:rPr>
                <w:rStyle w:val="Carpredefinitoparagrafo1"/>
                <w:rFonts w:ascii="Arial" w:hAnsi="Arial" w:cs="Arial"/>
              </w:rPr>
              <w:t>./</w:t>
            </w:r>
            <w:proofErr w:type="spellStart"/>
            <w:r w:rsidRPr="009844FD">
              <w:rPr>
                <w:rStyle w:val="Carpredefinitoparagrafo1"/>
                <w:rFonts w:ascii="Arial" w:hAnsi="Arial" w:cs="Arial"/>
              </w:rPr>
              <w:t>Pos</w:t>
            </w:r>
            <w:proofErr w:type="spellEnd"/>
            <w:r w:rsidRPr="009844FD">
              <w:rPr>
                <w:rStyle w:val="Carpredefinitoparagrafo1"/>
                <w:rFonts w:ascii="Arial" w:hAnsi="Arial" w:cs="Arial"/>
              </w:rPr>
              <w:t xml:space="preserve">. Contr. n.  </w:t>
            </w:r>
            <w:r w:rsidRPr="009844FD">
              <w:rPr>
                <w:rStyle w:val="Carpredefinitoparagrafo1"/>
                <w:rFonts w:ascii="Arial" w:hAnsi="Arial" w:cs="Arial"/>
                <w:sz w:val="22"/>
                <w:szCs w:val="28"/>
              </w:rPr>
              <w:t xml:space="preserve"> </w:t>
            </w:r>
            <w:r w:rsidRPr="009844FD">
              <w:rPr>
                <w:rStyle w:val="Carpredefinitoparagrafo1"/>
                <w:rFonts w:ascii="Arial" w:hAnsi="Arial" w:cs="Arial"/>
                <w:i/>
              </w:rPr>
              <w:t xml:space="preserve">__________________________  </w:t>
            </w:r>
            <w:r w:rsidRPr="009844FD">
              <w:rPr>
                <w:rStyle w:val="Carpredefinitoparagrafo1"/>
                <w:rFonts w:ascii="Arial" w:hAnsi="Arial" w:cs="Arial"/>
                <w:i/>
              </w:rPr>
              <w:tab/>
            </w:r>
          </w:p>
          <w:p w:rsidR="00AA7D1D" w:rsidRPr="009844FD" w:rsidRDefault="00AA7D1D">
            <w:pPr>
              <w:pStyle w:val="Normale1"/>
              <w:spacing w:after="120" w:line="480" w:lineRule="auto"/>
              <w:jc w:val="left"/>
              <w:rPr>
                <w:rStyle w:val="Carpredefinitoparagrafo1"/>
                <w:rFonts w:ascii="Arial" w:hAnsi="Arial" w:cs="Arial"/>
              </w:rPr>
            </w:pPr>
            <w:r w:rsidRPr="009844FD">
              <w:rPr>
                <w:rStyle w:val="Carpredefinitoparagrafo1"/>
                <w:rFonts w:ascii="Wingdings" w:eastAsia="Wingdings" w:hAnsi="Wingdings" w:cs="Wingdings"/>
                <w:sz w:val="22"/>
                <w:szCs w:val="22"/>
              </w:rPr>
              <w:t></w:t>
            </w:r>
            <w:r w:rsidRPr="009844FD">
              <w:rPr>
                <w:rStyle w:val="Carpredefinitoparagrafo1"/>
                <w:rFonts w:ascii="Arial" w:hAnsi="Arial" w:cs="Arial"/>
                <w:sz w:val="22"/>
                <w:szCs w:val="28"/>
              </w:rPr>
              <w:t xml:space="preserve"> </w:t>
            </w:r>
            <w:r w:rsidRPr="009844FD">
              <w:rPr>
                <w:rStyle w:val="Carpredefinitoparagrafo1"/>
                <w:rFonts w:ascii="Arial" w:hAnsi="Arial" w:cs="Arial"/>
              </w:rPr>
              <w:t>INAIL</w:t>
            </w:r>
            <w:r w:rsidRPr="009844FD">
              <w:rPr>
                <w:rStyle w:val="Carpredefinitoparagrafo1"/>
                <w:rFonts w:ascii="Arial" w:hAnsi="Arial" w:cs="Arial"/>
                <w:sz w:val="22"/>
                <w:szCs w:val="28"/>
              </w:rPr>
              <w:t xml:space="preserve"> </w:t>
            </w:r>
            <w:r w:rsidRPr="009844FD">
              <w:rPr>
                <w:rStyle w:val="Carpredefinitoparagrafo1"/>
                <w:rFonts w:ascii="Arial" w:hAnsi="Arial" w:cs="Arial"/>
                <w:sz w:val="22"/>
                <w:szCs w:val="28"/>
              </w:rPr>
              <w:tab/>
            </w:r>
            <w:r w:rsidRPr="009844FD">
              <w:rPr>
                <w:rStyle w:val="Carpredefinitoparagrafo1"/>
                <w:rFonts w:ascii="Arial" w:hAnsi="Arial" w:cs="Arial"/>
                <w:sz w:val="22"/>
                <w:szCs w:val="28"/>
              </w:rPr>
              <w:tab/>
            </w:r>
            <w:r w:rsidRPr="009844FD">
              <w:rPr>
                <w:rStyle w:val="Carpredefinitoparagrafo1"/>
                <w:rFonts w:ascii="Arial" w:hAnsi="Arial" w:cs="Arial"/>
              </w:rPr>
              <w:t xml:space="preserve">sede di  </w:t>
            </w:r>
            <w:r w:rsidRPr="009844FD">
              <w:rPr>
                <w:rStyle w:val="Carpredefinitoparagrafo1"/>
                <w:rFonts w:ascii="Arial" w:hAnsi="Arial" w:cs="Arial"/>
                <w:sz w:val="22"/>
                <w:szCs w:val="28"/>
              </w:rPr>
              <w:t xml:space="preserve"> </w:t>
            </w:r>
            <w:r w:rsidRPr="009844FD">
              <w:rPr>
                <w:rStyle w:val="Carpredefinitoparagrafo1"/>
                <w:rFonts w:ascii="Arial" w:hAnsi="Arial" w:cs="Arial"/>
                <w:i/>
              </w:rPr>
              <w:t xml:space="preserve">___________________________ </w:t>
            </w:r>
            <w:r w:rsidRPr="009844FD">
              <w:rPr>
                <w:rStyle w:val="Carpredefinitoparagrafo1"/>
                <w:rFonts w:ascii="Arial" w:hAnsi="Arial" w:cs="Arial"/>
                <w:i/>
              </w:rPr>
              <w:br/>
            </w:r>
          </w:p>
          <w:p w:rsidR="00AA7D1D" w:rsidRPr="009844FD" w:rsidRDefault="00AA7D1D">
            <w:pPr>
              <w:pStyle w:val="Normale1"/>
              <w:jc w:val="center"/>
              <w:rPr>
                <w:rFonts w:ascii="Arial" w:hAnsi="Arial" w:cs="Arial"/>
                <w:i/>
              </w:rPr>
            </w:pPr>
            <w:r w:rsidRPr="009844FD">
              <w:rPr>
                <w:rStyle w:val="Carpredefinitoparagrafo1"/>
                <w:rFonts w:ascii="Arial" w:hAnsi="Arial" w:cs="Arial"/>
              </w:rPr>
              <w:t xml:space="preserve">codice impresa n.  </w:t>
            </w:r>
            <w:r w:rsidRPr="009844FD">
              <w:rPr>
                <w:rStyle w:val="Carpredefinitoparagrafo1"/>
                <w:rFonts w:ascii="Arial" w:hAnsi="Arial" w:cs="Arial"/>
                <w:sz w:val="22"/>
                <w:szCs w:val="28"/>
              </w:rPr>
              <w:t xml:space="preserve"> </w:t>
            </w:r>
            <w:r w:rsidRPr="009844FD">
              <w:rPr>
                <w:rStyle w:val="Carpredefinitoparagrafo1"/>
                <w:rFonts w:ascii="Arial" w:hAnsi="Arial" w:cs="Arial"/>
                <w:i/>
              </w:rPr>
              <w:t xml:space="preserve">__________________________  </w:t>
            </w:r>
            <w:r w:rsidRPr="009844FD">
              <w:rPr>
                <w:rStyle w:val="Carpredefinitoparagrafo1"/>
                <w:rFonts w:ascii="Arial" w:hAnsi="Arial" w:cs="Arial"/>
                <w:i/>
              </w:rPr>
              <w:tab/>
            </w:r>
            <w:proofErr w:type="spellStart"/>
            <w:r w:rsidRPr="009844FD">
              <w:rPr>
                <w:rStyle w:val="Carpredefinitoparagrafo1"/>
                <w:rFonts w:ascii="Arial" w:hAnsi="Arial" w:cs="Arial"/>
              </w:rPr>
              <w:t>pos</w:t>
            </w:r>
            <w:proofErr w:type="spellEnd"/>
            <w:r w:rsidRPr="009844FD">
              <w:rPr>
                <w:rStyle w:val="Carpredefinitoparagrafo1"/>
                <w:rFonts w:ascii="Arial" w:hAnsi="Arial" w:cs="Arial"/>
              </w:rPr>
              <w:t xml:space="preserve">. assicurativa territoriale n.  </w:t>
            </w:r>
            <w:r w:rsidRPr="009844FD">
              <w:rPr>
                <w:rStyle w:val="Carpredefinitoparagrafo1"/>
                <w:rFonts w:ascii="Arial" w:hAnsi="Arial" w:cs="Arial"/>
                <w:sz w:val="22"/>
                <w:szCs w:val="28"/>
              </w:rPr>
              <w:t xml:space="preserve"> </w:t>
            </w:r>
            <w:r w:rsidRPr="009844FD">
              <w:rPr>
                <w:rStyle w:val="Carpredefinitoparagrafo1"/>
                <w:rFonts w:ascii="Arial" w:hAnsi="Arial" w:cs="Arial"/>
                <w:i/>
              </w:rPr>
              <w:t>_____________________</w:t>
            </w:r>
          </w:p>
          <w:p w:rsidR="00AA7D1D" w:rsidRPr="009844FD" w:rsidRDefault="00AA7D1D">
            <w:pPr>
              <w:pStyle w:val="Normale1"/>
              <w:jc w:val="center"/>
              <w:rPr>
                <w:rFonts w:ascii="Arial" w:hAnsi="Arial" w:cs="Arial"/>
                <w:i/>
              </w:rPr>
            </w:pPr>
          </w:p>
        </w:tc>
      </w:tr>
    </w:tbl>
    <w:p w:rsidR="00AA7D1D" w:rsidRDefault="00AA7D1D">
      <w:pPr>
        <w:pStyle w:val="Normale1"/>
      </w:pPr>
    </w:p>
    <w:p w:rsidR="00AA7D1D" w:rsidRDefault="00AA7D1D">
      <w:pPr>
        <w:pStyle w:val="Titolo51"/>
        <w:numPr>
          <w:ilvl w:val="4"/>
          <w:numId w:val="1"/>
        </w:numPr>
        <w:pBdr>
          <w:top w:val="none" w:sz="0" w:space="0" w:color="auto"/>
          <w:left w:val="none" w:sz="0" w:space="0" w:color="auto"/>
          <w:bottom w:val="none" w:sz="0" w:space="0" w:color="auto"/>
          <w:right w:val="none" w:sz="0" w:space="0" w:color="auto"/>
        </w:pBdr>
        <w:tabs>
          <w:tab w:val="left" w:pos="0"/>
        </w:tabs>
      </w:pPr>
    </w:p>
    <w:p w:rsidR="00AA7D1D" w:rsidRDefault="00AA7D1D">
      <w:pPr>
        <w:pStyle w:val="Normale1"/>
        <w:ind w:firstLine="708"/>
      </w:pPr>
    </w:p>
    <w:p w:rsidR="00AA7D1D" w:rsidRDefault="00AA7D1D">
      <w:pPr>
        <w:pStyle w:val="Normale1"/>
        <w:spacing w:before="40" w:after="40"/>
        <w:rPr>
          <w:rFonts w:ascii="Arial" w:hAnsi="Arial" w:cs="Arial"/>
          <w:szCs w:val="18"/>
        </w:rPr>
      </w:pPr>
    </w:p>
    <w:sectPr w:rsidR="00AA7D1D" w:rsidSect="00266E68">
      <w:pgSz w:w="11906" w:h="16838"/>
      <w:pgMar w:top="708" w:right="1134" w:bottom="708"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Helvetica-Bold">
    <w:altName w:val="Arial"/>
    <w:charset w:val="00"/>
    <w:family w:val="swiss"/>
    <w:pitch w:val="default"/>
    <w:sig w:usb0="00000000" w:usb1="00000000" w:usb2="00000000" w:usb3="00000000" w:csb0="00000000" w:csb1="00000000"/>
  </w:font>
  <w:font w:name="Helvetica-Oblique">
    <w:altName w:val="Arial"/>
    <w:charset w:val="00"/>
    <w:family w:val="swiss"/>
    <w:pitch w:val="default"/>
    <w:sig w:usb0="00000000" w:usb1="00000000" w:usb2="00000000" w:usb3="00000000" w:csb0="00000000" w:csb1="00000000"/>
  </w:font>
  <w:font w:name="TTE1C9B888t00">
    <w:altName w:val="Times New Roman"/>
    <w:charset w:val="00"/>
    <w:family w:val="auto"/>
    <w:pitch w:val="default"/>
    <w:sig w:usb0="00000000" w:usb1="00000000" w:usb2="00000000" w:usb3="00000000" w:csb0="00000000" w:csb1="00000000"/>
  </w:font>
  <w:font w:name="lvetica">
    <w:altName w:val="Times New Roman"/>
    <w:charset w:val="00"/>
    <w:family w:val="auto"/>
    <w:pitch w:val="default"/>
    <w:sig w:usb0="00000000" w:usb1="00000000" w:usb2="00000000" w:usb3="00000000" w:csb0="00000000" w:csb1="00000000"/>
  </w:font>
  <w:font w:name="TTE1010088t00">
    <w:altName w:val="Times New Roman"/>
    <w:charset w:val="00"/>
    <w:family w:val="auto"/>
    <w:pitch w:val="default"/>
    <w:sig w:usb0="00000000" w:usb1="00000000" w:usb2="00000000" w:usb3="00000000" w:csb0="00000000" w:csb1="00000000"/>
  </w:font>
  <w:font w:name="TTE1BE26A8t00">
    <w:altName w:val="Times New Roman"/>
    <w:charset w:val="00"/>
    <w:family w:val="auto"/>
    <w:pitch w:val="default"/>
    <w:sig w:usb0="00000000" w:usb1="00000000" w:usb2="00000000" w:usb3="00000000" w:csb0="00000000" w:csb1="00000000"/>
  </w:font>
  <w:font w:name="Helvetica-BoldOblique">
    <w:altName w:val="Arial"/>
    <w:charset w:val="00"/>
    <w:family w:val="swiss"/>
    <w:pitch w:val="default"/>
    <w:sig w:usb0="00000000" w:usb1="00000000" w:usb2="00000000" w:usb3="00000000" w:csb0="00000000" w:csb1="00000000"/>
  </w:font>
  <w:font w:name="lvetica-Oblique">
    <w:altName w:val="Times New Roman"/>
    <w:charset w:val="00"/>
    <w:family w:val="auto"/>
    <w:pitch w:val="default"/>
    <w:sig w:usb0="00000000" w:usb1="00000000" w:usb2="00000000" w:usb3="00000000" w:csb0="00000000" w:csb1="00000000"/>
  </w:font>
  <w:font w:name="lvetica-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rPr>
        <w:rFonts w:ascii="Arial" w:hAnsi="Arial" w:cs="Times New Roman"/>
        <w:b/>
        <w:sz w:val="8"/>
        <w:szCs w:val="18"/>
      </w:rPr>
    </w:lvl>
    <w:lvl w:ilvl="1">
      <w:start w:val="1"/>
      <w:numFmt w:val="bullet"/>
      <w:lvlText w:val="o"/>
      <w:lvlJc w:val="left"/>
      <w:pPr>
        <w:tabs>
          <w:tab w:val="num" w:pos="1080"/>
        </w:tabs>
        <w:ind w:left="1080" w:hanging="360"/>
      </w:pPr>
      <w:rPr>
        <w:rFonts w:ascii="Courier New" w:hAnsi="Courier New" w:cs="Courier New"/>
      </w:rPr>
    </w:lvl>
    <w:lvl w:ilvl="2">
      <w:start w:val="1"/>
      <w:numFmt w:val="decimal"/>
      <w:lvlText w:val="c.%3 "/>
      <w:lvlJc w:val="left"/>
      <w:pPr>
        <w:tabs>
          <w:tab w:val="num" w:pos="1800"/>
        </w:tabs>
        <w:ind w:left="1800" w:hanging="360"/>
      </w:pPr>
      <w:rPr>
        <w:rFonts w:cs="Times New Roman"/>
        <w:b/>
        <w:color w:val="A6A6A6"/>
      </w:rPr>
    </w:lvl>
    <w:lvl w:ilvl="3">
      <w:start w:val="1"/>
      <w:numFmt w:val="decimal"/>
      <w:lvlText w:val="c.7.%4 "/>
      <w:lvlJc w:val="left"/>
      <w:pPr>
        <w:tabs>
          <w:tab w:val="num" w:pos="1495"/>
        </w:tabs>
        <w:ind w:left="1495" w:hanging="360"/>
      </w:pPr>
      <w:rPr>
        <w:rFonts w:cs="Times New Roman"/>
        <w:b/>
        <w:color w:val="A6A6A6"/>
      </w:rPr>
    </w:lvl>
    <w:lvl w:ilvl="4">
      <w:start w:val="1"/>
      <w:numFmt w:val="bullet"/>
      <w:lvlText w:val=""/>
      <w:lvlJc w:val="left"/>
      <w:pPr>
        <w:tabs>
          <w:tab w:val="num" w:pos="3525"/>
        </w:tabs>
        <w:ind w:left="3525" w:hanging="645"/>
      </w:pPr>
      <w:rPr>
        <w:rFonts w:ascii="Wingdings" w:hAnsi="Wingdings" w:cs="Wingdings"/>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nsid w:val="00000003"/>
    <w:multiLevelType w:val="multilevel"/>
    <w:tmpl w:val="CA303C66"/>
    <w:name w:val="WW8Num3"/>
    <w:lvl w:ilvl="0">
      <w:start w:val="1"/>
      <w:numFmt w:val="decimal"/>
      <w:lvlText w:val="a.%1"/>
      <w:lvlJc w:val="left"/>
      <w:pPr>
        <w:tabs>
          <w:tab w:val="num" w:pos="1778"/>
        </w:tabs>
        <w:ind w:left="1778" w:hanging="360"/>
      </w:pPr>
      <w:rPr>
        <w:rFonts w:ascii="Arial" w:hAnsi="Arial" w:cs="Times New Roman"/>
        <w:b/>
        <w:color w:val="auto"/>
        <w:szCs w:val="18"/>
      </w:rPr>
    </w:lvl>
    <w:lvl w:ilvl="1">
      <w:start w:val="1"/>
      <w:numFmt w:val="lowerLetter"/>
      <w:lvlText w:val="%2."/>
      <w:lvlJc w:val="left"/>
      <w:pPr>
        <w:tabs>
          <w:tab w:val="num" w:pos="2498"/>
        </w:tabs>
        <w:ind w:left="2498" w:hanging="360"/>
      </w:pPr>
      <w:rPr>
        <w:rFonts w:cs="Times New Roman"/>
      </w:rPr>
    </w:lvl>
    <w:lvl w:ilvl="2">
      <w:start w:val="1"/>
      <w:numFmt w:val="lowerRoman"/>
      <w:lvlText w:val="%3."/>
      <w:lvlJc w:val="left"/>
      <w:pPr>
        <w:tabs>
          <w:tab w:val="num" w:pos="3219"/>
        </w:tabs>
        <w:ind w:left="3219" w:firstLine="0"/>
      </w:pPr>
      <w:rPr>
        <w:rFonts w:cs="Times New Roman"/>
      </w:rPr>
    </w:lvl>
    <w:lvl w:ilvl="3">
      <w:start w:val="1"/>
      <w:numFmt w:val="decimal"/>
      <w:lvlText w:val="%4."/>
      <w:lvlJc w:val="left"/>
      <w:pPr>
        <w:tabs>
          <w:tab w:val="num" w:pos="3938"/>
        </w:tabs>
        <w:ind w:left="3938" w:hanging="360"/>
      </w:pPr>
      <w:rPr>
        <w:rFonts w:cs="Times New Roman"/>
      </w:rPr>
    </w:lvl>
    <w:lvl w:ilvl="4">
      <w:start w:val="1"/>
      <w:numFmt w:val="lowerLetter"/>
      <w:lvlText w:val="%5."/>
      <w:lvlJc w:val="left"/>
      <w:pPr>
        <w:tabs>
          <w:tab w:val="num" w:pos="4658"/>
        </w:tabs>
        <w:ind w:left="4658" w:hanging="360"/>
      </w:pPr>
      <w:rPr>
        <w:rFonts w:cs="Times New Roman"/>
      </w:rPr>
    </w:lvl>
    <w:lvl w:ilvl="5">
      <w:start w:val="1"/>
      <w:numFmt w:val="lowerRoman"/>
      <w:lvlText w:val="%6."/>
      <w:lvlJc w:val="left"/>
      <w:pPr>
        <w:tabs>
          <w:tab w:val="num" w:pos="5378"/>
        </w:tabs>
        <w:ind w:left="5378" w:firstLine="0"/>
      </w:pPr>
      <w:rPr>
        <w:rFonts w:cs="Times New Roman"/>
      </w:rPr>
    </w:lvl>
    <w:lvl w:ilvl="6">
      <w:start w:val="1"/>
      <w:numFmt w:val="decimal"/>
      <w:lvlText w:val="%7."/>
      <w:lvlJc w:val="left"/>
      <w:pPr>
        <w:tabs>
          <w:tab w:val="num" w:pos="6098"/>
        </w:tabs>
        <w:ind w:left="6098" w:hanging="360"/>
      </w:pPr>
      <w:rPr>
        <w:rFonts w:cs="Times New Roman"/>
      </w:rPr>
    </w:lvl>
    <w:lvl w:ilvl="7">
      <w:start w:val="1"/>
      <w:numFmt w:val="lowerLetter"/>
      <w:lvlText w:val="%8."/>
      <w:lvlJc w:val="left"/>
      <w:pPr>
        <w:tabs>
          <w:tab w:val="num" w:pos="6818"/>
        </w:tabs>
        <w:ind w:left="6818" w:hanging="360"/>
      </w:pPr>
      <w:rPr>
        <w:rFonts w:cs="Times New Roman"/>
      </w:rPr>
    </w:lvl>
    <w:lvl w:ilvl="8">
      <w:start w:val="1"/>
      <w:numFmt w:val="lowerRoman"/>
      <w:lvlText w:val="%9."/>
      <w:lvlJc w:val="left"/>
      <w:pPr>
        <w:tabs>
          <w:tab w:val="num" w:pos="7539"/>
        </w:tabs>
        <w:ind w:left="7539" w:firstLine="0"/>
      </w:pPr>
      <w:rPr>
        <w:rFonts w:cs="Times New Roman"/>
      </w:rPr>
    </w:lvl>
  </w:abstractNum>
  <w:abstractNum w:abstractNumId="3">
    <w:nsid w:val="00000004"/>
    <w:multiLevelType w:val="multilevel"/>
    <w:tmpl w:val="00000004"/>
    <w:name w:val="WW8Num4"/>
    <w:lvl w:ilvl="0">
      <w:start w:val="1"/>
      <w:numFmt w:val="decimal"/>
      <w:lvlText w:val="b.%1 "/>
      <w:lvlJc w:val="left"/>
      <w:pPr>
        <w:tabs>
          <w:tab w:val="num" w:pos="1569"/>
        </w:tabs>
        <w:ind w:left="1569" w:hanging="360"/>
      </w:pPr>
      <w:rPr>
        <w:rFonts w:ascii="Arial" w:hAnsi="Arial" w:cs="Times New Roman"/>
        <w:b/>
        <w:color w:val="A6A6A6"/>
        <w:szCs w:val="18"/>
      </w:rPr>
    </w:lvl>
    <w:lvl w:ilvl="1">
      <w:start w:val="1"/>
      <w:numFmt w:val="bullet"/>
      <w:lvlText w:val="o"/>
      <w:lvlJc w:val="left"/>
      <w:pPr>
        <w:tabs>
          <w:tab w:val="num" w:pos="2289"/>
        </w:tabs>
        <w:ind w:left="2289" w:hanging="360"/>
      </w:pPr>
      <w:rPr>
        <w:rFonts w:ascii="Courier New" w:hAnsi="Courier New" w:cs="Courier New"/>
      </w:rPr>
    </w:lvl>
    <w:lvl w:ilvl="2">
      <w:start w:val="1"/>
      <w:numFmt w:val="bullet"/>
      <w:lvlText w:val=""/>
      <w:lvlJc w:val="left"/>
      <w:pPr>
        <w:tabs>
          <w:tab w:val="num" w:pos="3009"/>
        </w:tabs>
        <w:ind w:left="3009" w:hanging="360"/>
      </w:pPr>
      <w:rPr>
        <w:rFonts w:ascii="Wingdings" w:hAnsi="Wingdings" w:cs="Wingdings"/>
      </w:rPr>
    </w:lvl>
    <w:lvl w:ilvl="3">
      <w:start w:val="1"/>
      <w:numFmt w:val="bullet"/>
      <w:lvlText w:val=""/>
      <w:lvlJc w:val="left"/>
      <w:pPr>
        <w:tabs>
          <w:tab w:val="num" w:pos="3729"/>
        </w:tabs>
        <w:ind w:left="3729" w:hanging="360"/>
      </w:pPr>
      <w:rPr>
        <w:rFonts w:ascii="Symbol" w:hAnsi="Symbol" w:cs="Symbol"/>
      </w:rPr>
    </w:lvl>
    <w:lvl w:ilvl="4">
      <w:start w:val="1"/>
      <w:numFmt w:val="bullet"/>
      <w:lvlText w:val="o"/>
      <w:lvlJc w:val="left"/>
      <w:pPr>
        <w:tabs>
          <w:tab w:val="num" w:pos="4449"/>
        </w:tabs>
        <w:ind w:left="4449" w:hanging="360"/>
      </w:pPr>
      <w:rPr>
        <w:rFonts w:ascii="Courier New" w:hAnsi="Courier New" w:cs="Courier New"/>
      </w:rPr>
    </w:lvl>
    <w:lvl w:ilvl="5">
      <w:start w:val="1"/>
      <w:numFmt w:val="bullet"/>
      <w:lvlText w:val=""/>
      <w:lvlJc w:val="left"/>
      <w:pPr>
        <w:tabs>
          <w:tab w:val="num" w:pos="5169"/>
        </w:tabs>
        <w:ind w:left="5169" w:hanging="360"/>
      </w:pPr>
      <w:rPr>
        <w:rFonts w:ascii="Wingdings" w:hAnsi="Wingdings" w:cs="Wingdings"/>
      </w:rPr>
    </w:lvl>
    <w:lvl w:ilvl="6">
      <w:start w:val="1"/>
      <w:numFmt w:val="bullet"/>
      <w:lvlText w:val=""/>
      <w:lvlJc w:val="left"/>
      <w:pPr>
        <w:tabs>
          <w:tab w:val="num" w:pos="5889"/>
        </w:tabs>
        <w:ind w:left="5889" w:hanging="360"/>
      </w:pPr>
      <w:rPr>
        <w:rFonts w:ascii="Symbol" w:hAnsi="Symbol" w:cs="Symbol"/>
      </w:rPr>
    </w:lvl>
    <w:lvl w:ilvl="7">
      <w:start w:val="1"/>
      <w:numFmt w:val="bullet"/>
      <w:lvlText w:val="o"/>
      <w:lvlJc w:val="left"/>
      <w:pPr>
        <w:tabs>
          <w:tab w:val="num" w:pos="6609"/>
        </w:tabs>
        <w:ind w:left="6609" w:hanging="360"/>
      </w:pPr>
      <w:rPr>
        <w:rFonts w:ascii="Courier New" w:hAnsi="Courier New" w:cs="Courier New"/>
      </w:rPr>
    </w:lvl>
    <w:lvl w:ilvl="8">
      <w:start w:val="1"/>
      <w:numFmt w:val="bullet"/>
      <w:lvlText w:val=""/>
      <w:lvlJc w:val="left"/>
      <w:pPr>
        <w:tabs>
          <w:tab w:val="num" w:pos="7329"/>
        </w:tabs>
        <w:ind w:left="7329" w:hanging="360"/>
      </w:pPr>
      <w:rPr>
        <w:rFonts w:ascii="Wingdings" w:hAnsi="Wingdings" w:cs="Wingdings"/>
      </w:rPr>
    </w:lvl>
  </w:abstractNum>
  <w:abstractNum w:abstractNumId="4">
    <w:nsid w:val="00000005"/>
    <w:multiLevelType w:val="multilevel"/>
    <w:tmpl w:val="8D0C78A2"/>
    <w:name w:val="WW8Num5"/>
    <w:lvl w:ilvl="0">
      <w:start w:val="1"/>
      <w:numFmt w:val="decimal"/>
      <w:lvlText w:val="e.%1"/>
      <w:lvlJc w:val="left"/>
      <w:pPr>
        <w:tabs>
          <w:tab w:val="num" w:pos="720"/>
        </w:tabs>
        <w:ind w:left="720" w:hanging="360"/>
      </w:pPr>
      <w:rPr>
        <w:rFonts w:ascii="Helvetica" w:hAnsi="Helvetica" w:cs="Times New Roman"/>
        <w:b/>
        <w:color w:val="auto"/>
        <w:szCs w:val="18"/>
      </w:rPr>
    </w:lvl>
    <w:lvl w:ilvl="1">
      <w:start w:val="6"/>
      <w:numFmt w:val="lowerLetter"/>
      <w:lvlText w:val="%2)"/>
      <w:lvlJc w:val="left"/>
      <w:pPr>
        <w:tabs>
          <w:tab w:val="num" w:pos="1440"/>
        </w:tabs>
        <w:ind w:left="1440" w:hanging="360"/>
      </w:pPr>
      <w:rPr>
        <w:color w:val="808080"/>
      </w:rPr>
    </w:lvl>
    <w:lvl w:ilvl="2">
      <w:start w:val="1"/>
      <w:numFmt w:val="lowerRoman"/>
      <w:lvlText w:val="%3."/>
      <w:lvlJc w:val="lef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firstLine="0"/>
      </w:pPr>
      <w:rPr>
        <w:rFonts w:cs="Times New Roman"/>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9F1"/>
    <w:rsid w:val="000B0ACF"/>
    <w:rsid w:val="000C5B4C"/>
    <w:rsid w:val="00266E68"/>
    <w:rsid w:val="003D49F1"/>
    <w:rsid w:val="009844FD"/>
    <w:rsid w:val="00AA6E9C"/>
    <w:rsid w:val="00AA7D1D"/>
    <w:rsid w:val="00DD007F"/>
    <w:rsid w:val="00F808A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6E68"/>
    <w:pPr>
      <w:suppressAutoHyphens/>
      <w:spacing w:line="100" w:lineRule="atLeast"/>
      <w:textAlignment w:val="baseline"/>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66E68"/>
  </w:style>
  <w:style w:type="character" w:customStyle="1" w:styleId="WW8Num1z1">
    <w:name w:val="WW8Num1z1"/>
    <w:rsid w:val="00266E68"/>
  </w:style>
  <w:style w:type="character" w:customStyle="1" w:styleId="WW8Num1z2">
    <w:name w:val="WW8Num1z2"/>
    <w:rsid w:val="00266E68"/>
  </w:style>
  <w:style w:type="character" w:customStyle="1" w:styleId="WW8Num1z3">
    <w:name w:val="WW8Num1z3"/>
    <w:rsid w:val="00266E68"/>
  </w:style>
  <w:style w:type="character" w:customStyle="1" w:styleId="WW8Num1z4">
    <w:name w:val="WW8Num1z4"/>
    <w:rsid w:val="00266E68"/>
  </w:style>
  <w:style w:type="character" w:customStyle="1" w:styleId="WW8Num1z5">
    <w:name w:val="WW8Num1z5"/>
    <w:rsid w:val="00266E68"/>
  </w:style>
  <w:style w:type="character" w:customStyle="1" w:styleId="WW8Num1z6">
    <w:name w:val="WW8Num1z6"/>
    <w:rsid w:val="00266E68"/>
  </w:style>
  <w:style w:type="character" w:customStyle="1" w:styleId="WW8Num1z7">
    <w:name w:val="WW8Num1z7"/>
    <w:rsid w:val="00266E68"/>
  </w:style>
  <w:style w:type="character" w:customStyle="1" w:styleId="WW8Num1z8">
    <w:name w:val="WW8Num1z8"/>
    <w:rsid w:val="00266E68"/>
  </w:style>
  <w:style w:type="character" w:customStyle="1" w:styleId="WW8Num2z0">
    <w:name w:val="WW8Num2z0"/>
    <w:rsid w:val="00266E68"/>
    <w:rPr>
      <w:rFonts w:ascii="Arial" w:hAnsi="Arial" w:cs="Times New Roman"/>
      <w:b/>
      <w:color w:val="auto"/>
      <w:sz w:val="8"/>
      <w:szCs w:val="18"/>
    </w:rPr>
  </w:style>
  <w:style w:type="character" w:customStyle="1" w:styleId="WW8Num2z1">
    <w:name w:val="WW8Num2z1"/>
    <w:rsid w:val="00266E68"/>
    <w:rPr>
      <w:rFonts w:ascii="Courier New" w:hAnsi="Courier New" w:cs="Courier New"/>
    </w:rPr>
  </w:style>
  <w:style w:type="character" w:customStyle="1" w:styleId="WW8Num2z2">
    <w:name w:val="WW8Num2z2"/>
    <w:rsid w:val="00266E68"/>
    <w:rPr>
      <w:rFonts w:cs="Times New Roman"/>
      <w:b/>
      <w:color w:val="A6A6A6"/>
    </w:rPr>
  </w:style>
  <w:style w:type="character" w:customStyle="1" w:styleId="WW8Num2z4">
    <w:name w:val="WW8Num2z4"/>
    <w:rsid w:val="00266E68"/>
    <w:rPr>
      <w:rFonts w:ascii="Wingdings" w:hAnsi="Wingdings" w:cs="Wingdings"/>
    </w:rPr>
  </w:style>
  <w:style w:type="character" w:customStyle="1" w:styleId="WW8Num2z6">
    <w:name w:val="WW8Num2z6"/>
    <w:rsid w:val="00266E68"/>
    <w:rPr>
      <w:rFonts w:ascii="Symbol" w:hAnsi="Symbol" w:cs="Symbol"/>
    </w:rPr>
  </w:style>
  <w:style w:type="character" w:customStyle="1" w:styleId="WW8Num3z0">
    <w:name w:val="WW8Num3z0"/>
    <w:rsid w:val="00266E68"/>
    <w:rPr>
      <w:rFonts w:ascii="Arial" w:hAnsi="Arial" w:cs="Times New Roman"/>
      <w:b/>
      <w:color w:val="A6A6A6"/>
      <w:szCs w:val="18"/>
    </w:rPr>
  </w:style>
  <w:style w:type="character" w:customStyle="1" w:styleId="WW8Num3z1">
    <w:name w:val="WW8Num3z1"/>
    <w:rsid w:val="00266E68"/>
    <w:rPr>
      <w:rFonts w:cs="Times New Roman"/>
    </w:rPr>
  </w:style>
  <w:style w:type="character" w:customStyle="1" w:styleId="WW8Num4z0">
    <w:name w:val="WW8Num4z0"/>
    <w:rsid w:val="00266E68"/>
    <w:rPr>
      <w:rFonts w:ascii="Arial" w:hAnsi="Arial" w:cs="Times New Roman"/>
      <w:b/>
      <w:color w:val="A6A6A6"/>
      <w:szCs w:val="18"/>
    </w:rPr>
  </w:style>
  <w:style w:type="character" w:customStyle="1" w:styleId="WW8Num4z1">
    <w:name w:val="WW8Num4z1"/>
    <w:rsid w:val="00266E68"/>
    <w:rPr>
      <w:rFonts w:ascii="Courier New" w:hAnsi="Courier New" w:cs="Courier New"/>
    </w:rPr>
  </w:style>
  <w:style w:type="character" w:customStyle="1" w:styleId="WW8Num4z2">
    <w:name w:val="WW8Num4z2"/>
    <w:rsid w:val="00266E68"/>
    <w:rPr>
      <w:rFonts w:ascii="Wingdings" w:hAnsi="Wingdings" w:cs="Wingdings"/>
    </w:rPr>
  </w:style>
  <w:style w:type="character" w:customStyle="1" w:styleId="WW8Num4z3">
    <w:name w:val="WW8Num4z3"/>
    <w:rsid w:val="00266E68"/>
    <w:rPr>
      <w:rFonts w:ascii="Symbol" w:hAnsi="Symbol" w:cs="Symbol"/>
    </w:rPr>
  </w:style>
  <w:style w:type="character" w:customStyle="1" w:styleId="WW8Num5z0">
    <w:name w:val="WW8Num5z0"/>
    <w:rsid w:val="00266E68"/>
    <w:rPr>
      <w:rFonts w:ascii="Helvetica" w:hAnsi="Helvetica" w:cs="Times New Roman"/>
      <w:b/>
      <w:color w:val="A6A6A6"/>
      <w:szCs w:val="18"/>
    </w:rPr>
  </w:style>
  <w:style w:type="character" w:customStyle="1" w:styleId="WW8Num5z1">
    <w:name w:val="WW8Num5z1"/>
    <w:rsid w:val="00266E68"/>
    <w:rPr>
      <w:color w:val="808080"/>
    </w:rPr>
  </w:style>
  <w:style w:type="character" w:customStyle="1" w:styleId="WW8Num5z2">
    <w:name w:val="WW8Num5z2"/>
    <w:rsid w:val="00266E68"/>
    <w:rPr>
      <w:rFonts w:cs="Times New Roman"/>
    </w:rPr>
  </w:style>
  <w:style w:type="character" w:customStyle="1" w:styleId="WW8Num6z0">
    <w:name w:val="WW8Num6z0"/>
    <w:rsid w:val="00266E68"/>
  </w:style>
  <w:style w:type="character" w:customStyle="1" w:styleId="WW8Num6z1">
    <w:name w:val="WW8Num6z1"/>
    <w:rsid w:val="00266E68"/>
  </w:style>
  <w:style w:type="character" w:customStyle="1" w:styleId="WW8Num6z2">
    <w:name w:val="WW8Num6z2"/>
    <w:rsid w:val="00266E68"/>
  </w:style>
  <w:style w:type="character" w:customStyle="1" w:styleId="WW8Num6z3">
    <w:name w:val="WW8Num6z3"/>
    <w:rsid w:val="00266E68"/>
  </w:style>
  <w:style w:type="character" w:customStyle="1" w:styleId="WW8Num6z4">
    <w:name w:val="WW8Num6z4"/>
    <w:rsid w:val="00266E68"/>
  </w:style>
  <w:style w:type="character" w:customStyle="1" w:styleId="WW8Num6z5">
    <w:name w:val="WW8Num6z5"/>
    <w:rsid w:val="00266E68"/>
  </w:style>
  <w:style w:type="character" w:customStyle="1" w:styleId="WW8Num6z6">
    <w:name w:val="WW8Num6z6"/>
    <w:rsid w:val="00266E68"/>
  </w:style>
  <w:style w:type="character" w:customStyle="1" w:styleId="WW8Num6z7">
    <w:name w:val="WW8Num6z7"/>
    <w:rsid w:val="00266E68"/>
  </w:style>
  <w:style w:type="character" w:customStyle="1" w:styleId="WW8Num6z8">
    <w:name w:val="WW8Num6z8"/>
    <w:rsid w:val="00266E68"/>
  </w:style>
  <w:style w:type="character" w:customStyle="1" w:styleId="WW8Num7z0">
    <w:name w:val="WW8Num7z0"/>
    <w:rsid w:val="00266E68"/>
  </w:style>
  <w:style w:type="character" w:customStyle="1" w:styleId="WW8Num7z1">
    <w:name w:val="WW8Num7z1"/>
    <w:rsid w:val="00266E68"/>
  </w:style>
  <w:style w:type="character" w:customStyle="1" w:styleId="WW8Num7z2">
    <w:name w:val="WW8Num7z2"/>
    <w:rsid w:val="00266E68"/>
  </w:style>
  <w:style w:type="character" w:customStyle="1" w:styleId="WW8Num7z3">
    <w:name w:val="WW8Num7z3"/>
    <w:rsid w:val="00266E68"/>
  </w:style>
  <w:style w:type="character" w:customStyle="1" w:styleId="WW8Num7z4">
    <w:name w:val="WW8Num7z4"/>
    <w:rsid w:val="00266E68"/>
  </w:style>
  <w:style w:type="character" w:customStyle="1" w:styleId="WW8Num7z5">
    <w:name w:val="WW8Num7z5"/>
    <w:rsid w:val="00266E68"/>
  </w:style>
  <w:style w:type="character" w:customStyle="1" w:styleId="WW8Num7z6">
    <w:name w:val="WW8Num7z6"/>
    <w:rsid w:val="00266E68"/>
  </w:style>
  <w:style w:type="character" w:customStyle="1" w:styleId="WW8Num7z7">
    <w:name w:val="WW8Num7z7"/>
    <w:rsid w:val="00266E68"/>
  </w:style>
  <w:style w:type="character" w:customStyle="1" w:styleId="WW8Num7z8">
    <w:name w:val="WW8Num7z8"/>
    <w:rsid w:val="00266E68"/>
  </w:style>
  <w:style w:type="character" w:customStyle="1" w:styleId="WW8Num8z0">
    <w:name w:val="WW8Num8z0"/>
    <w:rsid w:val="00266E68"/>
    <w:rPr>
      <w:color w:val="auto"/>
    </w:rPr>
  </w:style>
  <w:style w:type="character" w:customStyle="1" w:styleId="WW8Num8z1">
    <w:name w:val="WW8Num8z1"/>
    <w:rsid w:val="00266E68"/>
  </w:style>
  <w:style w:type="character" w:customStyle="1" w:styleId="WW8Num8z2">
    <w:name w:val="WW8Num8z2"/>
    <w:rsid w:val="00266E68"/>
  </w:style>
  <w:style w:type="character" w:customStyle="1" w:styleId="WW8Num8z3">
    <w:name w:val="WW8Num8z3"/>
    <w:rsid w:val="00266E68"/>
  </w:style>
  <w:style w:type="character" w:customStyle="1" w:styleId="WW8Num8z4">
    <w:name w:val="WW8Num8z4"/>
    <w:rsid w:val="00266E68"/>
  </w:style>
  <w:style w:type="character" w:customStyle="1" w:styleId="WW8Num8z5">
    <w:name w:val="WW8Num8z5"/>
    <w:rsid w:val="00266E68"/>
  </w:style>
  <w:style w:type="character" w:customStyle="1" w:styleId="WW8Num8z6">
    <w:name w:val="WW8Num8z6"/>
    <w:rsid w:val="00266E68"/>
  </w:style>
  <w:style w:type="character" w:customStyle="1" w:styleId="WW8Num8z7">
    <w:name w:val="WW8Num8z7"/>
    <w:rsid w:val="00266E68"/>
  </w:style>
  <w:style w:type="character" w:customStyle="1" w:styleId="WW8Num8z8">
    <w:name w:val="WW8Num8z8"/>
    <w:rsid w:val="00266E68"/>
  </w:style>
  <w:style w:type="character" w:customStyle="1" w:styleId="WW8Num9z0">
    <w:name w:val="WW8Num9z0"/>
    <w:rsid w:val="00266E68"/>
  </w:style>
  <w:style w:type="character" w:customStyle="1" w:styleId="WW8Num9z1">
    <w:name w:val="WW8Num9z1"/>
    <w:rsid w:val="00266E68"/>
  </w:style>
  <w:style w:type="character" w:customStyle="1" w:styleId="WW8Num9z2">
    <w:name w:val="WW8Num9z2"/>
    <w:rsid w:val="00266E68"/>
  </w:style>
  <w:style w:type="character" w:customStyle="1" w:styleId="WW8Num9z3">
    <w:name w:val="WW8Num9z3"/>
    <w:rsid w:val="00266E68"/>
  </w:style>
  <w:style w:type="character" w:customStyle="1" w:styleId="WW8Num9z4">
    <w:name w:val="WW8Num9z4"/>
    <w:rsid w:val="00266E68"/>
  </w:style>
  <w:style w:type="character" w:customStyle="1" w:styleId="WW8Num9z5">
    <w:name w:val="WW8Num9z5"/>
    <w:rsid w:val="00266E68"/>
  </w:style>
  <w:style w:type="character" w:customStyle="1" w:styleId="WW8Num9z6">
    <w:name w:val="WW8Num9z6"/>
    <w:rsid w:val="00266E68"/>
  </w:style>
  <w:style w:type="character" w:customStyle="1" w:styleId="WW8Num9z7">
    <w:name w:val="WW8Num9z7"/>
    <w:rsid w:val="00266E68"/>
  </w:style>
  <w:style w:type="character" w:customStyle="1" w:styleId="WW8Num9z8">
    <w:name w:val="WW8Num9z8"/>
    <w:rsid w:val="00266E68"/>
  </w:style>
  <w:style w:type="character" w:customStyle="1" w:styleId="Carpredefinitoparagrafo2">
    <w:name w:val="Car. predefinito paragrafo2"/>
    <w:rsid w:val="00266E68"/>
  </w:style>
  <w:style w:type="character" w:customStyle="1" w:styleId="Caratteredellanota">
    <w:name w:val="Carattere della nota"/>
    <w:rsid w:val="00266E68"/>
  </w:style>
  <w:style w:type="character" w:customStyle="1" w:styleId="Carpredefinitoparagrafo1">
    <w:name w:val="Car. predefinito paragrafo1"/>
    <w:rsid w:val="00266E68"/>
  </w:style>
  <w:style w:type="character" w:customStyle="1" w:styleId="Titolo1Carattere">
    <w:name w:val="Titolo 1 Carattere"/>
    <w:rsid w:val="00266E68"/>
    <w:rPr>
      <w:rFonts w:ascii="Cambria" w:eastAsia="Times New Roman" w:hAnsi="Cambria" w:cs="Times New Roman"/>
      <w:b/>
      <w:bCs/>
      <w:kern w:val="1"/>
      <w:sz w:val="32"/>
      <w:szCs w:val="32"/>
      <w:lang w:val="it-IT"/>
    </w:rPr>
  </w:style>
  <w:style w:type="character" w:customStyle="1" w:styleId="PidipaginaCarattere">
    <w:name w:val="Piè di pagina Carattere"/>
    <w:rsid w:val="00266E68"/>
    <w:rPr>
      <w:rFonts w:ascii="Tahoma" w:hAnsi="Tahoma" w:cs="Tahoma"/>
      <w:sz w:val="24"/>
    </w:rPr>
  </w:style>
  <w:style w:type="character" w:customStyle="1" w:styleId="IntestazioneCarattere">
    <w:name w:val="Intestazione Carattere"/>
    <w:rsid w:val="00266E68"/>
    <w:rPr>
      <w:rFonts w:cs="Times New Roman"/>
    </w:rPr>
  </w:style>
  <w:style w:type="character" w:customStyle="1" w:styleId="TestofumettoCarattere">
    <w:name w:val="Testo fumetto Carattere"/>
    <w:rsid w:val="00266E68"/>
    <w:rPr>
      <w:rFonts w:ascii="Tahoma" w:hAnsi="Tahoma" w:cs="Tahoma"/>
      <w:sz w:val="16"/>
    </w:rPr>
  </w:style>
  <w:style w:type="character" w:customStyle="1" w:styleId="Rimandocommento1">
    <w:name w:val="Rimando commento1"/>
    <w:rsid w:val="00266E68"/>
    <w:rPr>
      <w:sz w:val="16"/>
    </w:rPr>
  </w:style>
  <w:style w:type="character" w:customStyle="1" w:styleId="TestocommentoCarattere">
    <w:name w:val="Testo commento Carattere"/>
    <w:rsid w:val="00266E68"/>
    <w:rPr>
      <w:rFonts w:ascii="Tahoma" w:hAnsi="Tahoma" w:cs="Tahoma"/>
    </w:rPr>
  </w:style>
  <w:style w:type="character" w:customStyle="1" w:styleId="SoggettocommentoCarattere">
    <w:name w:val="Soggetto commento Carattere"/>
    <w:rsid w:val="00266E68"/>
    <w:rPr>
      <w:rFonts w:ascii="Tahoma" w:hAnsi="Tahoma" w:cs="Tahoma"/>
      <w:b/>
    </w:rPr>
  </w:style>
  <w:style w:type="character" w:customStyle="1" w:styleId="Corpodeltesto2Carattere">
    <w:name w:val="Corpo del testo 2 Carattere"/>
    <w:rsid w:val="00266E68"/>
    <w:rPr>
      <w:rFonts w:ascii="Arial" w:hAnsi="Arial" w:cs="Arial"/>
      <w:color w:val="0000FF"/>
      <w:sz w:val="18"/>
    </w:rPr>
  </w:style>
  <w:style w:type="character" w:customStyle="1" w:styleId="Collegamentoipertestuale1">
    <w:name w:val="Collegamento ipertestuale1"/>
    <w:rsid w:val="00266E68"/>
    <w:rPr>
      <w:color w:val="0000FF"/>
      <w:u w:val="single"/>
    </w:rPr>
  </w:style>
  <w:style w:type="character" w:customStyle="1" w:styleId="TestonotaapidipaginaCarattere">
    <w:name w:val="Testo nota a piè di pagina Carattere"/>
    <w:rsid w:val="00266E68"/>
    <w:rPr>
      <w:rFonts w:ascii="Tahoma" w:hAnsi="Tahoma" w:cs="Times New Roman"/>
    </w:rPr>
  </w:style>
  <w:style w:type="character" w:customStyle="1" w:styleId="Rimandonotaapidipagina1">
    <w:name w:val="Rimando nota a piè di pagina1"/>
    <w:rsid w:val="00266E68"/>
    <w:rPr>
      <w:rFonts w:cs="Times New Roman"/>
      <w:position w:val="7"/>
      <w:sz w:val="13"/>
    </w:rPr>
  </w:style>
  <w:style w:type="character" w:customStyle="1" w:styleId="WWCharLFO1LVL1">
    <w:name w:val="WW_CharLFO1LVL1"/>
    <w:rsid w:val="00266E68"/>
    <w:rPr>
      <w:rFonts w:cs="Times New Roman"/>
      <w:color w:val="auto"/>
    </w:rPr>
  </w:style>
  <w:style w:type="character" w:customStyle="1" w:styleId="WWCharLFO1LVL2">
    <w:name w:val="WW_CharLFO1LVL2"/>
    <w:rsid w:val="00266E68"/>
    <w:rPr>
      <w:rFonts w:ascii="Courier New" w:hAnsi="Courier New" w:cs="Courier New"/>
    </w:rPr>
  </w:style>
  <w:style w:type="character" w:customStyle="1" w:styleId="WWCharLFO1LVL3">
    <w:name w:val="WW_CharLFO1LVL3"/>
    <w:rsid w:val="00266E68"/>
    <w:rPr>
      <w:rFonts w:cs="Times New Roman"/>
      <w:b/>
      <w:color w:val="A6A6A6"/>
    </w:rPr>
  </w:style>
  <w:style w:type="character" w:customStyle="1" w:styleId="WWCharLFO1LVL4">
    <w:name w:val="WW_CharLFO1LVL4"/>
    <w:rsid w:val="00266E68"/>
    <w:rPr>
      <w:rFonts w:cs="Times New Roman"/>
      <w:b/>
      <w:color w:val="A6A6A6"/>
    </w:rPr>
  </w:style>
  <w:style w:type="character" w:customStyle="1" w:styleId="WWCharLFO1LVL5">
    <w:name w:val="WW_CharLFO1LVL5"/>
    <w:rsid w:val="00266E68"/>
    <w:rPr>
      <w:rFonts w:ascii="Wingdings" w:eastAsia="Times New Roman" w:hAnsi="Wingdings" w:cs="Wingdings"/>
    </w:rPr>
  </w:style>
  <w:style w:type="character" w:customStyle="1" w:styleId="WWCharLFO1LVL6">
    <w:name w:val="WW_CharLFO1LVL6"/>
    <w:rsid w:val="00266E68"/>
    <w:rPr>
      <w:rFonts w:ascii="Wingdings" w:hAnsi="Wingdings" w:cs="Wingdings"/>
    </w:rPr>
  </w:style>
  <w:style w:type="character" w:customStyle="1" w:styleId="WWCharLFO1LVL7">
    <w:name w:val="WW_CharLFO1LVL7"/>
    <w:rsid w:val="00266E68"/>
    <w:rPr>
      <w:rFonts w:ascii="Symbol" w:hAnsi="Symbol" w:cs="Symbol"/>
    </w:rPr>
  </w:style>
  <w:style w:type="character" w:customStyle="1" w:styleId="WWCharLFO1LVL8">
    <w:name w:val="WW_CharLFO1LVL8"/>
    <w:rsid w:val="00266E68"/>
    <w:rPr>
      <w:rFonts w:ascii="Courier New" w:hAnsi="Courier New" w:cs="Courier New"/>
    </w:rPr>
  </w:style>
  <w:style w:type="character" w:customStyle="1" w:styleId="WWCharLFO1LVL9">
    <w:name w:val="WW_CharLFO1LVL9"/>
    <w:rsid w:val="00266E68"/>
    <w:rPr>
      <w:rFonts w:ascii="Wingdings" w:hAnsi="Wingdings" w:cs="Wingdings"/>
    </w:rPr>
  </w:style>
  <w:style w:type="character" w:customStyle="1" w:styleId="WWCharLFO2LVL1">
    <w:name w:val="WW_CharLFO2LVL1"/>
    <w:rsid w:val="00266E68"/>
    <w:rPr>
      <w:rFonts w:cs="Times New Roman"/>
      <w:b/>
      <w:color w:val="A6A6A6"/>
    </w:rPr>
  </w:style>
  <w:style w:type="character" w:customStyle="1" w:styleId="WWCharLFO2LVL2">
    <w:name w:val="WW_CharLFO2LVL2"/>
    <w:rsid w:val="00266E68"/>
    <w:rPr>
      <w:rFonts w:cs="Times New Roman"/>
    </w:rPr>
  </w:style>
  <w:style w:type="character" w:customStyle="1" w:styleId="WWCharLFO2LVL3">
    <w:name w:val="WW_CharLFO2LVL3"/>
    <w:rsid w:val="00266E68"/>
    <w:rPr>
      <w:rFonts w:cs="Times New Roman"/>
    </w:rPr>
  </w:style>
  <w:style w:type="character" w:customStyle="1" w:styleId="WWCharLFO2LVL4">
    <w:name w:val="WW_CharLFO2LVL4"/>
    <w:rsid w:val="00266E68"/>
    <w:rPr>
      <w:rFonts w:cs="Times New Roman"/>
    </w:rPr>
  </w:style>
  <w:style w:type="character" w:customStyle="1" w:styleId="WWCharLFO2LVL5">
    <w:name w:val="WW_CharLFO2LVL5"/>
    <w:rsid w:val="00266E68"/>
    <w:rPr>
      <w:rFonts w:cs="Times New Roman"/>
    </w:rPr>
  </w:style>
  <w:style w:type="character" w:customStyle="1" w:styleId="WWCharLFO2LVL6">
    <w:name w:val="WW_CharLFO2LVL6"/>
    <w:rsid w:val="00266E68"/>
    <w:rPr>
      <w:rFonts w:cs="Times New Roman"/>
    </w:rPr>
  </w:style>
  <w:style w:type="character" w:customStyle="1" w:styleId="WWCharLFO2LVL7">
    <w:name w:val="WW_CharLFO2LVL7"/>
    <w:rsid w:val="00266E68"/>
    <w:rPr>
      <w:rFonts w:cs="Times New Roman"/>
    </w:rPr>
  </w:style>
  <w:style w:type="character" w:customStyle="1" w:styleId="WWCharLFO2LVL8">
    <w:name w:val="WW_CharLFO2LVL8"/>
    <w:rsid w:val="00266E68"/>
    <w:rPr>
      <w:rFonts w:cs="Times New Roman"/>
    </w:rPr>
  </w:style>
  <w:style w:type="character" w:customStyle="1" w:styleId="WWCharLFO2LVL9">
    <w:name w:val="WW_CharLFO2LVL9"/>
    <w:rsid w:val="00266E68"/>
    <w:rPr>
      <w:rFonts w:cs="Times New Roman"/>
    </w:rPr>
  </w:style>
  <w:style w:type="character" w:customStyle="1" w:styleId="WWCharLFO3LVL1">
    <w:name w:val="WW_CharLFO3LVL1"/>
    <w:rsid w:val="00266E68"/>
    <w:rPr>
      <w:rFonts w:cs="Times New Roman"/>
      <w:b/>
      <w:color w:val="A6A6A6"/>
    </w:rPr>
  </w:style>
  <w:style w:type="character" w:customStyle="1" w:styleId="WWCharLFO3LVL2">
    <w:name w:val="WW_CharLFO3LVL2"/>
    <w:rsid w:val="00266E68"/>
    <w:rPr>
      <w:rFonts w:ascii="Courier New" w:hAnsi="Courier New" w:cs="Courier New"/>
    </w:rPr>
  </w:style>
  <w:style w:type="character" w:customStyle="1" w:styleId="WWCharLFO3LVL3">
    <w:name w:val="WW_CharLFO3LVL3"/>
    <w:rsid w:val="00266E68"/>
    <w:rPr>
      <w:rFonts w:ascii="Wingdings" w:hAnsi="Wingdings" w:cs="Wingdings"/>
    </w:rPr>
  </w:style>
  <w:style w:type="character" w:customStyle="1" w:styleId="WWCharLFO3LVL4">
    <w:name w:val="WW_CharLFO3LVL4"/>
    <w:rsid w:val="00266E68"/>
    <w:rPr>
      <w:rFonts w:ascii="Symbol" w:hAnsi="Symbol" w:cs="Symbol"/>
    </w:rPr>
  </w:style>
  <w:style w:type="character" w:customStyle="1" w:styleId="WWCharLFO3LVL5">
    <w:name w:val="WW_CharLFO3LVL5"/>
    <w:rsid w:val="00266E68"/>
    <w:rPr>
      <w:rFonts w:ascii="Courier New" w:hAnsi="Courier New" w:cs="Courier New"/>
    </w:rPr>
  </w:style>
  <w:style w:type="character" w:customStyle="1" w:styleId="WWCharLFO3LVL6">
    <w:name w:val="WW_CharLFO3LVL6"/>
    <w:rsid w:val="00266E68"/>
    <w:rPr>
      <w:rFonts w:ascii="Wingdings" w:hAnsi="Wingdings" w:cs="Wingdings"/>
    </w:rPr>
  </w:style>
  <w:style w:type="character" w:customStyle="1" w:styleId="WWCharLFO3LVL7">
    <w:name w:val="WW_CharLFO3LVL7"/>
    <w:rsid w:val="00266E68"/>
    <w:rPr>
      <w:rFonts w:ascii="Symbol" w:hAnsi="Symbol" w:cs="Symbol"/>
    </w:rPr>
  </w:style>
  <w:style w:type="character" w:customStyle="1" w:styleId="WWCharLFO3LVL8">
    <w:name w:val="WW_CharLFO3LVL8"/>
    <w:rsid w:val="00266E68"/>
    <w:rPr>
      <w:rFonts w:ascii="Courier New" w:hAnsi="Courier New" w:cs="Courier New"/>
    </w:rPr>
  </w:style>
  <w:style w:type="character" w:customStyle="1" w:styleId="WWCharLFO3LVL9">
    <w:name w:val="WW_CharLFO3LVL9"/>
    <w:rsid w:val="00266E68"/>
    <w:rPr>
      <w:rFonts w:ascii="Wingdings" w:hAnsi="Wingdings" w:cs="Wingdings"/>
    </w:rPr>
  </w:style>
  <w:style w:type="character" w:customStyle="1" w:styleId="WWCharLFO4LVL1">
    <w:name w:val="WW_CharLFO4LVL1"/>
    <w:rsid w:val="00266E68"/>
    <w:rPr>
      <w:rFonts w:cs="Times New Roman"/>
      <w:b/>
      <w:color w:val="A6A6A6"/>
    </w:rPr>
  </w:style>
  <w:style w:type="character" w:customStyle="1" w:styleId="WWCharLFO4LVL2">
    <w:name w:val="WW_CharLFO4LVL2"/>
    <w:rsid w:val="00266E68"/>
    <w:rPr>
      <w:color w:val="808080"/>
    </w:rPr>
  </w:style>
  <w:style w:type="character" w:customStyle="1" w:styleId="WWCharLFO4LVL3">
    <w:name w:val="WW_CharLFO4LVL3"/>
    <w:rsid w:val="00266E68"/>
    <w:rPr>
      <w:rFonts w:cs="Times New Roman"/>
    </w:rPr>
  </w:style>
  <w:style w:type="character" w:customStyle="1" w:styleId="WWCharLFO4LVL4">
    <w:name w:val="WW_CharLFO4LVL4"/>
    <w:rsid w:val="00266E68"/>
    <w:rPr>
      <w:rFonts w:cs="Times New Roman"/>
    </w:rPr>
  </w:style>
  <w:style w:type="character" w:customStyle="1" w:styleId="WWCharLFO4LVL5">
    <w:name w:val="WW_CharLFO4LVL5"/>
    <w:rsid w:val="00266E68"/>
    <w:rPr>
      <w:rFonts w:cs="Times New Roman"/>
    </w:rPr>
  </w:style>
  <w:style w:type="character" w:customStyle="1" w:styleId="WWCharLFO4LVL6">
    <w:name w:val="WW_CharLFO4LVL6"/>
    <w:rsid w:val="00266E68"/>
    <w:rPr>
      <w:rFonts w:cs="Times New Roman"/>
    </w:rPr>
  </w:style>
  <w:style w:type="character" w:customStyle="1" w:styleId="WWCharLFO4LVL7">
    <w:name w:val="WW_CharLFO4LVL7"/>
    <w:rsid w:val="00266E68"/>
    <w:rPr>
      <w:rFonts w:cs="Times New Roman"/>
    </w:rPr>
  </w:style>
  <w:style w:type="character" w:customStyle="1" w:styleId="WWCharLFO4LVL8">
    <w:name w:val="WW_CharLFO4LVL8"/>
    <w:rsid w:val="00266E68"/>
    <w:rPr>
      <w:rFonts w:cs="Times New Roman"/>
    </w:rPr>
  </w:style>
  <w:style w:type="character" w:customStyle="1" w:styleId="WWCharLFO4LVL9">
    <w:name w:val="WW_CharLFO4LVL9"/>
    <w:rsid w:val="00266E68"/>
    <w:rPr>
      <w:rFonts w:cs="Times New Roman"/>
    </w:rPr>
  </w:style>
  <w:style w:type="paragraph" w:customStyle="1" w:styleId="Intestazione2">
    <w:name w:val="Intestazione2"/>
    <w:basedOn w:val="Normale"/>
    <w:next w:val="Corpotesto"/>
    <w:rsid w:val="00266E68"/>
    <w:pPr>
      <w:keepNext/>
      <w:spacing w:before="240" w:after="120"/>
    </w:pPr>
    <w:rPr>
      <w:rFonts w:ascii="Arial" w:eastAsia="Microsoft YaHei" w:hAnsi="Arial" w:cs="Arial"/>
      <w:sz w:val="28"/>
      <w:szCs w:val="28"/>
    </w:rPr>
  </w:style>
  <w:style w:type="paragraph" w:customStyle="1" w:styleId="Corpotesto">
    <w:name w:val="Corpo testo"/>
    <w:basedOn w:val="Normale"/>
    <w:rsid w:val="00266E68"/>
    <w:pPr>
      <w:spacing w:after="120"/>
    </w:pPr>
  </w:style>
  <w:style w:type="paragraph" w:styleId="Elenco">
    <w:name w:val="List"/>
    <w:basedOn w:val="Corpotesto"/>
    <w:rsid w:val="00266E68"/>
    <w:rPr>
      <w:rFonts w:cs="Arial"/>
    </w:rPr>
  </w:style>
  <w:style w:type="paragraph" w:customStyle="1" w:styleId="Didascalia1">
    <w:name w:val="Didascalia1"/>
    <w:basedOn w:val="Normale"/>
    <w:rsid w:val="00266E68"/>
    <w:pPr>
      <w:suppressLineNumbers/>
      <w:spacing w:before="120" w:after="120"/>
    </w:pPr>
    <w:rPr>
      <w:rFonts w:cs="Arial"/>
      <w:i/>
      <w:iCs/>
      <w:sz w:val="24"/>
      <w:szCs w:val="24"/>
    </w:rPr>
  </w:style>
  <w:style w:type="paragraph" w:customStyle="1" w:styleId="Indice">
    <w:name w:val="Indice"/>
    <w:basedOn w:val="Normale"/>
    <w:rsid w:val="00266E68"/>
    <w:pPr>
      <w:suppressLineNumbers/>
    </w:pPr>
    <w:rPr>
      <w:rFonts w:cs="Arial"/>
    </w:rPr>
  </w:style>
  <w:style w:type="paragraph" w:customStyle="1" w:styleId="Normale1">
    <w:name w:val="Normale1"/>
    <w:rsid w:val="00266E68"/>
    <w:pPr>
      <w:suppressAutoHyphens/>
      <w:spacing w:line="100" w:lineRule="atLeast"/>
      <w:jc w:val="both"/>
      <w:textAlignment w:val="baseline"/>
    </w:pPr>
    <w:rPr>
      <w:rFonts w:ascii="Tahoma" w:hAnsi="Tahoma" w:cs="Tahoma"/>
      <w:sz w:val="18"/>
      <w:szCs w:val="24"/>
      <w:lang w:eastAsia="ar-SA"/>
    </w:rPr>
  </w:style>
  <w:style w:type="paragraph" w:styleId="Rientrocorpodeltesto">
    <w:name w:val="Body Text Indent"/>
    <w:basedOn w:val="Normale1"/>
    <w:rsid w:val="00266E68"/>
    <w:pPr>
      <w:ind w:left="567" w:hanging="567"/>
      <w:jc w:val="left"/>
    </w:pPr>
    <w:rPr>
      <w:rFonts w:ascii="Times New Roman" w:hAnsi="Times New Roman" w:cs="Times New Roman"/>
      <w:sz w:val="20"/>
      <w:szCs w:val="20"/>
    </w:rPr>
  </w:style>
  <w:style w:type="paragraph" w:customStyle="1" w:styleId="Intestazione1">
    <w:name w:val="Intestazione1"/>
    <w:basedOn w:val="Normale1"/>
    <w:rsid w:val="00266E68"/>
    <w:pPr>
      <w:widowControl w:val="0"/>
      <w:tabs>
        <w:tab w:val="center" w:pos="4819"/>
        <w:tab w:val="right" w:pos="9638"/>
      </w:tabs>
      <w:autoSpaceDE w:val="0"/>
      <w:jc w:val="left"/>
    </w:pPr>
    <w:rPr>
      <w:rFonts w:ascii="Times New Roman" w:hAnsi="Times New Roman" w:cs="Times New Roman"/>
      <w:sz w:val="20"/>
      <w:szCs w:val="20"/>
    </w:rPr>
  </w:style>
  <w:style w:type="paragraph" w:styleId="Pidipagina">
    <w:name w:val="footer"/>
    <w:basedOn w:val="Normale1"/>
    <w:rsid w:val="00266E68"/>
    <w:pPr>
      <w:tabs>
        <w:tab w:val="center" w:pos="4819"/>
        <w:tab w:val="right" w:pos="9638"/>
      </w:tabs>
    </w:pPr>
  </w:style>
  <w:style w:type="paragraph" w:customStyle="1" w:styleId="Contenutotabella">
    <w:name w:val="Contenuto tabella"/>
    <w:basedOn w:val="Normale"/>
    <w:rsid w:val="00266E68"/>
    <w:pPr>
      <w:suppressLineNumbers/>
    </w:pPr>
  </w:style>
  <w:style w:type="paragraph" w:customStyle="1" w:styleId="Titolo11">
    <w:name w:val="Titolo 11"/>
    <w:basedOn w:val="Normale1"/>
    <w:next w:val="Normale1"/>
    <w:rsid w:val="00266E68"/>
    <w:pPr>
      <w:keepNext/>
      <w:tabs>
        <w:tab w:val="num" w:pos="0"/>
      </w:tabs>
      <w:jc w:val="center"/>
    </w:pPr>
    <w:rPr>
      <w:b/>
      <w:bCs/>
      <w:sz w:val="22"/>
    </w:rPr>
  </w:style>
  <w:style w:type="paragraph" w:customStyle="1" w:styleId="Titolo21">
    <w:name w:val="Titolo 21"/>
    <w:basedOn w:val="Normale1"/>
    <w:next w:val="Normale1"/>
    <w:rsid w:val="00266E68"/>
    <w:pPr>
      <w:keepNext/>
      <w:tabs>
        <w:tab w:val="num" w:pos="0"/>
      </w:tabs>
      <w:spacing w:line="360" w:lineRule="auto"/>
      <w:jc w:val="left"/>
    </w:pPr>
    <w:rPr>
      <w:rFonts w:ascii="Arial" w:hAnsi="Arial" w:cs="Arial"/>
      <w:b/>
      <w:bCs/>
      <w:iCs/>
    </w:rPr>
  </w:style>
  <w:style w:type="paragraph" w:customStyle="1" w:styleId="Titolo31">
    <w:name w:val="Titolo 31"/>
    <w:basedOn w:val="Normale1"/>
    <w:next w:val="Normale1"/>
    <w:rsid w:val="00266E68"/>
    <w:pPr>
      <w:keepNext/>
      <w:tabs>
        <w:tab w:val="num" w:pos="0"/>
      </w:tabs>
      <w:jc w:val="left"/>
    </w:pPr>
    <w:rPr>
      <w:rFonts w:ascii="Arial" w:hAnsi="Arial" w:cs="Arial"/>
      <w:b/>
      <w:i/>
      <w:szCs w:val="18"/>
    </w:rPr>
  </w:style>
  <w:style w:type="paragraph" w:customStyle="1" w:styleId="Titolo41">
    <w:name w:val="Titolo 41"/>
    <w:basedOn w:val="Normale1"/>
    <w:next w:val="Normale1"/>
    <w:rsid w:val="00266E68"/>
    <w:pPr>
      <w:keepNext/>
      <w:pBdr>
        <w:top w:val="single" w:sz="4" w:space="1" w:color="000000"/>
        <w:left w:val="single" w:sz="4" w:space="1" w:color="000000"/>
        <w:bottom w:val="single" w:sz="4" w:space="1" w:color="000000"/>
        <w:right w:val="single" w:sz="4" w:space="4" w:color="000000"/>
      </w:pBdr>
      <w:tabs>
        <w:tab w:val="num" w:pos="0"/>
      </w:tabs>
      <w:ind w:firstLine="360"/>
    </w:pPr>
    <w:rPr>
      <w:rFonts w:ascii="Arial" w:hAnsi="Arial" w:cs="Arial"/>
      <w:sz w:val="22"/>
    </w:rPr>
  </w:style>
  <w:style w:type="paragraph" w:customStyle="1" w:styleId="Titolo51">
    <w:name w:val="Titolo 51"/>
    <w:basedOn w:val="Normale1"/>
    <w:next w:val="Normale1"/>
    <w:rsid w:val="00266E68"/>
    <w:pPr>
      <w:keepNext/>
      <w:pBdr>
        <w:top w:val="single" w:sz="4" w:space="15" w:color="000000"/>
        <w:left w:val="single" w:sz="4" w:space="0" w:color="000000"/>
        <w:bottom w:val="single" w:sz="4" w:space="0" w:color="000000"/>
        <w:right w:val="single" w:sz="4" w:space="4" w:color="000000"/>
      </w:pBdr>
      <w:tabs>
        <w:tab w:val="num" w:pos="0"/>
      </w:tabs>
      <w:ind w:firstLine="360"/>
    </w:pPr>
    <w:rPr>
      <w:rFonts w:ascii="Arial" w:hAnsi="Arial" w:cs="Arial"/>
      <w:sz w:val="22"/>
    </w:rPr>
  </w:style>
  <w:style w:type="paragraph" w:customStyle="1" w:styleId="Titolo61">
    <w:name w:val="Titolo 61"/>
    <w:basedOn w:val="Normale1"/>
    <w:next w:val="Normale1"/>
    <w:rsid w:val="00266E68"/>
    <w:pPr>
      <w:keepNext/>
      <w:tabs>
        <w:tab w:val="num" w:pos="0"/>
      </w:tabs>
      <w:jc w:val="center"/>
    </w:pPr>
    <w:rPr>
      <w:b/>
      <w:bCs/>
      <w:sz w:val="32"/>
      <w:szCs w:val="8"/>
    </w:rPr>
  </w:style>
  <w:style w:type="paragraph" w:customStyle="1" w:styleId="Titolo71">
    <w:name w:val="Titolo 71"/>
    <w:basedOn w:val="Normale1"/>
    <w:next w:val="Normale1"/>
    <w:rsid w:val="00266E68"/>
    <w:pPr>
      <w:keepNext/>
      <w:tabs>
        <w:tab w:val="num" w:pos="0"/>
      </w:tabs>
      <w:spacing w:before="40" w:after="40"/>
      <w:jc w:val="center"/>
    </w:pPr>
    <w:rPr>
      <w:rFonts w:ascii="Helvetica-Bold" w:hAnsi="Helvetica-Bold" w:cs="Helvetica-Bold"/>
      <w:b/>
      <w:bCs/>
      <w:sz w:val="16"/>
      <w:szCs w:val="16"/>
    </w:rPr>
  </w:style>
  <w:style w:type="paragraph" w:customStyle="1" w:styleId="Titolo81">
    <w:name w:val="Titolo 81"/>
    <w:basedOn w:val="Normale1"/>
    <w:next w:val="Normale1"/>
    <w:rsid w:val="00266E68"/>
    <w:pPr>
      <w:keepNext/>
      <w:tabs>
        <w:tab w:val="num" w:pos="0"/>
      </w:tabs>
      <w:spacing w:after="120"/>
    </w:pPr>
    <w:rPr>
      <w:rFonts w:ascii="Arial" w:hAnsi="Arial" w:cs="Arial"/>
      <w:b/>
      <w:color w:val="808080"/>
      <w:szCs w:val="18"/>
    </w:rPr>
  </w:style>
  <w:style w:type="paragraph" w:customStyle="1" w:styleId="Titolo91">
    <w:name w:val="Titolo 91"/>
    <w:basedOn w:val="Normale1"/>
    <w:next w:val="Normale1"/>
    <w:rsid w:val="00266E68"/>
    <w:pPr>
      <w:keepNext/>
      <w:tabs>
        <w:tab w:val="num" w:pos="0"/>
      </w:tabs>
      <w:spacing w:before="120" w:after="120"/>
    </w:pPr>
    <w:rPr>
      <w:rFonts w:ascii="Helvetica-Oblique" w:hAnsi="Helvetica-Oblique" w:cs="Helvetica-Oblique"/>
      <w:i/>
      <w:iCs/>
      <w:sz w:val="16"/>
      <w:szCs w:val="16"/>
    </w:rPr>
  </w:style>
  <w:style w:type="paragraph" w:styleId="Testofumetto">
    <w:name w:val="Balloon Text"/>
    <w:basedOn w:val="Normale1"/>
    <w:rsid w:val="00266E68"/>
    <w:rPr>
      <w:sz w:val="16"/>
      <w:szCs w:val="16"/>
    </w:rPr>
  </w:style>
  <w:style w:type="paragraph" w:styleId="Paragrafoelenco">
    <w:name w:val="List Paragraph"/>
    <w:basedOn w:val="Normale1"/>
    <w:qFormat/>
    <w:rsid w:val="00266E68"/>
    <w:pPr>
      <w:ind w:left="708"/>
    </w:pPr>
  </w:style>
  <w:style w:type="paragraph" w:customStyle="1" w:styleId="Testocommento1">
    <w:name w:val="Testo commento1"/>
    <w:basedOn w:val="Normale1"/>
    <w:rsid w:val="00266E68"/>
    <w:rPr>
      <w:sz w:val="20"/>
      <w:szCs w:val="20"/>
    </w:rPr>
  </w:style>
  <w:style w:type="paragraph" w:styleId="Soggettocommento">
    <w:name w:val="annotation subject"/>
    <w:basedOn w:val="Testocommento1"/>
    <w:next w:val="Testocommento1"/>
    <w:rsid w:val="00266E68"/>
    <w:rPr>
      <w:b/>
      <w:bCs/>
    </w:rPr>
  </w:style>
  <w:style w:type="paragraph" w:customStyle="1" w:styleId="Corpodeltesto21">
    <w:name w:val="Corpo del testo 21"/>
    <w:basedOn w:val="Normale1"/>
    <w:rsid w:val="00266E68"/>
    <w:rPr>
      <w:rFonts w:ascii="Arial" w:hAnsi="Arial" w:cs="Arial"/>
      <w:color w:val="0000FF"/>
      <w:szCs w:val="18"/>
    </w:rPr>
  </w:style>
  <w:style w:type="paragraph" w:customStyle="1" w:styleId="Testonotaapidipagina1">
    <w:name w:val="Testo nota a piè di pagina1"/>
    <w:basedOn w:val="Normale1"/>
    <w:rsid w:val="00266E68"/>
    <w:rPr>
      <w:sz w:val="20"/>
      <w:szCs w:val="20"/>
    </w:rPr>
  </w:style>
  <w:style w:type="paragraph" w:customStyle="1" w:styleId="Corpodeltesto1">
    <w:name w:val="Corpo del testo1"/>
    <w:basedOn w:val="Normale1"/>
    <w:rsid w:val="00266E68"/>
    <w:pPr>
      <w:autoSpaceDE w:val="0"/>
      <w:jc w:val="center"/>
    </w:pPr>
    <w:rPr>
      <w:rFonts w:ascii="Helvetica" w:hAnsi="Helvetica" w:cs="Helvetica"/>
      <w:sz w:val="16"/>
      <w:szCs w:val="16"/>
    </w:rPr>
  </w:style>
  <w:style w:type="paragraph" w:customStyle="1" w:styleId="Rientrocorpodeltesto21">
    <w:name w:val="Rientro corpo del testo 21"/>
    <w:basedOn w:val="Normale1"/>
    <w:rsid w:val="00266E68"/>
    <w:pPr>
      <w:autoSpaceDE w:val="0"/>
      <w:ind w:left="990" w:hanging="720"/>
      <w:jc w:val="left"/>
    </w:pPr>
    <w:rPr>
      <w:rFonts w:ascii="Helvetica-Bold" w:hAnsi="Helvetica-Bold" w:cs="Helvetica-Bold"/>
      <w:b/>
      <w:bCs/>
      <w:color w:val="000000"/>
      <w:szCs w:val="18"/>
    </w:rPr>
  </w:style>
  <w:style w:type="paragraph" w:customStyle="1" w:styleId="Rientrocorpodeltesto31">
    <w:name w:val="Rientro corpo del testo 31"/>
    <w:basedOn w:val="Normale1"/>
    <w:rsid w:val="00266E68"/>
    <w:pPr>
      <w:autoSpaceDE w:val="0"/>
      <w:ind w:left="270" w:hanging="270"/>
      <w:jc w:val="left"/>
    </w:pPr>
    <w:rPr>
      <w:rFonts w:ascii="TTE1C9B888t00" w:hAnsi="TTE1C9B888t00" w:cs="TTE1C9B888t00"/>
      <w:szCs w:val="18"/>
    </w:rPr>
  </w:style>
  <w:style w:type="paragraph" w:customStyle="1" w:styleId="Corpodeltesto31">
    <w:name w:val="Corpo del testo 31"/>
    <w:basedOn w:val="Normale1"/>
    <w:rsid w:val="00266E68"/>
    <w:pPr>
      <w:autoSpaceDE w:val="0"/>
      <w:snapToGrid w:val="0"/>
      <w:jc w:val="left"/>
    </w:pPr>
    <w:rPr>
      <w:rFonts w:ascii="lvetica" w:hAnsi="lvetica" w:cs="lvetica"/>
      <w:color w:val="000000"/>
    </w:rPr>
  </w:style>
  <w:style w:type="paragraph" w:styleId="NormaleWeb">
    <w:name w:val="Normal (Web)"/>
    <w:basedOn w:val="Normale1"/>
    <w:rsid w:val="00266E68"/>
    <w:pPr>
      <w:suppressAutoHyphens w:val="0"/>
      <w:spacing w:before="100" w:after="119"/>
      <w:jc w:val="left"/>
      <w:textAlignment w:val="auto"/>
    </w:pPr>
    <w:rPr>
      <w:rFonts w:ascii="Times New Roman" w:hAnsi="Times New Roman" w:cs="Times New Roman"/>
      <w:sz w:val="24"/>
    </w:rPr>
  </w:style>
  <w:style w:type="paragraph" w:customStyle="1" w:styleId="Intestazionetabella">
    <w:name w:val="Intestazione tabella"/>
    <w:basedOn w:val="Contenutotabella"/>
    <w:rsid w:val="00266E68"/>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5025</Words>
  <Characters>28644</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Al Comune di</vt:lpstr>
    </vt:vector>
  </TitlesOfParts>
  <Company>*******</Company>
  <LinksUpToDate>false</LinksUpToDate>
  <CharactersWithSpaces>33602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cp:lastModifiedBy>pc</cp:lastModifiedBy>
  <cp:revision>4</cp:revision>
  <cp:lastPrinted>2016-10-21T11:58:00Z</cp:lastPrinted>
  <dcterms:created xsi:type="dcterms:W3CDTF">2017-01-20T09:59:00Z</dcterms:created>
  <dcterms:modified xsi:type="dcterms:W3CDTF">2017-03-14T12:04:00Z</dcterms:modified>
</cp:coreProperties>
</file>