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8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3738"/>
        <w:gridCol w:w="1604"/>
        <w:gridCol w:w="2831"/>
      </w:tblGrid>
      <w:tr w:rsidR="007A7928" w:rsidRPr="007A3635" w:rsidTr="007A3635">
        <w:trPr>
          <w:cantSplit/>
          <w:trHeight w:val="480"/>
        </w:trPr>
        <w:tc>
          <w:tcPr>
            <w:tcW w:w="1701" w:type="dxa"/>
            <w:vMerge w:val="restart"/>
            <w:shd w:val="clear" w:color="auto" w:fill="auto"/>
            <w:vAlign w:val="center"/>
          </w:tcPr>
          <w:p w:rsidR="007A7928" w:rsidRPr="007A3635" w:rsidRDefault="00F90BB2">
            <w:pPr>
              <w:pStyle w:val="Normale1"/>
              <w:pageBreakBefore/>
              <w:rPr>
                <w:rStyle w:val="Carpredefinitoparagrafo1"/>
                <w:b/>
                <w:bCs/>
                <w:sz w:val="22"/>
                <w:szCs w:val="20"/>
              </w:rPr>
            </w:pPr>
            <w:r w:rsidRPr="007A3635">
              <w:rPr>
                <w:b/>
                <w:bCs/>
                <w:noProof/>
                <w:sz w:val="22"/>
                <w:szCs w:val="20"/>
                <w:lang w:eastAsia="it-IT"/>
              </w:rPr>
              <w:pict>
                <v:rect id="_x0000_s1026" style="position:absolute;left:0;text-align:left;margin-left:17pt;margin-top:19.05pt;width:49.25pt;height:53.4pt;z-index:1;mso-wrap-distance-left:2.88pt;mso-wrap-distance-top:2.88pt;mso-wrap-distance-right:2.88pt;mso-wrap-distance-bottom:2.88pt" o:preferrelative="t" filled="f" stroked="f" insetpen="t" o:cliptowrap="t">
                  <v:imagedata r:id="rId7" o:title="STEMMA LUCCA SICULA"/>
                  <v:shadow color="#ccc"/>
                  <v:path o:extrusionok="f"/>
                  <o:lock v:ext="edit" aspectratio="t"/>
                </v:rect>
              </w:pict>
            </w:r>
          </w:p>
        </w:tc>
        <w:tc>
          <w:tcPr>
            <w:tcW w:w="3738" w:type="dxa"/>
            <w:vMerge w:val="restart"/>
            <w:shd w:val="clear" w:color="auto" w:fill="auto"/>
            <w:vAlign w:val="center"/>
          </w:tcPr>
          <w:p w:rsidR="007A7928" w:rsidRPr="007A3635" w:rsidRDefault="00B1184A" w:rsidP="00B1184A">
            <w:pPr>
              <w:pStyle w:val="Titolo21"/>
              <w:numPr>
                <w:ilvl w:val="1"/>
                <w:numId w:val="1"/>
              </w:numPr>
              <w:tabs>
                <w:tab w:val="left" w:pos="0"/>
              </w:tabs>
              <w:rPr>
                <w:sz w:val="20"/>
                <w:szCs w:val="20"/>
              </w:rPr>
            </w:pPr>
            <w:r w:rsidRPr="007A3635">
              <w:rPr>
                <w:rStyle w:val="WW8Num34z4"/>
                <w:b w:val="0"/>
                <w:sz w:val="24"/>
              </w:rPr>
              <w:t xml:space="preserve"> </w:t>
            </w:r>
            <w:r w:rsidRPr="007A3635">
              <w:rPr>
                <w:rStyle w:val="Carpredefinitoparagrafo1"/>
                <w:b w:val="0"/>
                <w:sz w:val="24"/>
              </w:rPr>
              <w:t xml:space="preserve">Al Comune di Lucca Sicula </w:t>
            </w:r>
          </w:p>
        </w:tc>
        <w:tc>
          <w:tcPr>
            <w:tcW w:w="1604" w:type="dxa"/>
            <w:shd w:val="clear" w:color="auto" w:fill="auto"/>
            <w:vAlign w:val="bottom"/>
          </w:tcPr>
          <w:p w:rsidR="007A7928" w:rsidRPr="007A3635" w:rsidRDefault="007A7928">
            <w:pPr>
              <w:pStyle w:val="Normale1"/>
              <w:jc w:val="left"/>
              <w:rPr>
                <w:rStyle w:val="Carpredefinitoparagrafo1"/>
                <w:rFonts w:ascii="Arial" w:hAnsi="Arial" w:cs="Arial"/>
                <w:sz w:val="20"/>
                <w:szCs w:val="20"/>
              </w:rPr>
            </w:pPr>
            <w:r w:rsidRPr="007A3635">
              <w:rPr>
                <w:rFonts w:ascii="Arial" w:hAnsi="Arial" w:cs="Arial"/>
                <w:sz w:val="20"/>
                <w:szCs w:val="20"/>
              </w:rPr>
              <w:t>Pratica Edilizia</w:t>
            </w:r>
          </w:p>
        </w:tc>
        <w:tc>
          <w:tcPr>
            <w:tcW w:w="2831" w:type="dxa"/>
            <w:shd w:val="clear" w:color="auto" w:fill="auto"/>
            <w:vAlign w:val="bottom"/>
          </w:tcPr>
          <w:p w:rsidR="007A7928" w:rsidRPr="007A3635" w:rsidRDefault="007A7928">
            <w:pPr>
              <w:pStyle w:val="Normale1"/>
              <w:spacing w:before="40"/>
              <w:jc w:val="left"/>
              <w:rPr>
                <w:rStyle w:val="Carpredefinitoparagrafo1"/>
                <w:rFonts w:ascii="Arial" w:hAnsi="Arial" w:cs="Arial"/>
                <w:sz w:val="20"/>
                <w:szCs w:val="20"/>
              </w:rPr>
            </w:pPr>
            <w:r w:rsidRPr="007A3635">
              <w:rPr>
                <w:rStyle w:val="Carpredefinitoparagrafo1"/>
                <w:rFonts w:ascii="Arial" w:hAnsi="Arial" w:cs="Arial"/>
                <w:sz w:val="20"/>
                <w:szCs w:val="20"/>
              </w:rPr>
              <w:t xml:space="preserve">                       </w:t>
            </w:r>
          </w:p>
          <w:p w:rsidR="007A7928" w:rsidRPr="007A3635" w:rsidRDefault="007A7928">
            <w:pPr>
              <w:pStyle w:val="Normale1"/>
              <w:spacing w:before="40"/>
              <w:jc w:val="left"/>
            </w:pPr>
            <w:r w:rsidRPr="007A3635">
              <w:rPr>
                <w:rStyle w:val="Carpredefinitoparagrafo1"/>
                <w:rFonts w:ascii="Arial" w:hAnsi="Arial" w:cs="Arial"/>
                <w:sz w:val="20"/>
                <w:szCs w:val="20"/>
              </w:rPr>
              <w:t xml:space="preserve">                       ALLEGATO E </w:t>
            </w:r>
          </w:p>
          <w:p w:rsidR="007A7928" w:rsidRPr="007A3635" w:rsidRDefault="007A7928">
            <w:pPr>
              <w:pStyle w:val="Normale1"/>
              <w:spacing w:before="40"/>
              <w:jc w:val="left"/>
            </w:pPr>
          </w:p>
          <w:p w:rsidR="007A7928" w:rsidRPr="007A3635" w:rsidRDefault="007A7928">
            <w:pPr>
              <w:pStyle w:val="Normale1"/>
              <w:spacing w:before="40"/>
              <w:jc w:val="left"/>
            </w:pPr>
            <w:r w:rsidRPr="007A3635">
              <w:rPr>
                <w:rStyle w:val="Carpredefinitoparagrafo1"/>
                <w:rFonts w:ascii="Arial" w:hAnsi="Arial" w:cs="Arial"/>
                <w:i/>
              </w:rPr>
              <w:t>________________________</w:t>
            </w:r>
          </w:p>
        </w:tc>
      </w:tr>
      <w:tr w:rsidR="007A7928" w:rsidRPr="007A3635" w:rsidTr="007A3635">
        <w:trPr>
          <w:cantSplit/>
          <w:trHeight w:val="944"/>
        </w:trPr>
        <w:tc>
          <w:tcPr>
            <w:tcW w:w="1701" w:type="dxa"/>
            <w:vMerge/>
            <w:shd w:val="clear" w:color="auto" w:fill="auto"/>
          </w:tcPr>
          <w:p w:rsidR="007A7928" w:rsidRPr="007A3635" w:rsidRDefault="007A7928">
            <w:pPr>
              <w:pStyle w:val="Normale1"/>
              <w:snapToGrid w:val="0"/>
            </w:pPr>
          </w:p>
        </w:tc>
        <w:tc>
          <w:tcPr>
            <w:tcW w:w="3738" w:type="dxa"/>
            <w:vMerge/>
            <w:shd w:val="clear" w:color="auto" w:fill="auto"/>
          </w:tcPr>
          <w:p w:rsidR="007A7928" w:rsidRPr="007A3635" w:rsidRDefault="007A7928">
            <w:pPr>
              <w:pStyle w:val="Normale1"/>
              <w:snapToGrid w:val="0"/>
            </w:pPr>
          </w:p>
        </w:tc>
        <w:tc>
          <w:tcPr>
            <w:tcW w:w="1604" w:type="dxa"/>
            <w:shd w:val="clear" w:color="auto" w:fill="auto"/>
            <w:vAlign w:val="bottom"/>
          </w:tcPr>
          <w:p w:rsidR="007A7928" w:rsidRPr="007A3635" w:rsidRDefault="007A7928">
            <w:pPr>
              <w:rPr>
                <w:rStyle w:val="Carpredefinitoparagrafo1"/>
                <w:rFonts w:ascii="Arial" w:hAnsi="Arial" w:cs="Arial"/>
                <w:i/>
              </w:rPr>
            </w:pPr>
            <w:r w:rsidRPr="007A3635">
              <w:t>del</w:t>
            </w:r>
          </w:p>
        </w:tc>
        <w:tc>
          <w:tcPr>
            <w:tcW w:w="2831" w:type="dxa"/>
            <w:shd w:val="clear" w:color="auto" w:fill="auto"/>
            <w:vAlign w:val="bottom"/>
          </w:tcPr>
          <w:p w:rsidR="007A7928" w:rsidRPr="007A3635" w:rsidRDefault="007A7928">
            <w:pPr>
              <w:pStyle w:val="Normale1"/>
              <w:spacing w:before="40"/>
              <w:jc w:val="left"/>
            </w:pPr>
            <w:r w:rsidRPr="007A3635">
              <w:rPr>
                <w:rStyle w:val="Carpredefinitoparagrafo1"/>
                <w:rFonts w:ascii="Arial" w:hAnsi="Arial" w:cs="Arial"/>
                <w:i/>
              </w:rPr>
              <w:t>________________________</w:t>
            </w:r>
          </w:p>
        </w:tc>
      </w:tr>
      <w:tr w:rsidR="007A7928" w:rsidRPr="007A3635" w:rsidTr="007A3635">
        <w:trPr>
          <w:cantSplit/>
          <w:trHeight w:val="527"/>
        </w:trPr>
        <w:tc>
          <w:tcPr>
            <w:tcW w:w="5439" w:type="dxa"/>
            <w:gridSpan w:val="2"/>
            <w:vMerge w:val="restart"/>
            <w:shd w:val="clear" w:color="auto" w:fill="auto"/>
            <w:vAlign w:val="center"/>
          </w:tcPr>
          <w:p w:rsidR="007A7928" w:rsidRPr="007A3635" w:rsidRDefault="007A7928">
            <w:pPr>
              <w:pStyle w:val="Normale1"/>
              <w:spacing w:before="120" w:line="360" w:lineRule="auto"/>
              <w:ind w:left="284"/>
              <w:jc w:val="left"/>
              <w:rPr>
                <w:rFonts w:ascii="Arial" w:hAnsi="Arial" w:cs="Arial"/>
                <w:sz w:val="16"/>
                <w:szCs w:val="16"/>
              </w:rPr>
            </w:pPr>
            <w:r w:rsidRPr="007A3635">
              <w:rPr>
                <w:rStyle w:val="Carpredefinitoparagrafo1"/>
                <w:rFonts w:ascii="Arial" w:hAnsi="Arial" w:cs="Arial"/>
                <w:sz w:val="20"/>
                <w:szCs w:val="20"/>
              </w:rPr>
              <w:t>SPORTELLO UNICO EDILIZIA</w:t>
            </w:r>
          </w:p>
          <w:p w:rsidR="007A7928" w:rsidRPr="007A3635" w:rsidRDefault="007A7928">
            <w:pPr>
              <w:pStyle w:val="Normale1"/>
              <w:spacing w:line="360" w:lineRule="auto"/>
              <w:ind w:left="284"/>
              <w:jc w:val="left"/>
              <w:rPr>
                <w:rFonts w:ascii="Arial" w:hAnsi="Arial" w:cs="Arial"/>
                <w:sz w:val="16"/>
                <w:szCs w:val="16"/>
              </w:rPr>
            </w:pPr>
          </w:p>
          <w:p w:rsidR="007A7928" w:rsidRPr="007A3635" w:rsidRDefault="007A7928">
            <w:pPr>
              <w:pStyle w:val="Normale1"/>
              <w:spacing w:line="360" w:lineRule="auto"/>
              <w:ind w:left="284"/>
              <w:jc w:val="left"/>
              <w:rPr>
                <w:rStyle w:val="Carpredefinitoparagrafo1"/>
                <w:rFonts w:ascii="Wingdings" w:eastAsia="Wingdings" w:hAnsi="Wingdings" w:cs="Wingdings"/>
                <w:sz w:val="20"/>
                <w:szCs w:val="20"/>
              </w:rPr>
            </w:pPr>
            <w:r w:rsidRPr="007A3635">
              <w:rPr>
                <w:rStyle w:val="Carpredefinitoparagrafo1"/>
                <w:rFonts w:ascii="Wingdings" w:eastAsia="Wingdings" w:hAnsi="Wingdings" w:cs="Wingdings"/>
                <w:sz w:val="20"/>
                <w:szCs w:val="20"/>
              </w:rPr>
              <w:t></w:t>
            </w:r>
            <w:r w:rsidRPr="007A3635">
              <w:rPr>
                <w:rStyle w:val="Carpredefinitoparagrafo1"/>
                <w:rFonts w:ascii="Arial" w:hAnsi="Arial" w:cs="Arial"/>
                <w:sz w:val="20"/>
                <w:szCs w:val="20"/>
              </w:rPr>
              <w:t xml:space="preserve"> PdC </w:t>
            </w:r>
          </w:p>
          <w:p w:rsidR="007A7928" w:rsidRPr="007A3635" w:rsidRDefault="007A7928">
            <w:pPr>
              <w:pStyle w:val="Normale1"/>
              <w:spacing w:line="360" w:lineRule="auto"/>
              <w:ind w:left="284"/>
              <w:jc w:val="left"/>
              <w:rPr>
                <w:rFonts w:ascii="Arial" w:hAnsi="Arial" w:cs="Arial"/>
                <w:sz w:val="20"/>
                <w:szCs w:val="20"/>
              </w:rPr>
            </w:pPr>
            <w:r w:rsidRPr="007A3635">
              <w:rPr>
                <w:rStyle w:val="Carpredefinitoparagrafo1"/>
                <w:rFonts w:ascii="Wingdings" w:eastAsia="Wingdings" w:hAnsi="Wingdings" w:cs="Wingdings"/>
                <w:sz w:val="20"/>
                <w:szCs w:val="20"/>
              </w:rPr>
              <w:t></w:t>
            </w:r>
            <w:r w:rsidRPr="007A3635">
              <w:rPr>
                <w:rStyle w:val="Carpredefinitoparagrafo1"/>
                <w:rFonts w:ascii="Arial" w:hAnsi="Arial" w:cs="Arial"/>
                <w:sz w:val="20"/>
                <w:szCs w:val="20"/>
              </w:rPr>
              <w:t xml:space="preserve"> PdC con richiesta contestuale di atti presupposti</w:t>
            </w:r>
          </w:p>
        </w:tc>
        <w:tc>
          <w:tcPr>
            <w:tcW w:w="1604"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sz w:val="20"/>
                <w:szCs w:val="20"/>
              </w:rPr>
              <w:t>Protocollo</w:t>
            </w:r>
          </w:p>
        </w:tc>
        <w:tc>
          <w:tcPr>
            <w:tcW w:w="2831" w:type="dxa"/>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w:t>
            </w:r>
          </w:p>
        </w:tc>
      </w:tr>
      <w:tr w:rsidR="007A7928" w:rsidRPr="007A3635" w:rsidTr="007A3635">
        <w:trPr>
          <w:trHeight w:val="230"/>
        </w:trPr>
        <w:tc>
          <w:tcPr>
            <w:tcW w:w="5439" w:type="dxa"/>
            <w:gridSpan w:val="2"/>
            <w:vMerge/>
            <w:shd w:val="clear" w:color="auto" w:fill="auto"/>
          </w:tcPr>
          <w:p w:rsidR="007A7928" w:rsidRPr="007A3635" w:rsidRDefault="007A7928">
            <w:pPr>
              <w:pStyle w:val="Normale1"/>
              <w:snapToGrid w:val="0"/>
              <w:rPr>
                <w:rFonts w:ascii="Arial" w:hAnsi="Arial" w:cs="Arial"/>
                <w:sz w:val="20"/>
                <w:szCs w:val="20"/>
              </w:rPr>
            </w:pPr>
          </w:p>
        </w:tc>
        <w:tc>
          <w:tcPr>
            <w:tcW w:w="4435" w:type="dxa"/>
            <w:gridSpan w:val="2"/>
            <w:vMerge w:val="restart"/>
            <w:shd w:val="clear" w:color="auto" w:fill="auto"/>
            <w:vAlign w:val="center"/>
          </w:tcPr>
          <w:p w:rsidR="007A7928" w:rsidRPr="007A3635" w:rsidRDefault="007A7928">
            <w:pPr>
              <w:snapToGrid w:val="0"/>
              <w:spacing w:line="360" w:lineRule="auto"/>
              <w:rPr>
                <w:rFonts w:ascii="Arial" w:hAnsi="Arial" w:cs="Arial"/>
                <w:sz w:val="20"/>
                <w:szCs w:val="20"/>
              </w:rPr>
            </w:pPr>
          </w:p>
          <w:p w:rsidR="007A7928" w:rsidRPr="007A3635" w:rsidRDefault="007A7928">
            <w:pPr>
              <w:spacing w:line="360" w:lineRule="auto"/>
              <w:rPr>
                <w:rFonts w:ascii="Arial" w:hAnsi="Arial" w:cs="Arial"/>
                <w:sz w:val="20"/>
                <w:szCs w:val="20"/>
              </w:rPr>
            </w:pPr>
          </w:p>
          <w:p w:rsidR="007A7928" w:rsidRPr="007A3635" w:rsidRDefault="007A7928">
            <w:pPr>
              <w:spacing w:line="360" w:lineRule="auto"/>
              <w:rPr>
                <w:rFonts w:ascii="Arial" w:hAnsi="Arial" w:cs="Arial"/>
                <w:sz w:val="20"/>
                <w:szCs w:val="20"/>
              </w:rPr>
            </w:pPr>
          </w:p>
          <w:p w:rsidR="007A7928" w:rsidRPr="007A3635" w:rsidRDefault="007A7928">
            <w:pPr>
              <w:spacing w:line="360" w:lineRule="auto"/>
              <w:rPr>
                <w:rFonts w:ascii="Arial" w:hAnsi="Arial" w:cs="Arial"/>
                <w:sz w:val="20"/>
                <w:szCs w:val="20"/>
              </w:rPr>
            </w:pPr>
          </w:p>
          <w:p w:rsidR="007A7928" w:rsidRPr="007A3635" w:rsidRDefault="007A7928">
            <w:pPr>
              <w:spacing w:line="360" w:lineRule="auto"/>
              <w:rPr>
                <w:rFonts w:ascii="Arial" w:hAnsi="Arial" w:cs="Arial"/>
                <w:sz w:val="20"/>
                <w:szCs w:val="20"/>
              </w:rPr>
            </w:pPr>
            <w:r w:rsidRPr="007A3635">
              <w:rPr>
                <w:rStyle w:val="Carpredefinitoparagrafo1"/>
                <w:rFonts w:ascii="Arial" w:hAnsi="Arial" w:cs="Arial"/>
                <w:i/>
                <w:sz w:val="20"/>
                <w:szCs w:val="20"/>
              </w:rPr>
              <w:t xml:space="preserve">                                BOLLO </w:t>
            </w:r>
          </w:p>
          <w:p w:rsidR="007A7928" w:rsidRPr="007A3635" w:rsidRDefault="007A7928">
            <w:pPr>
              <w:spacing w:line="360" w:lineRule="auto"/>
              <w:rPr>
                <w:rFonts w:ascii="Arial" w:hAnsi="Arial" w:cs="Arial"/>
                <w:sz w:val="20"/>
                <w:szCs w:val="20"/>
              </w:rPr>
            </w:pPr>
          </w:p>
          <w:p w:rsidR="007A7928" w:rsidRPr="007A3635" w:rsidRDefault="007A7928">
            <w:pPr>
              <w:spacing w:line="360" w:lineRule="auto"/>
              <w:rPr>
                <w:rFonts w:ascii="Arial" w:hAnsi="Arial" w:cs="Arial"/>
                <w:sz w:val="20"/>
                <w:szCs w:val="20"/>
              </w:rPr>
            </w:pPr>
          </w:p>
          <w:p w:rsidR="007A7928" w:rsidRPr="007A3635" w:rsidRDefault="007A7928">
            <w:pPr>
              <w:spacing w:line="360" w:lineRule="auto"/>
              <w:rPr>
                <w:rFonts w:ascii="Arial" w:hAnsi="Arial" w:cs="Arial"/>
                <w:sz w:val="20"/>
                <w:szCs w:val="20"/>
              </w:rPr>
            </w:pPr>
          </w:p>
          <w:p w:rsidR="007A7928" w:rsidRPr="007A3635" w:rsidRDefault="007A7928">
            <w:pPr>
              <w:spacing w:line="360" w:lineRule="auto"/>
            </w:pPr>
            <w:r w:rsidRPr="007A3635">
              <w:rPr>
                <w:rStyle w:val="Carpredefinitoparagrafo1"/>
                <w:rFonts w:ascii="Arial" w:hAnsi="Arial" w:cs="Arial"/>
                <w:i/>
                <w:sz w:val="20"/>
                <w:szCs w:val="20"/>
              </w:rPr>
              <w:t xml:space="preserve"> </w:t>
            </w:r>
            <w:r w:rsidRPr="007A3635">
              <w:rPr>
                <w:rStyle w:val="Carpredefinitoparagrafo1"/>
                <w:rFonts w:ascii="Berlin Sans FB Demi" w:hAnsi="Berlin Sans FB Demi" w:cs="Berlin Sans FB Demi"/>
                <w:sz w:val="20"/>
                <w:szCs w:val="20"/>
              </w:rPr>
              <w:t xml:space="preserve">   </w:t>
            </w:r>
          </w:p>
        </w:tc>
      </w:tr>
      <w:tr w:rsidR="007A7928" w:rsidRPr="007A3635" w:rsidTr="007A3635">
        <w:trPr>
          <w:cantSplit/>
          <w:trHeight w:val="1436"/>
        </w:trPr>
        <w:tc>
          <w:tcPr>
            <w:tcW w:w="5439" w:type="dxa"/>
            <w:gridSpan w:val="2"/>
            <w:shd w:val="clear" w:color="auto" w:fill="auto"/>
            <w:vAlign w:val="center"/>
          </w:tcPr>
          <w:p w:rsidR="007A7928" w:rsidRPr="007A3635" w:rsidRDefault="007A7928">
            <w:pPr>
              <w:pStyle w:val="Normale1"/>
              <w:spacing w:line="360" w:lineRule="auto"/>
              <w:jc w:val="left"/>
              <w:rPr>
                <w:rFonts w:ascii="Arial" w:hAnsi="Arial" w:cs="Arial"/>
                <w:i/>
              </w:rPr>
            </w:pPr>
            <w:r w:rsidRPr="007A3635">
              <w:rPr>
                <w:rFonts w:ascii="Arial" w:hAnsi="Arial" w:cs="Arial"/>
                <w:i/>
              </w:rPr>
              <w:t xml:space="preserve">Indirizzo:  </w:t>
            </w:r>
          </w:p>
          <w:p w:rsidR="007A7928" w:rsidRPr="007A3635" w:rsidRDefault="007A7928">
            <w:pPr>
              <w:pStyle w:val="Normale1"/>
              <w:spacing w:line="360" w:lineRule="auto"/>
              <w:jc w:val="left"/>
              <w:rPr>
                <w:rFonts w:ascii="Arial" w:hAnsi="Arial" w:cs="Arial"/>
                <w:i/>
              </w:rPr>
            </w:pPr>
          </w:p>
          <w:p w:rsidR="007A7928" w:rsidRPr="007A3635" w:rsidRDefault="007A7928">
            <w:pPr>
              <w:pStyle w:val="Normale1"/>
              <w:spacing w:line="360" w:lineRule="auto"/>
              <w:jc w:val="left"/>
              <w:rPr>
                <w:rFonts w:ascii="Arial" w:hAnsi="Arial" w:cs="Arial"/>
                <w:sz w:val="20"/>
                <w:szCs w:val="20"/>
              </w:rPr>
            </w:pPr>
            <w:r w:rsidRPr="007A3635">
              <w:rPr>
                <w:rStyle w:val="Carpredefinitoparagrafo1"/>
                <w:rFonts w:ascii="Arial" w:hAnsi="Arial" w:cs="Arial"/>
                <w:i/>
              </w:rPr>
              <w:t>PEC / Posta elettronica ____________________________</w:t>
            </w:r>
          </w:p>
        </w:tc>
        <w:tc>
          <w:tcPr>
            <w:tcW w:w="4435" w:type="dxa"/>
            <w:gridSpan w:val="2"/>
            <w:vMerge/>
            <w:shd w:val="clear" w:color="auto" w:fill="auto"/>
          </w:tcPr>
          <w:p w:rsidR="007A7928" w:rsidRPr="007A3635" w:rsidRDefault="007A7928">
            <w:pPr>
              <w:pStyle w:val="Normale1"/>
              <w:snapToGrid w:val="0"/>
              <w:rPr>
                <w:rFonts w:ascii="Arial" w:hAnsi="Arial" w:cs="Arial"/>
                <w:sz w:val="20"/>
                <w:szCs w:val="20"/>
              </w:rPr>
            </w:pPr>
          </w:p>
        </w:tc>
      </w:tr>
    </w:tbl>
    <w:p w:rsidR="007A7928" w:rsidRDefault="007A7928">
      <w:pPr>
        <w:pStyle w:val="Normale1"/>
      </w:pPr>
    </w:p>
    <w:p w:rsidR="007A7928" w:rsidRDefault="007A7928">
      <w:pPr>
        <w:pStyle w:val="Titolo11"/>
        <w:tabs>
          <w:tab w:val="left" w:pos="0"/>
        </w:tabs>
        <w:spacing w:line="240" w:lineRule="atLeast"/>
        <w:rPr>
          <w:rFonts w:ascii="Arial" w:hAnsi="Arial" w:cs="Arial"/>
          <w:color w:val="000000"/>
          <w:sz w:val="16"/>
        </w:rPr>
      </w:pPr>
      <w:r>
        <w:rPr>
          <w:rStyle w:val="Carpredefinitoparagrafo1"/>
          <w:rFonts w:ascii="Arial" w:hAnsi="Arial" w:cs="Arial"/>
          <w:smallCaps/>
          <w:sz w:val="40"/>
          <w:szCs w:val="40"/>
        </w:rPr>
        <w:t>PdC – Richiesta di Permesso di Costruire</w:t>
      </w:r>
    </w:p>
    <w:p w:rsidR="007A7928" w:rsidRDefault="007A7928">
      <w:pPr>
        <w:pStyle w:val="Normale1"/>
        <w:autoSpaceDE w:val="0"/>
        <w:snapToGrid w:val="0"/>
        <w:jc w:val="center"/>
        <w:rPr>
          <w:rFonts w:ascii="Arial" w:hAnsi="Arial" w:cs="Arial"/>
          <w:b/>
          <w:color w:val="000000"/>
          <w:sz w:val="16"/>
        </w:rPr>
      </w:pPr>
      <w:r>
        <w:rPr>
          <w:rFonts w:ascii="Arial" w:hAnsi="Arial" w:cs="Arial"/>
          <w:b/>
          <w:color w:val="000000"/>
          <w:sz w:val="16"/>
        </w:rPr>
        <w:t>(art. 20, d.P.R. 6 giugno 2001, n. 380 modificato dall’art.3 della L.R. n.16/2016)</w:t>
      </w:r>
    </w:p>
    <w:p w:rsidR="007A7928" w:rsidRDefault="007A7928">
      <w:pPr>
        <w:pStyle w:val="Normale1"/>
        <w:autoSpaceDE w:val="0"/>
        <w:snapToGrid w:val="0"/>
        <w:jc w:val="center"/>
        <w:rPr>
          <w:rFonts w:ascii="Arial" w:hAnsi="Arial" w:cs="Arial"/>
          <w:b/>
          <w:i/>
          <w:szCs w:val="18"/>
        </w:rPr>
      </w:pPr>
      <w:r>
        <w:rPr>
          <w:rFonts w:ascii="Arial" w:hAnsi="Arial" w:cs="Arial"/>
          <w:b/>
          <w:color w:val="000000"/>
          <w:sz w:val="16"/>
        </w:rPr>
        <w:t>(artt. 7, D.P.R. 7 settembre 2010, n. 160)</w:t>
      </w:r>
    </w:p>
    <w:p w:rsidR="007A7928" w:rsidRDefault="007A7928">
      <w:pPr>
        <w:pStyle w:val="Normale1"/>
        <w:rPr>
          <w:rFonts w:ascii="Arial" w:hAnsi="Arial" w:cs="Arial"/>
          <w:b/>
          <w:i/>
          <w:szCs w:val="18"/>
        </w:rPr>
      </w:pPr>
    </w:p>
    <w:tbl>
      <w:tblPr>
        <w:tblW w:w="0" w:type="auto"/>
        <w:tblInd w:w="108" w:type="dxa"/>
        <w:tblLayout w:type="fixed"/>
        <w:tblLook w:val="0000"/>
      </w:tblPr>
      <w:tblGrid>
        <w:gridCol w:w="9778"/>
      </w:tblGrid>
      <w:tr w:rsidR="007A7928">
        <w:trPr>
          <w:trHeight w:val="302"/>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rPr>
              <w:t xml:space="preserve">DATI DEL TITOLARE </w:t>
            </w:r>
            <w:r>
              <w:rPr>
                <w:rStyle w:val="Carpredefinitoparagrafo1"/>
                <w:rFonts w:ascii="Arial" w:hAnsi="Arial" w:cs="Arial"/>
                <w:b/>
                <w:i/>
                <w:szCs w:val="18"/>
              </w:rPr>
              <w:tab/>
            </w:r>
            <w:r>
              <w:rPr>
                <w:rStyle w:val="Carpredefinitoparagrafo1"/>
                <w:rFonts w:ascii="Arial" w:hAnsi="Arial" w:cs="Arial"/>
                <w:b/>
                <w:i/>
                <w:szCs w:val="18"/>
              </w:rPr>
              <w:tab/>
              <w:t xml:space="preserve"> </w:t>
            </w:r>
            <w:r>
              <w:rPr>
                <w:rStyle w:val="Carpredefinitoparagrafo1"/>
                <w:rFonts w:ascii="Arial" w:hAnsi="Arial" w:cs="Arial"/>
                <w:b/>
                <w:i/>
                <w:color w:val="808080"/>
                <w:szCs w:val="18"/>
              </w:rPr>
              <w:t>(in caso di più titolari, la sezione è ripetibile nell’allegato “</w:t>
            </w:r>
            <w:r>
              <w:rPr>
                <w:rStyle w:val="Carpredefinitoparagrafo1"/>
                <w:rFonts w:ascii="Arial" w:hAnsi="Arial" w:cs="Arial"/>
                <w:b/>
                <w:i/>
                <w:smallCaps/>
                <w:color w:val="808080"/>
                <w:szCs w:val="18"/>
              </w:rPr>
              <w:t>Soggetti coinvolti</w:t>
            </w:r>
            <w:r>
              <w:rPr>
                <w:rStyle w:val="Carpredefinitoparagrafo1"/>
                <w:rFonts w:ascii="Arial" w:hAnsi="Arial" w:cs="Arial"/>
                <w:b/>
                <w:i/>
                <w:color w:val="808080"/>
                <w:szCs w:val="18"/>
              </w:rPr>
              <w:t>”)</w:t>
            </w:r>
          </w:p>
        </w:tc>
      </w:tr>
    </w:tbl>
    <w:p w:rsidR="007A7928" w:rsidRDefault="007A7928">
      <w:pPr>
        <w:pStyle w:val="Normale1"/>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810"/>
        <w:gridCol w:w="575"/>
        <w:gridCol w:w="904"/>
        <w:gridCol w:w="784"/>
        <w:gridCol w:w="3258"/>
      </w:tblGrid>
      <w:tr w:rsidR="007A7928" w:rsidRPr="007A3635" w:rsidTr="007A3635">
        <w:trPr>
          <w:trHeight w:val="493"/>
        </w:trPr>
        <w:tc>
          <w:tcPr>
            <w:tcW w:w="1540" w:type="dxa"/>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331" w:type="dxa"/>
            <w:gridSpan w:val="5"/>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rsidTr="007A3635">
        <w:trPr>
          <w:trHeight w:val="543"/>
        </w:trPr>
        <w:tc>
          <w:tcPr>
            <w:tcW w:w="1540" w:type="dxa"/>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331" w:type="dxa"/>
            <w:gridSpan w:val="5"/>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rsidTr="007A3635">
        <w:trPr>
          <w:trHeight w:val="580"/>
        </w:trPr>
        <w:tc>
          <w:tcPr>
            <w:tcW w:w="1540" w:type="dxa"/>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810" w:type="dxa"/>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575"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04"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4"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58" w:type="dxa"/>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rsidTr="007A3635">
        <w:trPr>
          <w:trHeight w:val="532"/>
        </w:trPr>
        <w:tc>
          <w:tcPr>
            <w:tcW w:w="154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810"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575" w:type="dxa"/>
            <w:shd w:val="clear" w:color="auto" w:fill="auto"/>
            <w:vAlign w:val="bottom"/>
          </w:tcPr>
          <w:p w:rsidR="007A7928" w:rsidRPr="007A3635" w:rsidRDefault="007A7928">
            <w:pPr>
              <w:pStyle w:val="Normale1"/>
              <w:snapToGrid w:val="0"/>
              <w:jc w:val="left"/>
              <w:rPr>
                <w:rFonts w:ascii="Arial" w:hAnsi="Arial" w:cs="Arial"/>
              </w:rPr>
            </w:pPr>
          </w:p>
        </w:tc>
        <w:tc>
          <w:tcPr>
            <w:tcW w:w="904"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84" w:type="dxa"/>
            <w:shd w:val="clear" w:color="auto" w:fill="auto"/>
            <w:vAlign w:val="bottom"/>
          </w:tcPr>
          <w:p w:rsidR="007A7928" w:rsidRPr="007A3635" w:rsidRDefault="007A7928">
            <w:pPr>
              <w:pStyle w:val="Normale1"/>
              <w:snapToGrid w:val="0"/>
              <w:jc w:val="left"/>
              <w:rPr>
                <w:rFonts w:ascii="Arial" w:hAnsi="Arial" w:cs="Arial"/>
              </w:rPr>
            </w:pPr>
          </w:p>
        </w:tc>
        <w:tc>
          <w:tcPr>
            <w:tcW w:w="3258" w:type="dxa"/>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rsidTr="007A3635">
        <w:trPr>
          <w:trHeight w:val="532"/>
        </w:trPr>
        <w:tc>
          <w:tcPr>
            <w:tcW w:w="154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810"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575"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04"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4"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58" w:type="dxa"/>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rsidTr="007A3635">
        <w:trPr>
          <w:trHeight w:val="687"/>
        </w:trPr>
        <w:tc>
          <w:tcPr>
            <w:tcW w:w="154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73" w:type="dxa"/>
            <w:gridSpan w:val="4"/>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258" w:type="dxa"/>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rsidTr="007A3635">
        <w:trPr>
          <w:trHeight w:val="687"/>
        </w:trPr>
        <w:tc>
          <w:tcPr>
            <w:tcW w:w="154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PEC / posta elettronica</w:t>
            </w:r>
          </w:p>
        </w:tc>
        <w:tc>
          <w:tcPr>
            <w:tcW w:w="5073" w:type="dxa"/>
            <w:gridSpan w:val="4"/>
            <w:shd w:val="clear" w:color="auto" w:fill="auto"/>
            <w:vAlign w:val="bottom"/>
          </w:tcPr>
          <w:p w:rsidR="007A7928" w:rsidRPr="007A3635" w:rsidRDefault="007A7928">
            <w:pPr>
              <w:pStyle w:val="Normale1"/>
              <w:jc w:val="center"/>
              <w:rPr>
                <w:rFonts w:ascii="Arial" w:hAnsi="Arial" w:cs="Arial"/>
              </w:rPr>
            </w:pPr>
            <w:r w:rsidRPr="007A3635">
              <w:rPr>
                <w:rStyle w:val="Carpredefinitoparagrafo1"/>
                <w:rFonts w:ascii="Arial" w:hAnsi="Arial" w:cs="Arial"/>
                <w:i/>
              </w:rPr>
              <w:t>________________________________________________</w:t>
            </w:r>
          </w:p>
        </w:tc>
        <w:tc>
          <w:tcPr>
            <w:tcW w:w="3258" w:type="dxa"/>
            <w:shd w:val="clear" w:color="auto" w:fill="auto"/>
            <w:vAlign w:val="bottom"/>
          </w:tcPr>
          <w:p w:rsidR="007A7928" w:rsidRPr="007A3635" w:rsidRDefault="007A7928">
            <w:pPr>
              <w:pStyle w:val="Normale1"/>
              <w:snapToGrid w:val="0"/>
              <w:jc w:val="center"/>
              <w:rPr>
                <w:rFonts w:ascii="Arial" w:hAnsi="Arial" w:cs="Arial"/>
              </w:rPr>
            </w:pPr>
          </w:p>
          <w:p w:rsidR="007A7928" w:rsidRPr="007A3635" w:rsidRDefault="007A7928">
            <w:pPr>
              <w:pStyle w:val="Normale1"/>
              <w:jc w:val="center"/>
              <w:rPr>
                <w:rFonts w:ascii="Arial" w:hAnsi="Arial" w:cs="Arial"/>
              </w:rPr>
            </w:pPr>
          </w:p>
        </w:tc>
      </w:tr>
      <w:tr w:rsidR="007A7928" w:rsidRPr="007A3635" w:rsidTr="007A3635">
        <w:trPr>
          <w:trHeight w:val="687"/>
        </w:trPr>
        <w:tc>
          <w:tcPr>
            <w:tcW w:w="1540" w:type="dxa"/>
            <w:shd w:val="clear" w:color="auto" w:fill="auto"/>
            <w:vAlign w:val="center"/>
          </w:tcPr>
          <w:p w:rsidR="007A7928" w:rsidRPr="007A3635" w:rsidRDefault="007A7928">
            <w:pPr>
              <w:pStyle w:val="Normale1"/>
              <w:jc w:val="left"/>
              <w:rPr>
                <w:rFonts w:ascii="Arial" w:hAnsi="Arial" w:cs="Arial"/>
                <w:i/>
              </w:rPr>
            </w:pPr>
            <w:r w:rsidRPr="007A3635">
              <w:rPr>
                <w:rFonts w:ascii="Arial" w:hAnsi="Arial" w:cs="Arial"/>
              </w:rPr>
              <w:t>Telefono fisso / cellulare</w:t>
            </w:r>
          </w:p>
        </w:tc>
        <w:tc>
          <w:tcPr>
            <w:tcW w:w="5073" w:type="dxa"/>
            <w:gridSpan w:val="4"/>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i/>
              </w:rPr>
              <w:t>________________________________________________</w:t>
            </w:r>
          </w:p>
        </w:tc>
        <w:tc>
          <w:tcPr>
            <w:tcW w:w="3258" w:type="dxa"/>
            <w:shd w:val="clear" w:color="auto" w:fill="auto"/>
            <w:vAlign w:val="center"/>
          </w:tcPr>
          <w:p w:rsidR="007A7928" w:rsidRPr="007A3635" w:rsidRDefault="007A7928">
            <w:pPr>
              <w:pStyle w:val="Normale1"/>
              <w:snapToGrid w:val="0"/>
              <w:jc w:val="center"/>
              <w:rPr>
                <w:rFonts w:ascii="Arial" w:hAnsi="Arial" w:cs="Arial"/>
              </w:rPr>
            </w:pPr>
          </w:p>
        </w:tc>
      </w:tr>
    </w:tbl>
    <w:p w:rsidR="007A7928" w:rsidRDefault="007A7928">
      <w:pPr>
        <w:pStyle w:val="Normale1"/>
      </w:pPr>
    </w:p>
    <w:tbl>
      <w:tblPr>
        <w:tblW w:w="0" w:type="auto"/>
        <w:tblInd w:w="108" w:type="dxa"/>
        <w:tblLayout w:type="fixed"/>
        <w:tblLook w:val="0000"/>
      </w:tblPr>
      <w:tblGrid>
        <w:gridCol w:w="9778"/>
      </w:tblGrid>
      <w:tr w:rsidR="007A7928">
        <w:trPr>
          <w:trHeight w:val="302"/>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rPr>
              <w:t xml:space="preserve">DATI DELLA DITTA O SOCIETA’ </w:t>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color w:val="808080"/>
                <w:szCs w:val="18"/>
              </w:rPr>
              <w:t>(eventuale)</w:t>
            </w:r>
          </w:p>
        </w:tc>
      </w:tr>
    </w:tbl>
    <w:p w:rsidR="007A7928" w:rsidRDefault="007A7928">
      <w:pPr>
        <w:pStyle w:val="Normale1"/>
        <w:rPr>
          <w:rFonts w:ascii="Arial" w:hAnsi="Arial" w:cs="Arial"/>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3"/>
        <w:gridCol w:w="51"/>
        <w:gridCol w:w="2377"/>
        <w:gridCol w:w="613"/>
        <w:gridCol w:w="930"/>
        <w:gridCol w:w="919"/>
        <w:gridCol w:w="2988"/>
        <w:gridCol w:w="92"/>
        <w:gridCol w:w="1260"/>
      </w:tblGrid>
      <w:tr w:rsidR="007A7928" w:rsidRPr="007A3635" w:rsidTr="007A3635">
        <w:trPr>
          <w:trHeight w:val="613"/>
        </w:trPr>
        <w:tc>
          <w:tcPr>
            <w:tcW w:w="1594" w:type="dxa"/>
            <w:gridSpan w:val="2"/>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in qualità di</w:t>
            </w:r>
          </w:p>
        </w:tc>
        <w:tc>
          <w:tcPr>
            <w:tcW w:w="9179" w:type="dxa"/>
            <w:gridSpan w:val="7"/>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rsidTr="007A3635">
        <w:trPr>
          <w:trHeight w:val="633"/>
        </w:trPr>
        <w:tc>
          <w:tcPr>
            <w:tcW w:w="1594"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della ditta / società</w:t>
            </w:r>
          </w:p>
        </w:tc>
        <w:tc>
          <w:tcPr>
            <w:tcW w:w="9179" w:type="dxa"/>
            <w:gridSpan w:val="7"/>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________________________________________________________________________</w:t>
            </w:r>
          </w:p>
        </w:tc>
      </w:tr>
      <w:tr w:rsidR="007A7928" w:rsidRPr="007A3635" w:rsidTr="007A3635">
        <w:trPr>
          <w:trHeight w:val="610"/>
        </w:trPr>
        <w:tc>
          <w:tcPr>
            <w:tcW w:w="1594" w:type="dxa"/>
            <w:gridSpan w:val="2"/>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lastRenderedPageBreak/>
              <w:t xml:space="preserve">codice fiscale / </w:t>
            </w:r>
            <w:r w:rsidRPr="007A3635">
              <w:rPr>
                <w:rFonts w:ascii="Arial" w:hAnsi="Arial" w:cs="Arial"/>
              </w:rPr>
              <w:br/>
              <w:t>p. IVA</w:t>
            </w:r>
          </w:p>
        </w:tc>
        <w:tc>
          <w:tcPr>
            <w:tcW w:w="9179" w:type="dxa"/>
            <w:gridSpan w:val="7"/>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091663" w:rsidRPr="007A3635" w:rsidTr="007A3635">
        <w:trPr>
          <w:gridAfter w:val="1"/>
          <w:wAfter w:w="1260" w:type="dxa"/>
          <w:trHeight w:val="254"/>
        </w:trPr>
        <w:tc>
          <w:tcPr>
            <w:tcW w:w="1543" w:type="dxa"/>
            <w:shd w:val="clear" w:color="auto" w:fill="auto"/>
            <w:vAlign w:val="bottom"/>
          </w:tcPr>
          <w:p w:rsidR="00091663" w:rsidRPr="007A3635" w:rsidRDefault="00091663" w:rsidP="00091663">
            <w:pPr>
              <w:pStyle w:val="Normale1"/>
              <w:jc w:val="left"/>
              <w:rPr>
                <w:rFonts w:ascii="Arial" w:hAnsi="Arial" w:cs="Arial"/>
                <w:i/>
              </w:rPr>
            </w:pPr>
            <w:r w:rsidRPr="007A3635">
              <w:rPr>
                <w:rFonts w:ascii="Arial" w:hAnsi="Arial" w:cs="Arial"/>
              </w:rPr>
              <w:t>Iscritta alla C.C.I.A.A. di</w:t>
            </w:r>
          </w:p>
        </w:tc>
        <w:tc>
          <w:tcPr>
            <w:tcW w:w="2428" w:type="dxa"/>
            <w:gridSpan w:val="2"/>
            <w:shd w:val="clear" w:color="auto" w:fill="auto"/>
            <w:vAlign w:val="bottom"/>
          </w:tcPr>
          <w:p w:rsidR="00091663" w:rsidRPr="007A3635" w:rsidRDefault="00091663" w:rsidP="00091663">
            <w:pPr>
              <w:pStyle w:val="Normale1"/>
              <w:jc w:val="left"/>
              <w:rPr>
                <w:rFonts w:ascii="Arial" w:hAnsi="Arial" w:cs="Arial"/>
              </w:rPr>
            </w:pPr>
            <w:r w:rsidRPr="007A3635">
              <w:rPr>
                <w:rFonts w:ascii="Arial" w:hAnsi="Arial" w:cs="Arial"/>
                <w:i/>
              </w:rPr>
              <w:t>_______________________</w:t>
            </w:r>
          </w:p>
        </w:tc>
        <w:tc>
          <w:tcPr>
            <w:tcW w:w="613" w:type="dxa"/>
            <w:shd w:val="clear" w:color="auto" w:fill="auto"/>
            <w:vAlign w:val="bottom"/>
          </w:tcPr>
          <w:p w:rsidR="00091663" w:rsidRPr="007A3635" w:rsidRDefault="00091663" w:rsidP="00091663">
            <w:pPr>
              <w:pStyle w:val="Normale1"/>
              <w:jc w:val="left"/>
              <w:rPr>
                <w:rStyle w:val="Carpredefinitoparagrafo1"/>
                <w:rFonts w:ascii="Arial" w:hAnsi="Arial" w:cs="Arial"/>
                <w:i/>
                <w:sz w:val="22"/>
                <w:szCs w:val="22"/>
              </w:rPr>
            </w:pPr>
            <w:r w:rsidRPr="007A3635">
              <w:rPr>
                <w:rFonts w:ascii="Arial" w:hAnsi="Arial" w:cs="Arial"/>
              </w:rPr>
              <w:t>prov.</w:t>
            </w:r>
          </w:p>
        </w:tc>
        <w:tc>
          <w:tcPr>
            <w:tcW w:w="930" w:type="dxa"/>
            <w:shd w:val="clear" w:color="auto" w:fill="auto"/>
            <w:vAlign w:val="bottom"/>
          </w:tcPr>
          <w:p w:rsidR="00091663" w:rsidRPr="007A3635" w:rsidRDefault="00091663" w:rsidP="00091663">
            <w:pPr>
              <w:pStyle w:val="Normale1"/>
              <w:jc w:val="left"/>
              <w:rPr>
                <w:rStyle w:val="Carpredefinitoparagrafo1"/>
                <w:rFonts w:ascii="Arial" w:hAnsi="Arial" w:cs="Arial"/>
              </w:rPr>
            </w:pPr>
            <w:r w:rsidRPr="007A3635">
              <w:rPr>
                <w:rStyle w:val="Carpredefinitoparagrafo1"/>
                <w:rFonts w:ascii="Arial" w:hAnsi="Arial" w:cs="Arial"/>
                <w:i/>
                <w:sz w:val="22"/>
                <w:szCs w:val="22"/>
              </w:rPr>
              <w:t>|__|__|</w:t>
            </w:r>
          </w:p>
        </w:tc>
        <w:tc>
          <w:tcPr>
            <w:tcW w:w="3999" w:type="dxa"/>
            <w:gridSpan w:val="3"/>
            <w:shd w:val="clear" w:color="auto" w:fill="auto"/>
            <w:vAlign w:val="bottom"/>
          </w:tcPr>
          <w:p w:rsidR="00091663" w:rsidRPr="007A3635" w:rsidRDefault="00091663" w:rsidP="00091663">
            <w:pPr>
              <w:pStyle w:val="Normale1"/>
              <w:jc w:val="left"/>
            </w:pPr>
            <w:r w:rsidRPr="007A3635">
              <w:rPr>
                <w:rStyle w:val="Carpredefinitoparagrafo1"/>
                <w:rFonts w:ascii="Arial" w:hAnsi="Arial" w:cs="Arial"/>
              </w:rPr>
              <w:t xml:space="preserve">n.   </w:t>
            </w:r>
            <w:r w:rsidRPr="007A3635">
              <w:rPr>
                <w:rStyle w:val="Carpredefinitoparagrafo1"/>
                <w:rFonts w:ascii="Arial" w:hAnsi="Arial" w:cs="Arial"/>
                <w:i/>
                <w:sz w:val="22"/>
                <w:szCs w:val="22"/>
              </w:rPr>
              <w:t>|__|__|__|__|__|__|__|</w:t>
            </w:r>
          </w:p>
        </w:tc>
      </w:tr>
      <w:tr w:rsidR="00091663" w:rsidRPr="007A3635" w:rsidTr="007A3635">
        <w:trPr>
          <w:gridAfter w:val="1"/>
          <w:wAfter w:w="1260" w:type="dxa"/>
          <w:trHeight w:val="254"/>
        </w:trPr>
        <w:tc>
          <w:tcPr>
            <w:tcW w:w="1543" w:type="dxa"/>
            <w:shd w:val="clear" w:color="auto" w:fill="auto"/>
            <w:vAlign w:val="bottom"/>
          </w:tcPr>
          <w:p w:rsidR="00091663" w:rsidRPr="007A3635" w:rsidRDefault="00091663" w:rsidP="00091663">
            <w:pPr>
              <w:pStyle w:val="Normale1"/>
              <w:jc w:val="left"/>
              <w:rPr>
                <w:rStyle w:val="Carpredefinitoparagrafo1"/>
                <w:rFonts w:ascii="Arial" w:hAnsi="Arial" w:cs="Arial"/>
                <w:i/>
              </w:rPr>
            </w:pPr>
            <w:r w:rsidRPr="007A3635">
              <w:rPr>
                <w:rFonts w:ascii="Arial" w:hAnsi="Arial" w:cs="Arial"/>
              </w:rPr>
              <w:t>con sede in</w:t>
            </w:r>
          </w:p>
        </w:tc>
        <w:tc>
          <w:tcPr>
            <w:tcW w:w="2428" w:type="dxa"/>
            <w:gridSpan w:val="2"/>
            <w:shd w:val="clear" w:color="auto" w:fill="auto"/>
            <w:vAlign w:val="bottom"/>
          </w:tcPr>
          <w:p w:rsidR="00091663" w:rsidRPr="007A3635" w:rsidRDefault="00091663" w:rsidP="00091663">
            <w:pPr>
              <w:pStyle w:val="Normale1"/>
              <w:jc w:val="left"/>
              <w:rPr>
                <w:rFonts w:ascii="Arial" w:hAnsi="Arial" w:cs="Arial"/>
              </w:rPr>
            </w:pPr>
            <w:r w:rsidRPr="007A3635">
              <w:rPr>
                <w:rStyle w:val="Carpredefinitoparagrafo1"/>
                <w:rFonts w:ascii="Arial" w:hAnsi="Arial" w:cs="Arial"/>
                <w:i/>
              </w:rPr>
              <w:t>_______________________</w:t>
            </w:r>
          </w:p>
        </w:tc>
        <w:tc>
          <w:tcPr>
            <w:tcW w:w="613" w:type="dxa"/>
            <w:shd w:val="clear" w:color="auto" w:fill="auto"/>
            <w:vAlign w:val="bottom"/>
          </w:tcPr>
          <w:p w:rsidR="00091663" w:rsidRPr="007A3635" w:rsidRDefault="00091663" w:rsidP="00091663">
            <w:pPr>
              <w:pStyle w:val="Normale1"/>
              <w:jc w:val="left"/>
              <w:rPr>
                <w:rStyle w:val="Carpredefinitoparagrafo1"/>
                <w:rFonts w:ascii="Arial" w:hAnsi="Arial" w:cs="Arial"/>
                <w:i/>
                <w:sz w:val="22"/>
                <w:szCs w:val="22"/>
              </w:rPr>
            </w:pPr>
            <w:r w:rsidRPr="007A3635">
              <w:rPr>
                <w:rFonts w:ascii="Arial" w:hAnsi="Arial" w:cs="Arial"/>
              </w:rPr>
              <w:t>prov.</w:t>
            </w:r>
          </w:p>
        </w:tc>
        <w:tc>
          <w:tcPr>
            <w:tcW w:w="930" w:type="dxa"/>
            <w:shd w:val="clear" w:color="auto" w:fill="auto"/>
            <w:vAlign w:val="bottom"/>
          </w:tcPr>
          <w:p w:rsidR="00091663" w:rsidRPr="007A3635" w:rsidRDefault="00091663" w:rsidP="00091663">
            <w:pPr>
              <w:pStyle w:val="Normale1"/>
              <w:jc w:val="left"/>
              <w:rPr>
                <w:rFonts w:ascii="Arial" w:hAnsi="Arial" w:cs="Arial"/>
              </w:rPr>
            </w:pPr>
            <w:r w:rsidRPr="007A3635">
              <w:rPr>
                <w:rStyle w:val="Carpredefinitoparagrafo1"/>
                <w:rFonts w:ascii="Arial" w:hAnsi="Arial" w:cs="Arial"/>
                <w:i/>
                <w:sz w:val="22"/>
                <w:szCs w:val="22"/>
              </w:rPr>
              <w:t>|__|__|</w:t>
            </w:r>
          </w:p>
        </w:tc>
        <w:tc>
          <w:tcPr>
            <w:tcW w:w="919" w:type="dxa"/>
            <w:shd w:val="clear" w:color="auto" w:fill="auto"/>
            <w:vAlign w:val="bottom"/>
          </w:tcPr>
          <w:p w:rsidR="00091663" w:rsidRPr="007A3635" w:rsidRDefault="00091663" w:rsidP="00091663">
            <w:pPr>
              <w:pStyle w:val="Normale1"/>
              <w:jc w:val="left"/>
              <w:rPr>
                <w:rStyle w:val="Carpredefinitoparagrafo1"/>
                <w:rFonts w:ascii="Arial" w:hAnsi="Arial" w:cs="Arial"/>
                <w:i/>
              </w:rPr>
            </w:pPr>
            <w:r w:rsidRPr="007A3635">
              <w:rPr>
                <w:rFonts w:ascii="Arial" w:hAnsi="Arial" w:cs="Arial"/>
              </w:rPr>
              <w:t>indirizzo</w:t>
            </w:r>
          </w:p>
        </w:tc>
        <w:tc>
          <w:tcPr>
            <w:tcW w:w="3080" w:type="dxa"/>
            <w:gridSpan w:val="2"/>
            <w:shd w:val="clear" w:color="auto" w:fill="auto"/>
            <w:vAlign w:val="bottom"/>
          </w:tcPr>
          <w:p w:rsidR="00091663" w:rsidRPr="007A3635" w:rsidRDefault="00091663" w:rsidP="00091663">
            <w:pPr>
              <w:pStyle w:val="Normale1"/>
              <w:jc w:val="left"/>
            </w:pPr>
            <w:r w:rsidRPr="007A3635">
              <w:rPr>
                <w:rStyle w:val="Carpredefinitoparagrafo1"/>
                <w:rFonts w:ascii="Arial" w:hAnsi="Arial" w:cs="Arial"/>
                <w:i/>
              </w:rPr>
              <w:t>_____________________________</w:t>
            </w:r>
          </w:p>
        </w:tc>
      </w:tr>
      <w:tr w:rsidR="00091663" w:rsidRPr="007A3635" w:rsidTr="007A3635">
        <w:trPr>
          <w:gridAfter w:val="1"/>
          <w:wAfter w:w="1260" w:type="dxa"/>
          <w:trHeight w:val="420"/>
        </w:trPr>
        <w:tc>
          <w:tcPr>
            <w:tcW w:w="1543" w:type="dxa"/>
            <w:shd w:val="clear" w:color="auto" w:fill="auto"/>
            <w:vAlign w:val="bottom"/>
          </w:tcPr>
          <w:p w:rsidR="00091663" w:rsidRPr="007A3635" w:rsidRDefault="00091663" w:rsidP="00091663">
            <w:pPr>
              <w:pStyle w:val="Normale1"/>
              <w:jc w:val="left"/>
              <w:rPr>
                <w:rStyle w:val="Carpredefinitoparagrafo1"/>
                <w:rFonts w:ascii="Arial" w:hAnsi="Arial" w:cs="Arial"/>
                <w:i/>
                <w:lang w:val="en-GB"/>
              </w:rPr>
            </w:pPr>
            <w:r w:rsidRPr="007A3635">
              <w:rPr>
                <w:rFonts w:ascii="Arial" w:hAnsi="Arial" w:cs="Arial"/>
              </w:rPr>
              <w:t>PEC / posta elettronica</w:t>
            </w:r>
          </w:p>
        </w:tc>
        <w:tc>
          <w:tcPr>
            <w:tcW w:w="3971" w:type="dxa"/>
            <w:gridSpan w:val="4"/>
            <w:shd w:val="clear" w:color="auto" w:fill="auto"/>
            <w:vAlign w:val="bottom"/>
          </w:tcPr>
          <w:p w:rsidR="00091663" w:rsidRPr="007A3635" w:rsidRDefault="00091663" w:rsidP="00091663">
            <w:pPr>
              <w:pStyle w:val="Normale1"/>
              <w:jc w:val="left"/>
              <w:rPr>
                <w:rFonts w:ascii="Arial" w:hAnsi="Arial" w:cs="Arial"/>
                <w:lang w:val="en-GB"/>
              </w:rPr>
            </w:pPr>
            <w:r w:rsidRPr="007A3635">
              <w:rPr>
                <w:rStyle w:val="Carpredefinitoparagrafo1"/>
                <w:rFonts w:ascii="Arial" w:hAnsi="Arial" w:cs="Arial"/>
                <w:i/>
                <w:lang w:val="en-GB"/>
              </w:rPr>
              <w:t>___________________________________</w:t>
            </w:r>
          </w:p>
        </w:tc>
        <w:tc>
          <w:tcPr>
            <w:tcW w:w="919" w:type="dxa"/>
            <w:shd w:val="clear" w:color="auto" w:fill="auto"/>
            <w:vAlign w:val="bottom"/>
          </w:tcPr>
          <w:p w:rsidR="00091663" w:rsidRPr="007A3635" w:rsidRDefault="00091663" w:rsidP="00091663">
            <w:pPr>
              <w:pStyle w:val="Normale1"/>
              <w:jc w:val="center"/>
              <w:rPr>
                <w:rStyle w:val="Carpredefinitoparagrafo1"/>
                <w:rFonts w:ascii="Arial" w:hAnsi="Arial" w:cs="Arial"/>
                <w:i/>
                <w:sz w:val="22"/>
                <w:szCs w:val="22"/>
              </w:rPr>
            </w:pPr>
            <w:r w:rsidRPr="007A3635">
              <w:rPr>
                <w:rFonts w:ascii="Arial" w:hAnsi="Arial" w:cs="Arial"/>
                <w:lang w:val="en-GB"/>
              </w:rPr>
              <w:t>C.A.P.</w:t>
            </w:r>
          </w:p>
        </w:tc>
        <w:tc>
          <w:tcPr>
            <w:tcW w:w="3080" w:type="dxa"/>
            <w:gridSpan w:val="2"/>
            <w:shd w:val="clear" w:color="auto" w:fill="auto"/>
            <w:vAlign w:val="bottom"/>
          </w:tcPr>
          <w:p w:rsidR="00091663" w:rsidRPr="007A3635" w:rsidRDefault="00091663" w:rsidP="00091663">
            <w:pPr>
              <w:pStyle w:val="Normale1"/>
              <w:jc w:val="center"/>
            </w:pPr>
            <w:r w:rsidRPr="007A3635">
              <w:rPr>
                <w:rStyle w:val="Carpredefinitoparagrafo1"/>
                <w:rFonts w:ascii="Arial" w:hAnsi="Arial" w:cs="Arial"/>
                <w:i/>
                <w:sz w:val="22"/>
                <w:szCs w:val="22"/>
              </w:rPr>
              <w:t>|__|__|__|__|__|</w:t>
            </w:r>
          </w:p>
        </w:tc>
      </w:tr>
      <w:tr w:rsidR="00091663" w:rsidRPr="007A3635" w:rsidTr="007A3635">
        <w:trPr>
          <w:gridAfter w:val="1"/>
          <w:wAfter w:w="1260" w:type="dxa"/>
          <w:trHeight w:val="420"/>
        </w:trPr>
        <w:tc>
          <w:tcPr>
            <w:tcW w:w="1543" w:type="dxa"/>
            <w:shd w:val="clear" w:color="auto" w:fill="auto"/>
            <w:vAlign w:val="center"/>
          </w:tcPr>
          <w:p w:rsidR="00091663" w:rsidRPr="007A3635" w:rsidRDefault="00091663" w:rsidP="00091663">
            <w:pPr>
              <w:pStyle w:val="Normale1"/>
              <w:jc w:val="left"/>
              <w:rPr>
                <w:rFonts w:ascii="Arial" w:hAnsi="Arial" w:cs="Arial"/>
                <w:i/>
              </w:rPr>
            </w:pPr>
            <w:r w:rsidRPr="007A3635">
              <w:rPr>
                <w:rFonts w:ascii="Arial" w:hAnsi="Arial" w:cs="Arial"/>
              </w:rPr>
              <w:t>Telefono fisso / cellulare</w:t>
            </w:r>
          </w:p>
        </w:tc>
        <w:tc>
          <w:tcPr>
            <w:tcW w:w="3971" w:type="dxa"/>
            <w:gridSpan w:val="4"/>
            <w:shd w:val="clear" w:color="auto" w:fill="auto"/>
            <w:vAlign w:val="center"/>
          </w:tcPr>
          <w:p w:rsidR="00091663" w:rsidRPr="007A3635" w:rsidRDefault="00091663" w:rsidP="00091663">
            <w:pPr>
              <w:pStyle w:val="Normale1"/>
              <w:jc w:val="left"/>
              <w:rPr>
                <w:rFonts w:ascii="Arial" w:hAnsi="Arial" w:cs="Arial"/>
              </w:rPr>
            </w:pPr>
            <w:r w:rsidRPr="007A3635">
              <w:rPr>
                <w:rFonts w:ascii="Arial" w:hAnsi="Arial" w:cs="Arial"/>
                <w:i/>
              </w:rPr>
              <w:t>___________________________________</w:t>
            </w:r>
          </w:p>
        </w:tc>
        <w:tc>
          <w:tcPr>
            <w:tcW w:w="919" w:type="dxa"/>
            <w:shd w:val="clear" w:color="auto" w:fill="auto"/>
            <w:vAlign w:val="center"/>
          </w:tcPr>
          <w:p w:rsidR="00091663" w:rsidRPr="007A3635" w:rsidRDefault="00091663" w:rsidP="00091663">
            <w:pPr>
              <w:pStyle w:val="Normale1"/>
              <w:snapToGrid w:val="0"/>
              <w:jc w:val="left"/>
              <w:rPr>
                <w:rFonts w:ascii="Arial" w:hAnsi="Arial" w:cs="Arial"/>
              </w:rPr>
            </w:pPr>
          </w:p>
        </w:tc>
        <w:tc>
          <w:tcPr>
            <w:tcW w:w="3080" w:type="dxa"/>
            <w:gridSpan w:val="2"/>
            <w:shd w:val="clear" w:color="auto" w:fill="auto"/>
            <w:vAlign w:val="center"/>
          </w:tcPr>
          <w:p w:rsidR="00091663" w:rsidRPr="007A3635" w:rsidRDefault="00091663" w:rsidP="00091663">
            <w:pPr>
              <w:pStyle w:val="Normale1"/>
              <w:snapToGrid w:val="0"/>
              <w:jc w:val="center"/>
              <w:rPr>
                <w:rFonts w:ascii="Arial" w:hAnsi="Arial" w:cs="Arial"/>
                <w:i/>
                <w:sz w:val="22"/>
                <w:szCs w:val="22"/>
              </w:rPr>
            </w:pPr>
          </w:p>
        </w:tc>
      </w:tr>
      <w:tr w:rsidR="00091663" w:rsidRPr="007A3635" w:rsidTr="007A3635">
        <w:tblPrEx>
          <w:tblCellMar>
            <w:left w:w="10" w:type="dxa"/>
            <w:right w:w="10" w:type="dxa"/>
          </w:tblCellMar>
        </w:tblPrEx>
        <w:trPr>
          <w:gridAfter w:val="1"/>
          <w:wAfter w:w="1260" w:type="dxa"/>
          <w:trHeight w:val="158"/>
        </w:trPr>
        <w:tc>
          <w:tcPr>
            <w:tcW w:w="9421" w:type="dxa"/>
            <w:gridSpan w:val="7"/>
            <w:shd w:val="clear" w:color="auto" w:fill="auto"/>
            <w:vAlign w:val="center"/>
          </w:tcPr>
          <w:p w:rsidR="00091663" w:rsidRPr="007A3635" w:rsidRDefault="00091663" w:rsidP="00091663">
            <w:pPr>
              <w:pStyle w:val="Normale1"/>
              <w:snapToGrid w:val="0"/>
              <w:jc w:val="left"/>
              <w:rPr>
                <w:rFonts w:ascii="Arial" w:hAnsi="Arial" w:cs="Arial"/>
                <w:b/>
                <w:i/>
                <w:szCs w:val="18"/>
              </w:rPr>
            </w:pPr>
          </w:p>
          <w:p w:rsidR="00091663" w:rsidRPr="007A3635" w:rsidRDefault="00091663" w:rsidP="00091663">
            <w:pPr>
              <w:pStyle w:val="Normale1"/>
              <w:jc w:val="left"/>
              <w:rPr>
                <w:rFonts w:ascii="Arial" w:hAnsi="Arial" w:cs="Arial"/>
                <w:b/>
                <w:i/>
                <w:szCs w:val="18"/>
              </w:rPr>
            </w:pP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p>
        </w:tc>
        <w:tc>
          <w:tcPr>
            <w:tcW w:w="92" w:type="dxa"/>
            <w:shd w:val="clear" w:color="auto" w:fill="auto"/>
          </w:tcPr>
          <w:p w:rsidR="00091663" w:rsidRPr="007A3635" w:rsidRDefault="00091663" w:rsidP="00091663">
            <w:pPr>
              <w:pStyle w:val="Normale1"/>
              <w:snapToGrid w:val="0"/>
              <w:jc w:val="left"/>
              <w:rPr>
                <w:rFonts w:ascii="Arial" w:hAnsi="Arial" w:cs="Arial"/>
                <w:b/>
                <w:i/>
                <w:szCs w:val="18"/>
              </w:rPr>
            </w:pPr>
          </w:p>
        </w:tc>
      </w:tr>
    </w:tbl>
    <w:p w:rsidR="007A7928" w:rsidRDefault="007A7928">
      <w:pPr>
        <w:sectPr w:rsidR="007A7928">
          <w:footerReference w:type="default" r:id="rId8"/>
          <w:pgSz w:w="11906" w:h="16838"/>
          <w:pgMar w:top="776" w:right="1134" w:bottom="1134" w:left="1134" w:header="720" w:footer="708" w:gutter="0"/>
          <w:cols w:space="720"/>
          <w:docGrid w:linePitch="600" w:charSpace="36864"/>
        </w:sectPr>
      </w:pPr>
    </w:p>
    <w:p w:rsidR="007A7928" w:rsidRDefault="007A7928">
      <w:pPr>
        <w:pStyle w:val="Titolo11"/>
        <w:tabs>
          <w:tab w:val="left" w:pos="0"/>
        </w:tabs>
        <w:rPr>
          <w:rFonts w:ascii="Arial" w:hAnsi="Arial" w:cs="Arial"/>
          <w:bCs w:val="0"/>
          <w:szCs w:val="22"/>
        </w:rPr>
      </w:pPr>
    </w:p>
    <w:p w:rsidR="007A7928" w:rsidRDefault="007A7928">
      <w:pPr>
        <w:pStyle w:val="Titolo11"/>
        <w:tabs>
          <w:tab w:val="left" w:pos="0"/>
        </w:tabs>
        <w:rPr>
          <w:rFonts w:ascii="Arial" w:hAnsi="Arial" w:cs="Arial"/>
          <w:szCs w:val="18"/>
        </w:rPr>
      </w:pPr>
      <w:r>
        <w:rPr>
          <w:rFonts w:ascii="Arial" w:hAnsi="Arial" w:cs="Arial"/>
          <w:bCs w:val="0"/>
          <w:szCs w:val="22"/>
        </w:rPr>
        <w:t xml:space="preserve">CHIEDE </w:t>
      </w:r>
    </w:p>
    <w:p w:rsidR="007A7928" w:rsidRDefault="007A7928">
      <w:pPr>
        <w:pStyle w:val="Normale1"/>
        <w:rPr>
          <w:rFonts w:ascii="Arial" w:hAnsi="Arial" w:cs="Arial"/>
          <w:szCs w:val="18"/>
        </w:rPr>
      </w:pPr>
    </w:p>
    <w:p w:rsidR="007A7928" w:rsidRPr="007A3635" w:rsidRDefault="007A7928">
      <w:pPr>
        <w:pStyle w:val="Normale1"/>
        <w:numPr>
          <w:ilvl w:val="0"/>
          <w:numId w:val="2"/>
        </w:numPr>
        <w:tabs>
          <w:tab w:val="left" w:pos="360"/>
        </w:tabs>
        <w:rPr>
          <w:rFonts w:ascii="Arial" w:hAnsi="Arial" w:cs="Arial"/>
          <w:b/>
          <w:sz w:val="8"/>
          <w:szCs w:val="8"/>
        </w:rPr>
      </w:pPr>
      <w:r w:rsidRPr="007A3635">
        <w:rPr>
          <w:rStyle w:val="Carpredefinitoparagrafo1"/>
          <w:rFonts w:ascii="Arial" w:hAnsi="Arial" w:cs="Arial"/>
          <w:b/>
          <w:szCs w:val="18"/>
        </w:rPr>
        <w:t>Qualificazione dell’intervento (*)</w:t>
      </w:r>
    </w:p>
    <w:p w:rsidR="007A7928" w:rsidRDefault="007A7928">
      <w:pPr>
        <w:pStyle w:val="Normale1"/>
        <w:ind w:left="360"/>
        <w:rPr>
          <w:rFonts w:ascii="Arial" w:hAnsi="Arial" w:cs="Arial"/>
          <w:b/>
          <w:color w:val="808080"/>
          <w:sz w:val="8"/>
          <w:szCs w:val="8"/>
        </w:rPr>
      </w:pPr>
    </w:p>
    <w:tbl>
      <w:tblPr>
        <w:tblW w:w="0" w:type="auto"/>
        <w:tblInd w:w="108" w:type="dxa"/>
        <w:tblLayout w:type="fixed"/>
        <w:tblLook w:val="0000"/>
      </w:tblPr>
      <w:tblGrid>
        <w:gridCol w:w="9798"/>
      </w:tblGrid>
      <w:tr w:rsidR="007A7928">
        <w:trPr>
          <w:trHeight w:val="161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ind w:right="472"/>
              <w:rPr>
                <w:rFonts w:ascii="Arial" w:hAnsi="Arial" w:cs="Arial"/>
                <w:szCs w:val="18"/>
              </w:rPr>
            </w:pPr>
            <w:r>
              <w:rPr>
                <w:rStyle w:val="Carpredefinitoparagrafo1"/>
                <w:rFonts w:ascii="Helvetica-Bold" w:hAnsi="Helvetica-Bold" w:cs="Helvetica-Bold"/>
                <w:b/>
                <w:bCs/>
                <w:szCs w:val="18"/>
              </w:rPr>
              <w:t>Il rilascio del permesso di costruire per la seguente tipologia di intervento:</w:t>
            </w:r>
          </w:p>
          <w:p w:rsidR="007A7928" w:rsidRDefault="007A7928">
            <w:pPr>
              <w:pStyle w:val="Paragrafoelenco"/>
              <w:ind w:left="0" w:right="472"/>
              <w:rPr>
                <w:rFonts w:ascii="Arial" w:hAnsi="Arial" w:cs="Arial"/>
                <w:szCs w:val="18"/>
              </w:rPr>
            </w:pPr>
          </w:p>
          <w:p w:rsidR="007A7928" w:rsidRDefault="007A7928">
            <w:pPr>
              <w:pStyle w:val="Normale1"/>
              <w:numPr>
                <w:ilvl w:val="0"/>
                <w:numId w:val="3"/>
              </w:numPr>
              <w:tabs>
                <w:tab w:val="left" w:pos="1713"/>
              </w:tabs>
              <w:ind w:left="1713" w:right="472"/>
              <w:rPr>
                <w:rStyle w:val="Carpredefinitoparagrafo1"/>
                <w:rFonts w:ascii="Helvetica-Bold" w:hAnsi="Helvetica-Bold" w:cs="Helvetica-Bold" w:hint="eastAsia"/>
                <w:b/>
                <w:bCs/>
                <w:color w:val="A7A7A7"/>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Bold" w:hAnsi="Helvetica-Bold" w:cs="Helvetica-Bold"/>
                <w:b/>
                <w:bCs/>
                <w:szCs w:val="18"/>
              </w:rPr>
              <w:t>interventi di cui all’articolo 10 del d.P.R. n. 380/2001 modificato dall’art. 5 della L.R. n.16/2016</w:t>
            </w:r>
          </w:p>
          <w:p w:rsidR="007A7928" w:rsidRDefault="007A7928">
            <w:pPr>
              <w:pStyle w:val="Normale1"/>
              <w:autoSpaceDE w:val="0"/>
              <w:spacing w:before="120"/>
              <w:ind w:right="472" w:firstLine="720"/>
              <w:jc w:val="left"/>
              <w:rPr>
                <w:rFonts w:ascii="Helvetica" w:hAnsi="Helvetica" w:cs="Helvetica"/>
                <w:szCs w:val="18"/>
              </w:rPr>
            </w:pPr>
            <w:r>
              <w:rPr>
                <w:rStyle w:val="Carpredefinitoparagrafo1"/>
                <w:rFonts w:ascii="Helvetica-Bold" w:hAnsi="Helvetica-Bold" w:cs="Helvetica-Bold"/>
                <w:b/>
                <w:bCs/>
                <w:color w:val="A7A7A7"/>
                <w:szCs w:val="18"/>
              </w:rPr>
              <w:t xml:space="preserve">a.1.1 </w:t>
            </w: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Bold" w:hAnsi="Helvetica-Bold" w:cs="Helvetica-Bold"/>
                <w:b/>
                <w:bCs/>
                <w:szCs w:val="18"/>
              </w:rPr>
              <w:t>a) gli interventi di nuova costruzione;</w:t>
            </w:r>
          </w:p>
          <w:p w:rsidR="007A7928" w:rsidRDefault="007A7928">
            <w:pPr>
              <w:pStyle w:val="Normale1"/>
              <w:spacing w:after="120"/>
              <w:ind w:left="567" w:right="472" w:firstLine="693"/>
              <w:rPr>
                <w:rStyle w:val="Carpredefinitoparagrafo1"/>
                <w:rFonts w:ascii="Helvetica-Bold" w:hAnsi="Helvetica-Bold" w:cs="Helvetica-Bold" w:hint="eastAsia"/>
                <w:b/>
                <w:bCs/>
                <w:color w:val="A7A7A7"/>
                <w:szCs w:val="18"/>
              </w:rPr>
            </w:pPr>
            <w:r>
              <w:rPr>
                <w:rFonts w:ascii="Helvetica" w:hAnsi="Helvetica" w:cs="Helvetica"/>
                <w:szCs w:val="18"/>
              </w:rPr>
              <w:t>articolo 10, comma 1, lett. a) del D.P.R. n.380/2001 modificato dall’art. 5 della L.R. n.16/2016</w:t>
            </w:r>
          </w:p>
          <w:p w:rsidR="007A7928" w:rsidRDefault="007A7928">
            <w:pPr>
              <w:pStyle w:val="Normale1"/>
              <w:autoSpaceDE w:val="0"/>
              <w:ind w:right="472" w:firstLine="720"/>
              <w:jc w:val="left"/>
              <w:rPr>
                <w:rFonts w:ascii="Helvetica" w:hAnsi="Helvetica" w:cs="Helvetica"/>
                <w:szCs w:val="18"/>
              </w:rPr>
            </w:pPr>
            <w:r>
              <w:rPr>
                <w:rStyle w:val="Carpredefinitoparagrafo1"/>
                <w:rFonts w:ascii="Helvetica-Bold" w:hAnsi="Helvetica-Bold" w:cs="Helvetica-Bold"/>
                <w:b/>
                <w:bCs/>
                <w:color w:val="A7A7A7"/>
                <w:szCs w:val="18"/>
              </w:rPr>
              <w:t xml:space="preserve">a.1.2 </w:t>
            </w: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Bold" w:hAnsi="Helvetica-Bold" w:cs="Helvetica-Bold"/>
                <w:b/>
                <w:bCs/>
                <w:szCs w:val="18"/>
              </w:rPr>
              <w:t>b) gli interventi di ristrutturazione urbanistica;</w:t>
            </w:r>
          </w:p>
          <w:p w:rsidR="007A7928" w:rsidRDefault="007A7928">
            <w:pPr>
              <w:pStyle w:val="Normale1"/>
              <w:spacing w:after="120"/>
              <w:ind w:left="567" w:right="472" w:firstLine="693"/>
              <w:rPr>
                <w:rStyle w:val="Carpredefinitoparagrafo1"/>
                <w:rFonts w:ascii="Helvetica-Bold" w:hAnsi="Helvetica-Bold" w:cs="Helvetica-Bold" w:hint="eastAsia"/>
                <w:b/>
                <w:bCs/>
                <w:color w:val="A7A7A7"/>
                <w:szCs w:val="18"/>
              </w:rPr>
            </w:pPr>
            <w:r>
              <w:rPr>
                <w:rFonts w:ascii="Helvetica" w:hAnsi="Helvetica" w:cs="Helvetica"/>
                <w:szCs w:val="18"/>
              </w:rPr>
              <w:t>articolo 10, comma 1, lett. b) del D.P.R. n.380/2001 modificato dall’art. 5 della L.R. n.16/2016</w:t>
            </w:r>
          </w:p>
          <w:p w:rsidR="007A7928" w:rsidRDefault="007A7928">
            <w:pPr>
              <w:pStyle w:val="Normale1"/>
              <w:autoSpaceDE w:val="0"/>
              <w:ind w:left="1260" w:right="472" w:hanging="540"/>
              <w:rPr>
                <w:rStyle w:val="Carpredefinitoparagrafo1"/>
                <w:rFonts w:ascii="Helvetica" w:hAnsi="Helvetica" w:cs="Helvetica"/>
                <w:szCs w:val="18"/>
              </w:rPr>
            </w:pPr>
            <w:r>
              <w:rPr>
                <w:rStyle w:val="Carpredefinitoparagrafo1"/>
                <w:rFonts w:ascii="Helvetica-Bold" w:hAnsi="Helvetica-Bold" w:cs="Helvetica-Bold"/>
                <w:b/>
                <w:bCs/>
                <w:color w:val="A7A7A7"/>
                <w:szCs w:val="18"/>
              </w:rPr>
              <w:t xml:space="preserve">a.1.3 </w:t>
            </w: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Bold" w:hAnsi="Helvetica-Bold" w:cs="Helvetica-Bold"/>
                <w:b/>
                <w:bCs/>
                <w:szCs w:val="18"/>
              </w:rPr>
              <w:t>c) gli 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modifiche ed integrazioni;</w:t>
            </w:r>
          </w:p>
          <w:p w:rsidR="007A7928" w:rsidRDefault="007A7928">
            <w:pPr>
              <w:pStyle w:val="Normale1"/>
              <w:spacing w:after="120"/>
              <w:ind w:left="567" w:right="472" w:firstLine="693"/>
              <w:rPr>
                <w:rStyle w:val="Carpredefinitoparagrafo1"/>
                <w:rFonts w:ascii="Wingdings" w:eastAsia="Wingdings" w:hAnsi="Wingdings" w:cs="Wingdings"/>
                <w:szCs w:val="18"/>
              </w:rPr>
            </w:pPr>
            <w:r>
              <w:rPr>
                <w:rStyle w:val="Carpredefinitoparagrafo1"/>
                <w:rFonts w:ascii="Helvetica" w:hAnsi="Helvetica" w:cs="Helvetica"/>
                <w:szCs w:val="18"/>
              </w:rPr>
              <w:t>articolo 10, comma 1, lett. c) del D.P.R. n.380/2001 modificato dall’art. 5 della L.R. n.16/2016</w:t>
            </w:r>
          </w:p>
          <w:p w:rsidR="007A7928" w:rsidRDefault="007A7928">
            <w:pPr>
              <w:pStyle w:val="Normale1"/>
              <w:numPr>
                <w:ilvl w:val="0"/>
                <w:numId w:val="3"/>
              </w:numPr>
              <w:tabs>
                <w:tab w:val="left" w:pos="1713"/>
              </w:tabs>
              <w:ind w:left="1713" w:right="472"/>
              <w:rPr>
                <w:rFonts w:ascii="lvetica-Bold" w:hAnsi="lvetica-Bold" w:cs="lvetica-Bold" w:hint="eastAsia"/>
                <w:b/>
                <w:color w:val="000000"/>
                <w:sz w:val="17"/>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Helvetica-Bold" w:hAnsi="Helvetica-Bold" w:cs="Helvetica-Bold"/>
                <w:b/>
                <w:bCs/>
                <w:szCs w:val="18"/>
              </w:rPr>
              <w:t>Mutamento della destinazione d’uso ai sensi, dell’art.10 della L.R. n.37/85, in zone comprese all’interno delle zone omogenee A di cui al decreto del Ministro dei Lavori pubblici 2 aprile 1968, n. 1444, ovvero relativi ad immobili sottoposti ai vincoli del decreto legislativo n. 42/2004 ovvero ricadenti all’interno di parchi e riserve naturali, o in aree protette ai sensi della normativa relativa alle zone pSIC, SIC, ZSC e ZPS, ivi compresa una fascia esterna di influenza per una larghezza di 200 metri.</w:t>
            </w:r>
          </w:p>
          <w:p w:rsidR="007A7928" w:rsidRDefault="007A7928">
            <w:pPr>
              <w:pStyle w:val="Normale1"/>
              <w:tabs>
                <w:tab w:val="left" w:pos="709"/>
              </w:tabs>
              <w:ind w:left="284" w:right="472"/>
              <w:rPr>
                <w:rFonts w:ascii="lvetica-Bold" w:hAnsi="lvetica-Bold" w:cs="lvetica-Bold" w:hint="eastAsia"/>
                <w:b/>
                <w:color w:val="000000"/>
                <w:sz w:val="17"/>
              </w:rPr>
            </w:pPr>
          </w:p>
          <w:p w:rsidR="007A7928" w:rsidRDefault="007A7928">
            <w:pPr>
              <w:pStyle w:val="Normale1"/>
              <w:numPr>
                <w:ilvl w:val="0"/>
                <w:numId w:val="3"/>
              </w:numPr>
              <w:tabs>
                <w:tab w:val="left" w:pos="1713"/>
              </w:tabs>
              <w:ind w:left="1713" w:right="472"/>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Bold" w:hAnsi="Helvetica-Bold" w:cs="Helvetica-Bold"/>
                <w:b/>
                <w:bCs/>
                <w:szCs w:val="18"/>
              </w:rPr>
              <w:t xml:space="preserve">interventi assoggettati a Segnalazione Certificata di Inizio Attività per i quali, ai sensi dell’art. dell’art. 10 della L.R. n.16/2016 </w:t>
            </w:r>
            <w:r>
              <w:rPr>
                <w:rStyle w:val="Carpredefinitoparagrafo1"/>
                <w:rFonts w:ascii="Helvetica-Bold" w:hAnsi="Helvetica-Bold" w:cs="Helvetica-Bold"/>
                <w:szCs w:val="18"/>
              </w:rPr>
              <w:t>è facoltà dell’avente titolo richiedere il rilascio del</w:t>
            </w:r>
            <w:r>
              <w:rPr>
                <w:rStyle w:val="Carpredefinitoparagrafo1"/>
                <w:rFonts w:ascii="Helvetica-Bold" w:hAnsi="Helvetica-Bold" w:cs="Helvetica-Bold"/>
                <w:b/>
                <w:bCs/>
                <w:szCs w:val="18"/>
              </w:rPr>
              <w:t xml:space="preserve"> permesso di costruire, </w:t>
            </w:r>
            <w:r>
              <w:rPr>
                <w:rStyle w:val="Carpredefinitoparagrafo1"/>
                <w:rFonts w:ascii="Helvetica-Bold" w:hAnsi="Helvetica-Bold" w:cs="Helvetica-Bold"/>
                <w:szCs w:val="18"/>
              </w:rPr>
              <w:t>senza  l’obbligo del pagamento del contributo di costruzione di cui all’art. 7 della stessa legge (specificare)</w:t>
            </w:r>
          </w:p>
          <w:p w:rsidR="007A7928" w:rsidRDefault="007A7928">
            <w:pPr>
              <w:pStyle w:val="Normale1"/>
              <w:spacing w:before="120"/>
              <w:ind w:left="270" w:right="472" w:firstLine="810"/>
              <w:rPr>
                <w:rFonts w:ascii="Arial" w:hAnsi="Arial" w:cs="Arial"/>
                <w:szCs w:val="18"/>
              </w:rPr>
            </w:pPr>
            <w:r>
              <w:rPr>
                <w:rFonts w:ascii="Arial" w:hAnsi="Arial" w:cs="Arial"/>
                <w:szCs w:val="18"/>
              </w:rPr>
              <w:t>_______________________________________________________________________________</w:t>
            </w:r>
          </w:p>
          <w:p w:rsidR="007A7928" w:rsidRDefault="007A7928">
            <w:pPr>
              <w:pStyle w:val="Normale1"/>
              <w:spacing w:before="120"/>
              <w:ind w:left="270" w:right="472" w:firstLine="810"/>
              <w:rPr>
                <w:rStyle w:val="Carpredefinitoparagrafo1"/>
                <w:rFonts w:ascii="Wingdings" w:eastAsia="Wingdings" w:hAnsi="Wingdings" w:cs="Wingdings"/>
                <w:szCs w:val="18"/>
              </w:rPr>
            </w:pPr>
            <w:r>
              <w:rPr>
                <w:rFonts w:ascii="Arial" w:hAnsi="Arial" w:cs="Arial"/>
                <w:szCs w:val="18"/>
              </w:rPr>
              <w:t>_______________________________________________________________________________</w:t>
            </w:r>
          </w:p>
          <w:p w:rsidR="007A7928" w:rsidRDefault="007A7928">
            <w:pPr>
              <w:pStyle w:val="Normale1"/>
              <w:numPr>
                <w:ilvl w:val="0"/>
                <w:numId w:val="3"/>
              </w:numPr>
              <w:tabs>
                <w:tab w:val="left" w:pos="1713"/>
              </w:tabs>
              <w:spacing w:before="120"/>
              <w:ind w:left="1713"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color w:val="000000"/>
              </w:rPr>
              <w:t xml:space="preserve">a) gli interventi di </w:t>
            </w:r>
            <w:r>
              <w:rPr>
                <w:rStyle w:val="Carpredefinitoparagrafo1"/>
                <w:rFonts w:ascii="Arial" w:hAnsi="Arial" w:cs="Arial"/>
                <w:b/>
                <w:color w:val="000000"/>
              </w:rPr>
              <w:t xml:space="preserve">ristrutturazione </w:t>
            </w:r>
            <w:r>
              <w:rPr>
                <w:rStyle w:val="Carpredefinitoparagrafo1"/>
                <w:rFonts w:ascii="Arial" w:hAnsi="Arial" w:cs="Arial"/>
                <w:color w:val="000000"/>
              </w:rPr>
              <w:t xml:space="preserve">di cui all'articolo 5, comma 1, lettera c), </w:t>
            </w:r>
            <w:r>
              <w:rPr>
                <w:rStyle w:val="Carpredefinitoparagrafo1"/>
                <w:rFonts w:ascii="Arial" w:hAnsi="Arial" w:cs="Arial"/>
                <w:b/>
                <w:color w:val="000000"/>
              </w:rPr>
              <w:t>in zone non comprese all’interno delle zone omogenee A</w:t>
            </w:r>
            <w:r>
              <w:rPr>
                <w:rStyle w:val="Carpredefinitoparagrafo1"/>
                <w:rFonts w:ascii="Arial" w:hAnsi="Arial" w:cs="Arial"/>
                <w:color w:val="000000"/>
              </w:rPr>
              <w:t xml:space="preserve"> di cui al decreto del Ministro dei Lavori pubblici 2 aprile 1968, n. 1444, ovvero non relativi ad immobili sottoposti ai vincoli del decreto legislativo n. 42/2004 ovvero non ricadenti all’interno di parchi e riserve naturali, o in aree protette ai sensi della normativa relativa alle zone pSIC, SIC, ZSC e ZPS, ivi compresa una fascia esterna di influenza per una larghezza di 200 metri, per i quali è facoltà dell’avente titolo trasmettere la denuncia di inizio attività, </w:t>
            </w:r>
            <w:r>
              <w:rPr>
                <w:rStyle w:val="Carpredefinitoparagrafo1"/>
                <w:rFonts w:ascii="Arial" w:hAnsi="Arial" w:cs="Arial"/>
                <w:b/>
                <w:bCs/>
                <w:color w:val="000000"/>
              </w:rPr>
              <w:t>in alternativa al permesso di costruire</w:t>
            </w:r>
            <w:r>
              <w:rPr>
                <w:rStyle w:val="Carpredefinitoparagrafo1"/>
                <w:rFonts w:ascii="Arial" w:hAnsi="Arial" w:cs="Arial"/>
                <w:color w:val="000000"/>
              </w:rPr>
              <w:t>;</w:t>
            </w:r>
          </w:p>
          <w:p w:rsidR="007A7928" w:rsidRDefault="007A7928">
            <w:pPr>
              <w:pStyle w:val="Normale1"/>
              <w:numPr>
                <w:ilvl w:val="0"/>
                <w:numId w:val="3"/>
              </w:numPr>
              <w:tabs>
                <w:tab w:val="left" w:pos="1713"/>
              </w:tabs>
              <w:spacing w:before="120"/>
              <w:ind w:left="1713" w:right="472"/>
              <w:rPr>
                <w:rStyle w:val="Carpredefinitoparagrafo1"/>
                <w:rFonts w:ascii="Arial" w:hAnsi="Arial" w:cs="Arial"/>
                <w:color w:val="000000"/>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rPr>
              <w:t xml:space="preserve">b) gli interventi di </w:t>
            </w:r>
            <w:r>
              <w:rPr>
                <w:rStyle w:val="Carpredefinitoparagrafo1"/>
                <w:rFonts w:ascii="Arial" w:hAnsi="Arial" w:cs="Arial"/>
                <w:b/>
                <w:bCs/>
                <w:color w:val="000000"/>
              </w:rPr>
              <w:t>ristrutturazione edilizia</w:t>
            </w:r>
            <w:r>
              <w:rPr>
                <w:rStyle w:val="Carpredefinitoparagrafo1"/>
                <w:rFonts w:ascii="Arial" w:hAnsi="Arial" w:cs="Arial"/>
                <w:color w:val="000000"/>
              </w:rPr>
              <w:t xml:space="preserve"> di cui all'articolo 5, comma 1, lettera c), con esclusione delle zone e degli immobili di cui alla lettera a), per i quali è facoltà dell’avente titolo trasmettere la denuncia di inizio attività, </w:t>
            </w:r>
            <w:r>
              <w:rPr>
                <w:rStyle w:val="Carpredefinitoparagrafo1"/>
                <w:rFonts w:ascii="Arial" w:hAnsi="Arial" w:cs="Arial"/>
                <w:b/>
                <w:bCs/>
                <w:color w:val="000000"/>
              </w:rPr>
              <w:t>in alternativa al permesso di costruire</w:t>
            </w:r>
            <w:r>
              <w:rPr>
                <w:rStyle w:val="Carpredefinitoparagrafo1"/>
                <w:rFonts w:ascii="Arial" w:hAnsi="Arial" w:cs="Arial"/>
                <w:color w:val="000000"/>
              </w:rPr>
              <w:t>, e nei soli casi in cui siano verificate le seguenti tre condizioni:</w:t>
            </w:r>
          </w:p>
          <w:p w:rsidR="007A7928" w:rsidRDefault="007A7928">
            <w:pPr>
              <w:pStyle w:val="Normale1"/>
              <w:autoSpaceDE w:val="0"/>
              <w:snapToGrid w:val="0"/>
              <w:ind w:left="1080" w:right="472"/>
              <w:rPr>
                <w:rStyle w:val="Carpredefinitoparagrafo1"/>
                <w:rFonts w:ascii="Arial" w:hAnsi="Arial" w:cs="Arial"/>
                <w:color w:val="000000"/>
              </w:rPr>
            </w:pPr>
            <w:r>
              <w:rPr>
                <w:rStyle w:val="Carpredefinitoparagrafo1"/>
                <w:rFonts w:ascii="Arial" w:hAnsi="Arial" w:cs="Arial"/>
                <w:color w:val="000000"/>
              </w:rPr>
              <w:t xml:space="preserve">1) il </w:t>
            </w:r>
            <w:r>
              <w:rPr>
                <w:rStyle w:val="Carpredefinitoparagrafo1"/>
                <w:rFonts w:ascii="Arial" w:hAnsi="Arial" w:cs="Arial"/>
                <w:b/>
                <w:bCs/>
                <w:color w:val="000000"/>
              </w:rPr>
              <w:t>solaio sia preesistente</w:t>
            </w:r>
            <w:r>
              <w:rPr>
                <w:rStyle w:val="Carpredefinitoparagrafo1"/>
                <w:rFonts w:ascii="Arial" w:hAnsi="Arial" w:cs="Arial"/>
                <w:color w:val="000000"/>
              </w:rPr>
              <w:t>;</w:t>
            </w:r>
          </w:p>
          <w:p w:rsidR="007A7928" w:rsidRDefault="007A7928">
            <w:pPr>
              <w:pStyle w:val="Normale1"/>
              <w:autoSpaceDE w:val="0"/>
              <w:snapToGrid w:val="0"/>
              <w:ind w:left="1080" w:right="472"/>
              <w:rPr>
                <w:rStyle w:val="Carpredefinitoparagrafo1"/>
                <w:rFonts w:ascii="Arial" w:hAnsi="Arial" w:cs="Arial"/>
                <w:color w:val="000000"/>
              </w:rPr>
            </w:pPr>
            <w:r>
              <w:rPr>
                <w:rStyle w:val="Carpredefinitoparagrafo1"/>
                <w:rFonts w:ascii="Arial" w:hAnsi="Arial" w:cs="Arial"/>
                <w:color w:val="000000"/>
              </w:rPr>
              <w:t xml:space="preserve">2) il committente provveda alla </w:t>
            </w:r>
            <w:r>
              <w:rPr>
                <w:rStyle w:val="Carpredefinitoparagrafo1"/>
                <w:rFonts w:ascii="Arial" w:hAnsi="Arial" w:cs="Arial"/>
                <w:b/>
                <w:bCs/>
                <w:color w:val="000000"/>
              </w:rPr>
              <w:t>denuncia dei lavori</w:t>
            </w:r>
            <w:r>
              <w:rPr>
                <w:rStyle w:val="Carpredefinitoparagrafo1"/>
                <w:rFonts w:ascii="Arial" w:hAnsi="Arial" w:cs="Arial"/>
                <w:color w:val="000000"/>
              </w:rPr>
              <w:t xml:space="preserve"> ai sensi dell’articolo 93 del decreto del Presidente della Repubblica 6 giugno 2001, n. 380, come introdotto dall’articolo 1, ed all’eventuale conseguente autorizzazione ai sensi dell’articolo 16;</w:t>
            </w:r>
          </w:p>
          <w:p w:rsidR="007A7928" w:rsidRDefault="007A7928">
            <w:pPr>
              <w:pStyle w:val="Normale1"/>
              <w:autoSpaceDE w:val="0"/>
              <w:snapToGrid w:val="0"/>
              <w:ind w:left="1080" w:right="472"/>
              <w:rPr>
                <w:rStyle w:val="Carpredefinitoparagrafo1"/>
                <w:rFonts w:ascii="Wingdings" w:eastAsia="Wingdings" w:hAnsi="Wingdings" w:cs="Wingdings"/>
                <w:szCs w:val="18"/>
              </w:rPr>
            </w:pPr>
            <w:r>
              <w:rPr>
                <w:rStyle w:val="Carpredefinitoparagrafo1"/>
                <w:rFonts w:ascii="Arial" w:hAnsi="Arial" w:cs="Arial"/>
                <w:color w:val="000000"/>
              </w:rPr>
              <w:t xml:space="preserve">3) la </w:t>
            </w:r>
            <w:r>
              <w:rPr>
                <w:rStyle w:val="Carpredefinitoparagrafo1"/>
                <w:rFonts w:ascii="Arial" w:hAnsi="Arial" w:cs="Arial"/>
                <w:b/>
                <w:bCs/>
                <w:color w:val="000000"/>
              </w:rPr>
              <w:t>classificazione energetica</w:t>
            </w:r>
            <w:r>
              <w:rPr>
                <w:rStyle w:val="Carpredefinitoparagrafo1"/>
                <w:rFonts w:ascii="Arial" w:hAnsi="Arial" w:cs="Arial"/>
                <w:color w:val="000000"/>
              </w:rPr>
              <w:t xml:space="preserve"> dell’immobile dimostri una riduzione delle dispersioni termiche superiori al 10 per cento rispetto alle condizioni di origine;</w:t>
            </w:r>
          </w:p>
          <w:p w:rsidR="007A7928" w:rsidRDefault="007A7928">
            <w:pPr>
              <w:pStyle w:val="Normale1"/>
              <w:numPr>
                <w:ilvl w:val="0"/>
                <w:numId w:val="3"/>
              </w:numPr>
              <w:tabs>
                <w:tab w:val="left" w:pos="1713"/>
              </w:tabs>
              <w:spacing w:before="120"/>
              <w:ind w:left="1713"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rPr>
              <w:t xml:space="preserve">c) gli interventi di </w:t>
            </w:r>
            <w:r>
              <w:rPr>
                <w:rStyle w:val="Carpredefinitoparagrafo1"/>
                <w:rFonts w:ascii="Arial" w:hAnsi="Arial" w:cs="Arial"/>
                <w:b/>
                <w:bCs/>
                <w:color w:val="000000"/>
              </w:rPr>
              <w:t>nuova costruzione o di ristrutturazione urbanistica</w:t>
            </w:r>
            <w:r>
              <w:rPr>
                <w:rStyle w:val="Carpredefinitoparagrafo1"/>
                <w:rFonts w:ascii="Arial" w:hAnsi="Arial" w:cs="Arial"/>
                <w:color w:val="000000"/>
              </w:rPr>
              <w:t xml:space="preserve"> qualora siano </w:t>
            </w:r>
            <w:r>
              <w:rPr>
                <w:rStyle w:val="Carpredefinitoparagrafo1"/>
                <w:rFonts w:ascii="Arial" w:hAnsi="Arial" w:cs="Arial"/>
                <w:b/>
                <w:bCs/>
                <w:color w:val="000000"/>
              </w:rPr>
              <w:t xml:space="preserve">disciplinati da piani attuativi </w:t>
            </w:r>
            <w:r>
              <w:rPr>
                <w:rStyle w:val="Carpredefinitoparagrafo1"/>
                <w:rFonts w:ascii="Arial" w:hAnsi="Arial" w:cs="Arial"/>
                <w:color w:val="000000"/>
              </w:rPr>
              <w:t xml:space="preserve">comunque denominati, ivi compresi gli accordi negoziali aventi valore di piano attuativo, che contengano precise disposizioni planivolumetriche, tipologiche, formali e costruttive, la cui sussistenza sia stata esplicitamente dichiarata dal competente organo comunale in sede di approvazione degli stessi piani o di ricognizione di quelli vigenti, per i quali è facoltà dell’avente titolo trasmettere la denuncia di inizio attività, </w:t>
            </w:r>
            <w:r>
              <w:rPr>
                <w:rStyle w:val="Carpredefinitoparagrafo1"/>
                <w:rFonts w:ascii="Arial" w:hAnsi="Arial" w:cs="Arial"/>
                <w:b/>
                <w:bCs/>
                <w:color w:val="000000"/>
              </w:rPr>
              <w:t>in alternativa al permesso di costruire</w:t>
            </w:r>
            <w:r>
              <w:rPr>
                <w:rStyle w:val="Carpredefinitoparagrafo1"/>
                <w:rFonts w:ascii="Arial" w:hAnsi="Arial" w:cs="Arial"/>
                <w:color w:val="000000"/>
              </w:rPr>
              <w:t>;</w:t>
            </w:r>
          </w:p>
          <w:p w:rsidR="007A7928" w:rsidRDefault="007A7928">
            <w:pPr>
              <w:pStyle w:val="Normale1"/>
              <w:numPr>
                <w:ilvl w:val="0"/>
                <w:numId w:val="3"/>
              </w:numPr>
              <w:tabs>
                <w:tab w:val="left" w:pos="1713"/>
              </w:tabs>
              <w:spacing w:before="120"/>
              <w:ind w:left="1713"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rPr>
              <w:t xml:space="preserve">d) le opere di </w:t>
            </w:r>
            <w:r>
              <w:rPr>
                <w:rStyle w:val="Carpredefinitoparagrafo1"/>
                <w:rFonts w:ascii="Arial" w:hAnsi="Arial" w:cs="Arial"/>
                <w:b/>
                <w:bCs/>
                <w:color w:val="000000"/>
              </w:rPr>
              <w:t>recupero volumetrico</w:t>
            </w:r>
            <w:r>
              <w:rPr>
                <w:rStyle w:val="Carpredefinitoparagrafo1"/>
                <w:rFonts w:ascii="Arial" w:hAnsi="Arial" w:cs="Arial"/>
                <w:color w:val="000000"/>
              </w:rPr>
              <w:t xml:space="preserve"> ai fini abitativi di cui all’articolo 5, comma 1, lettera d), </w:t>
            </w:r>
            <w:r>
              <w:rPr>
                <w:rStyle w:val="Carpredefinitoparagrafo1"/>
                <w:rFonts w:ascii="Helvetica-Bold" w:hAnsi="Helvetica-Bold" w:cs="Helvetica-Bold"/>
                <w:b/>
                <w:bCs/>
                <w:szCs w:val="18"/>
              </w:rPr>
              <w:t xml:space="preserve">riguardanti i sottotetti, le pertinenze, i locali accessori, gli interrati e i seminterrati esistenti e regolarmente realizzati alla data di entrata in vigore della legge regionale 16/2016, fatta eccezione per le pertinenze relative ai parcheggi di cui all'articolo 18 della legge 6 agosto 1967, n. 765, come integrato e modificato dall'articolo 31 della legge regionale 26 maggio 1973, n. 21, che costituiscono opere di ristrutturazione </w:t>
            </w:r>
            <w:r>
              <w:rPr>
                <w:rStyle w:val="Carpredefinitoparagrafo1"/>
                <w:rFonts w:ascii="Helvetica-Bold" w:hAnsi="Helvetica-Bold" w:cs="Helvetica-Bold"/>
                <w:b/>
                <w:bCs/>
                <w:szCs w:val="18"/>
              </w:rPr>
              <w:lastRenderedPageBreak/>
              <w:t xml:space="preserve">edilizia, </w:t>
            </w:r>
            <w:r>
              <w:rPr>
                <w:rStyle w:val="Carpredefinitoparagrafo1"/>
                <w:rFonts w:ascii="Arial" w:hAnsi="Arial" w:cs="Arial"/>
                <w:color w:val="000000"/>
              </w:rPr>
              <w:t xml:space="preserve">per i quali è facoltà dell’avente titolo trasmettere la denuncia di inizio attività, </w:t>
            </w:r>
            <w:r>
              <w:rPr>
                <w:rStyle w:val="Carpredefinitoparagrafo1"/>
                <w:rFonts w:ascii="Arial" w:hAnsi="Arial" w:cs="Arial"/>
                <w:b/>
                <w:bCs/>
                <w:color w:val="000000"/>
              </w:rPr>
              <w:t>in alternativa al permesso di costruire</w:t>
            </w:r>
            <w:r>
              <w:rPr>
                <w:rStyle w:val="Carpredefinitoparagrafo1"/>
                <w:rFonts w:ascii="Arial" w:hAnsi="Arial" w:cs="Arial"/>
                <w:color w:val="000000"/>
              </w:rPr>
              <w:t>;</w:t>
            </w:r>
          </w:p>
          <w:p w:rsidR="007A7928" w:rsidRDefault="007A7928">
            <w:pPr>
              <w:pStyle w:val="Normale1"/>
              <w:numPr>
                <w:ilvl w:val="0"/>
                <w:numId w:val="3"/>
              </w:numPr>
              <w:tabs>
                <w:tab w:val="left" w:pos="1713"/>
              </w:tabs>
              <w:spacing w:before="120"/>
              <w:ind w:left="1713"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rPr>
              <w:t xml:space="preserve">e) le opere per la realizzazione della </w:t>
            </w:r>
            <w:r>
              <w:rPr>
                <w:rStyle w:val="Carpredefinitoparagrafo1"/>
                <w:rFonts w:ascii="Arial" w:hAnsi="Arial" w:cs="Arial"/>
                <w:b/>
                <w:bCs/>
                <w:color w:val="000000"/>
              </w:rPr>
              <w:t>parte dell’intervento non ultimato</w:t>
            </w:r>
            <w:r>
              <w:rPr>
                <w:rStyle w:val="Carpredefinitoparagrafo1"/>
                <w:rFonts w:ascii="Arial" w:hAnsi="Arial" w:cs="Arial"/>
                <w:color w:val="000000"/>
              </w:rPr>
              <w:t xml:space="preserve"> nel termine stabilito nel permesso di costruire, ove i lavori eseguiti consentono la definizione planivolumetrica del manufatto edilizio e le opere di completamento sono conformi al progetto attuato, per i quali è facoltà dell’avente titolo trasmettere la denuncia di inizio attività, </w:t>
            </w:r>
            <w:r>
              <w:rPr>
                <w:rStyle w:val="Carpredefinitoparagrafo1"/>
                <w:rFonts w:ascii="Arial" w:hAnsi="Arial" w:cs="Arial"/>
                <w:b/>
                <w:bCs/>
                <w:color w:val="000000"/>
              </w:rPr>
              <w:t>in alternativa al permesso di costruire</w:t>
            </w:r>
            <w:r>
              <w:rPr>
                <w:rStyle w:val="Carpredefinitoparagrafo1"/>
                <w:rFonts w:ascii="Arial" w:hAnsi="Arial" w:cs="Arial"/>
                <w:color w:val="000000"/>
              </w:rPr>
              <w:t>;</w:t>
            </w:r>
          </w:p>
          <w:p w:rsidR="007A7928" w:rsidRDefault="007A7928">
            <w:pPr>
              <w:pStyle w:val="Normale1"/>
              <w:numPr>
                <w:ilvl w:val="0"/>
                <w:numId w:val="3"/>
              </w:numPr>
              <w:tabs>
                <w:tab w:val="left" w:pos="1713"/>
              </w:tabs>
              <w:spacing w:before="120"/>
              <w:ind w:left="1713" w:right="472"/>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Helvetica-Bold" w:hAnsi="Helvetica-Bold" w:cs="Helvetica-Bold"/>
                <w:b/>
                <w:bCs/>
                <w:szCs w:val="18"/>
              </w:rPr>
              <w:t>titolo unico, ai sensi dell’articolo 7 del d.P.R. n. 160/2010</w:t>
            </w:r>
          </w:p>
          <w:p w:rsidR="007A7928" w:rsidRDefault="007A7928">
            <w:pPr>
              <w:pStyle w:val="Normale1"/>
              <w:tabs>
                <w:tab w:val="left" w:pos="709"/>
              </w:tabs>
              <w:ind w:left="284" w:right="472"/>
              <w:rPr>
                <w:rFonts w:ascii="Arial" w:hAnsi="Arial" w:cs="Arial"/>
                <w:szCs w:val="18"/>
              </w:rPr>
            </w:pPr>
          </w:p>
          <w:p w:rsidR="007A7928" w:rsidRDefault="007A7928">
            <w:pPr>
              <w:pStyle w:val="Normale1"/>
              <w:numPr>
                <w:ilvl w:val="0"/>
                <w:numId w:val="3"/>
              </w:numPr>
              <w:tabs>
                <w:tab w:val="left" w:pos="1713"/>
              </w:tabs>
              <w:ind w:left="1713" w:right="472"/>
              <w:rPr>
                <w:rFonts w:ascii="Arial" w:hAnsi="Arial" w:cs="Arial"/>
                <w:b/>
                <w:color w:val="000000"/>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Bold" w:hAnsi="Helvetica-Bold" w:cs="Helvetica-Bold"/>
                <w:b/>
                <w:bCs/>
                <w:szCs w:val="18"/>
              </w:rPr>
              <w:t>intervento realizzato, ai sensi dell’articolo 36, comma 1 del d.P.R. n. 380/2001 modificato dall’art.14 della L.R. n.16/2016, e conforme alla disciplina urbanistica ed edilizia vigente al momento della presentazione della richiesta</w:t>
            </w:r>
          </w:p>
          <w:p w:rsidR="007A7928" w:rsidRDefault="007A7928">
            <w:pPr>
              <w:pStyle w:val="Normale1"/>
              <w:tabs>
                <w:tab w:val="left" w:pos="709"/>
              </w:tabs>
              <w:ind w:right="472"/>
              <w:rPr>
                <w:rFonts w:ascii="Arial" w:hAnsi="Arial" w:cs="Arial"/>
                <w:b/>
                <w:color w:val="000000"/>
                <w:szCs w:val="18"/>
              </w:rPr>
            </w:pPr>
          </w:p>
          <w:p w:rsidR="007A7928" w:rsidRDefault="007A7928">
            <w:pPr>
              <w:pStyle w:val="Normale1"/>
              <w:numPr>
                <w:ilvl w:val="0"/>
                <w:numId w:val="3"/>
              </w:numPr>
              <w:tabs>
                <w:tab w:val="left" w:pos="1713"/>
              </w:tabs>
              <w:ind w:left="1713"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Bold" w:hAnsi="Helvetica-Bold" w:cs="Helvetica-Bold"/>
                <w:b/>
                <w:bCs/>
                <w:szCs w:val="18"/>
              </w:rPr>
              <w:t>intervento in deroga alle previsioni degli strumenti di pianificazione urbanistica vigenti, ai sensi dell’art. 14 del d.P.R. n. 380/2001. In particolare si chiede di derogare:</w:t>
            </w:r>
          </w:p>
          <w:p w:rsidR="007A7928" w:rsidRDefault="007A7928">
            <w:pPr>
              <w:pStyle w:val="Normale1"/>
              <w:spacing w:before="120"/>
              <w:ind w:left="1080"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 w:hAnsi="Helvetica" w:cs="Helvetica"/>
                <w:szCs w:val="18"/>
              </w:rPr>
              <w:t>alla densità edilizia (</w:t>
            </w:r>
            <w:r>
              <w:rPr>
                <w:rStyle w:val="Carpredefinitoparagrafo1"/>
                <w:rFonts w:ascii="Helvetica-Oblique" w:hAnsi="Helvetica-Oblique" w:cs="Helvetica-Oblique"/>
                <w:i/>
                <w:iCs/>
                <w:szCs w:val="18"/>
              </w:rPr>
              <w:t>specificare</w:t>
            </w:r>
            <w:r>
              <w:rPr>
                <w:rStyle w:val="Carpredefinitoparagrafo1"/>
                <w:rFonts w:ascii="Helvetica" w:hAnsi="Helvetica" w:cs="Helvetica"/>
                <w:szCs w:val="18"/>
              </w:rPr>
              <w:t xml:space="preserve">) </w:t>
            </w:r>
            <w:r>
              <w:rPr>
                <w:rStyle w:val="Carpredefinitoparagrafo1"/>
                <w:rFonts w:ascii="Helvetica-Oblique" w:hAnsi="Helvetica-Oblique" w:cs="Helvetica-Oblique"/>
                <w:i/>
                <w:iCs/>
                <w:szCs w:val="18"/>
              </w:rPr>
              <w:t>_________________________________________________</w:t>
            </w:r>
          </w:p>
          <w:p w:rsidR="007A7928" w:rsidRDefault="007A7928">
            <w:pPr>
              <w:pStyle w:val="Normale1"/>
              <w:spacing w:before="120"/>
              <w:ind w:left="1080" w:right="47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 w:hAnsi="Helvetica" w:cs="Helvetica"/>
                <w:szCs w:val="18"/>
              </w:rPr>
              <w:t>all’altezza (</w:t>
            </w:r>
            <w:r>
              <w:rPr>
                <w:rStyle w:val="Carpredefinitoparagrafo1"/>
                <w:rFonts w:ascii="Helvetica-Oblique" w:hAnsi="Helvetica-Oblique" w:cs="Helvetica-Oblique"/>
                <w:i/>
                <w:iCs/>
                <w:szCs w:val="18"/>
              </w:rPr>
              <w:t>specificare) ________________________________________________________</w:t>
            </w:r>
          </w:p>
          <w:p w:rsidR="007A7928" w:rsidRDefault="007A7928">
            <w:pPr>
              <w:pStyle w:val="Normale1"/>
              <w:spacing w:before="120"/>
              <w:ind w:left="1080" w:right="472"/>
              <w:rPr>
                <w:rFonts w:ascii="Arial" w:hAnsi="Arial" w:cs="Arial"/>
                <w:b/>
                <w:color w:val="000000"/>
              </w:rPr>
            </w:pP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 w:hAnsi="Helvetica" w:cs="Helvetica"/>
                <w:szCs w:val="18"/>
              </w:rPr>
              <w:t>alla distanza tra i fabbricati (</w:t>
            </w:r>
            <w:r>
              <w:rPr>
                <w:rStyle w:val="Carpredefinitoparagrafo1"/>
                <w:rFonts w:ascii="Helvetica-Oblique" w:hAnsi="Helvetica-Oblique" w:cs="Helvetica-Oblique"/>
                <w:i/>
                <w:iCs/>
                <w:szCs w:val="18"/>
              </w:rPr>
              <w:t>specificare) ___________________________________________</w:t>
            </w:r>
          </w:p>
          <w:p w:rsidR="007A7928" w:rsidRDefault="007A7928">
            <w:pPr>
              <w:pStyle w:val="Normale1"/>
              <w:spacing w:before="120"/>
              <w:ind w:left="1080" w:right="472"/>
              <w:rPr>
                <w:rFonts w:ascii="Arial" w:hAnsi="Arial" w:cs="Arial"/>
                <w:b/>
                <w:color w:val="000000"/>
              </w:rPr>
            </w:pPr>
          </w:p>
          <w:p w:rsidR="007A7928" w:rsidRDefault="007A7928">
            <w:pPr>
              <w:pStyle w:val="Normale1"/>
              <w:numPr>
                <w:ilvl w:val="0"/>
                <w:numId w:val="3"/>
              </w:numPr>
              <w:tabs>
                <w:tab w:val="left" w:pos="1713"/>
              </w:tabs>
              <w:ind w:left="1713" w:right="472"/>
              <w:rPr>
                <w:rStyle w:val="Carpredefinitoparagrafo1"/>
                <w:rFonts w:ascii="Helvetica-Bold" w:hAnsi="Helvetica-Bold" w:cs="Helvetica-Bold" w:hint="eastAsia"/>
                <w:b/>
                <w:bCs/>
                <w:color w:val="A7A7A7"/>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Bold" w:hAnsi="Helvetica-Bold" w:cs="Helvetica-Bold"/>
                <w:b/>
                <w:bCs/>
                <w:szCs w:val="18"/>
              </w:rPr>
              <w:t>variazione essenziale e/o sostanziale al/alla</w:t>
            </w:r>
          </w:p>
          <w:p w:rsidR="007A7928" w:rsidRDefault="007A7928">
            <w:pPr>
              <w:pStyle w:val="Normale1"/>
              <w:autoSpaceDE w:val="0"/>
              <w:spacing w:before="120" w:after="120"/>
              <w:ind w:right="472" w:firstLine="720"/>
              <w:jc w:val="left"/>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a.7.1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titolo unico n. </w:t>
            </w:r>
            <w:r>
              <w:rPr>
                <w:rStyle w:val="Carpredefinitoparagrafo1"/>
                <w:rFonts w:ascii="Helvetica-Oblique" w:hAnsi="Helvetica-Oblique" w:cs="Helvetica-Oblique"/>
                <w:i/>
                <w:iCs/>
                <w:color w:val="000000"/>
                <w:szCs w:val="18"/>
              </w:rPr>
              <w:t xml:space="preserve">_________ </w:t>
            </w:r>
            <w:r>
              <w:rPr>
                <w:rStyle w:val="Carpredefinitoparagrafo1"/>
                <w:rFonts w:ascii="Helvetica-Bold" w:hAnsi="Helvetica-Bold" w:cs="Helvetica-Bold"/>
                <w:b/>
                <w:bCs/>
                <w:color w:val="000000"/>
                <w:szCs w:val="18"/>
              </w:rPr>
              <w:t xml:space="preserve">del </w:t>
            </w:r>
            <w:r>
              <w:rPr>
                <w:rStyle w:val="Carpredefinitoparagrafo1"/>
                <w:rFonts w:ascii="Helvetica-Oblique" w:hAnsi="Helvetica-Oblique" w:cs="Helvetica-Oblique"/>
                <w:i/>
                <w:iCs/>
                <w:color w:val="000000"/>
                <w:sz w:val="22"/>
                <w:szCs w:val="22"/>
              </w:rPr>
              <w:t>|__|__|__|__|__|__|__|__|</w:t>
            </w:r>
          </w:p>
          <w:p w:rsidR="007A7928" w:rsidRDefault="007A7928">
            <w:pPr>
              <w:pStyle w:val="Normale1"/>
              <w:autoSpaceDE w:val="0"/>
              <w:spacing w:before="120" w:after="120"/>
              <w:ind w:right="472" w:firstLine="720"/>
              <w:jc w:val="left"/>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a.7.2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permesso di costruire n. </w:t>
            </w:r>
            <w:r>
              <w:rPr>
                <w:rStyle w:val="Carpredefinitoparagrafo1"/>
                <w:rFonts w:ascii="Helvetica-Oblique" w:hAnsi="Helvetica-Oblique" w:cs="Helvetica-Oblique"/>
                <w:i/>
                <w:iCs/>
                <w:color w:val="000000"/>
                <w:szCs w:val="18"/>
              </w:rPr>
              <w:t xml:space="preserve">_________ </w:t>
            </w:r>
            <w:r>
              <w:rPr>
                <w:rStyle w:val="Carpredefinitoparagrafo1"/>
                <w:rFonts w:ascii="Helvetica-Bold" w:hAnsi="Helvetica-Bold" w:cs="Helvetica-Bold"/>
                <w:b/>
                <w:bCs/>
                <w:color w:val="000000"/>
                <w:szCs w:val="18"/>
              </w:rPr>
              <w:t xml:space="preserve">del </w:t>
            </w:r>
            <w:r>
              <w:rPr>
                <w:rStyle w:val="Carpredefinitoparagrafo1"/>
                <w:rFonts w:ascii="Helvetica-Oblique" w:hAnsi="Helvetica-Oblique" w:cs="Helvetica-Oblique"/>
                <w:i/>
                <w:iCs/>
                <w:color w:val="000000"/>
                <w:sz w:val="22"/>
                <w:szCs w:val="22"/>
              </w:rPr>
              <w:t>|__|__|__|__|__|__|__|__|</w:t>
            </w:r>
          </w:p>
          <w:p w:rsidR="007A7928" w:rsidRDefault="007A7928">
            <w:pPr>
              <w:pStyle w:val="Normale1"/>
              <w:autoSpaceDE w:val="0"/>
              <w:ind w:right="472" w:firstLine="720"/>
              <w:jc w:val="left"/>
              <w:rPr>
                <w:rFonts w:ascii="Helvetica" w:hAnsi="Helvetica" w:cs="Helvetica"/>
                <w:color w:val="000000"/>
                <w:szCs w:val="18"/>
              </w:rPr>
            </w:pPr>
            <w:r>
              <w:rPr>
                <w:rStyle w:val="Carpredefinitoparagrafo1"/>
                <w:rFonts w:ascii="Helvetica-Bold" w:hAnsi="Helvetica-Bold" w:cs="Helvetica-Bold"/>
                <w:b/>
                <w:bCs/>
                <w:color w:val="A7A7A7"/>
                <w:szCs w:val="18"/>
              </w:rPr>
              <w:t xml:space="preserve">a.7.3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denuncia di inizio attività n. </w:t>
            </w:r>
            <w:r>
              <w:rPr>
                <w:rStyle w:val="Carpredefinitoparagrafo1"/>
                <w:rFonts w:ascii="Helvetica-Oblique" w:hAnsi="Helvetica-Oblique" w:cs="Helvetica-Oblique"/>
                <w:i/>
                <w:iCs/>
                <w:color w:val="000000"/>
                <w:szCs w:val="18"/>
              </w:rPr>
              <w:t xml:space="preserve">_________ </w:t>
            </w:r>
            <w:r>
              <w:rPr>
                <w:rStyle w:val="Carpredefinitoparagrafo1"/>
                <w:rFonts w:ascii="Helvetica-Bold" w:hAnsi="Helvetica-Bold" w:cs="Helvetica-Bold"/>
                <w:b/>
                <w:bCs/>
                <w:color w:val="000000"/>
                <w:szCs w:val="18"/>
              </w:rPr>
              <w:t xml:space="preserve">del </w:t>
            </w:r>
            <w:r>
              <w:rPr>
                <w:rStyle w:val="Carpredefinitoparagrafo1"/>
                <w:rFonts w:ascii="Helvetica-Oblique" w:hAnsi="Helvetica-Oblique" w:cs="Helvetica-Oblique"/>
                <w:i/>
                <w:iCs/>
                <w:color w:val="000000"/>
                <w:sz w:val="22"/>
                <w:szCs w:val="22"/>
              </w:rPr>
              <w:t>|__|__|__|__|__|__|__|__|</w:t>
            </w:r>
          </w:p>
          <w:p w:rsidR="007A7928" w:rsidRDefault="007A7928">
            <w:pPr>
              <w:pStyle w:val="Normale1"/>
              <w:ind w:right="472"/>
              <w:rPr>
                <w:rFonts w:ascii="Arial" w:hAnsi="Arial" w:cs="Arial"/>
                <w:szCs w:val="18"/>
              </w:rPr>
            </w:pPr>
            <w:r>
              <w:rPr>
                <w:rFonts w:ascii="Helvetica" w:hAnsi="Helvetica" w:cs="Helvetica"/>
                <w:color w:val="000000"/>
                <w:szCs w:val="18"/>
              </w:rPr>
              <w:t xml:space="preserve">                           (articolo 22, comma 3, d.P.R. n. 380/2001)</w:t>
            </w:r>
          </w:p>
          <w:p w:rsidR="007A7928" w:rsidRDefault="007A7928">
            <w:pPr>
              <w:pStyle w:val="Normale1"/>
              <w:ind w:right="472"/>
              <w:rPr>
                <w:rFonts w:ascii="Arial" w:hAnsi="Arial" w:cs="Arial"/>
                <w:szCs w:val="18"/>
              </w:rPr>
            </w:pPr>
          </w:p>
          <w:p w:rsidR="007A7928" w:rsidRDefault="007A7928">
            <w:pPr>
              <w:pStyle w:val="Normale1"/>
              <w:numPr>
                <w:ilvl w:val="0"/>
                <w:numId w:val="3"/>
              </w:numPr>
              <w:tabs>
                <w:tab w:val="left" w:pos="1713"/>
              </w:tabs>
              <w:ind w:left="1713" w:right="472"/>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Helvetica-Bold" w:hAnsi="Helvetica-Bold" w:cs="Helvetica-Bold"/>
                <w:b/>
                <w:bCs/>
                <w:szCs w:val="18"/>
              </w:rPr>
              <w:t>Piano Casa L.R. n.6 del 23/03/2010</w:t>
            </w:r>
          </w:p>
          <w:p w:rsidR="007A7928" w:rsidRDefault="007A7928">
            <w:pPr>
              <w:pStyle w:val="Normale1"/>
              <w:tabs>
                <w:tab w:val="left" w:pos="709"/>
              </w:tabs>
              <w:ind w:left="993"/>
              <w:rPr>
                <w:rFonts w:ascii="Arial" w:hAnsi="Arial" w:cs="Arial"/>
                <w:b/>
                <w:szCs w:val="18"/>
              </w:rPr>
            </w:pPr>
          </w:p>
        </w:tc>
      </w:tr>
    </w:tbl>
    <w:p w:rsidR="007A7928" w:rsidRDefault="007A7928">
      <w:pPr>
        <w:pStyle w:val="Normale1"/>
      </w:pPr>
    </w:p>
    <w:tbl>
      <w:tblPr>
        <w:tblW w:w="0" w:type="auto"/>
        <w:tblInd w:w="108" w:type="dxa"/>
        <w:tblLayout w:type="fixed"/>
        <w:tblLook w:val="0000"/>
      </w:tblPr>
      <w:tblGrid>
        <w:gridCol w:w="9778"/>
      </w:tblGrid>
      <w:tr w:rsidR="007A7928">
        <w:trPr>
          <w:trHeight w:val="302"/>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shd w:val="clear" w:color="auto" w:fill="D9D9D9"/>
              </w:rPr>
              <w:t>DICHIARAZIONI</w:t>
            </w:r>
            <w:r>
              <w:rPr>
                <w:rStyle w:val="Carpredefinitoparagrafo1"/>
                <w:rFonts w:ascii="Arial" w:hAnsi="Arial" w:cs="Arial"/>
                <w:b/>
                <w:i/>
                <w:szCs w:val="18"/>
              </w:rPr>
              <w:t xml:space="preserve"> </w:t>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r>
              <w:rPr>
                <w:rStyle w:val="Carpredefinitoparagrafo1"/>
                <w:rFonts w:ascii="Arial" w:hAnsi="Arial" w:cs="Arial"/>
                <w:b/>
                <w:i/>
                <w:szCs w:val="18"/>
              </w:rPr>
              <w:tab/>
            </w:r>
          </w:p>
        </w:tc>
      </w:tr>
    </w:tbl>
    <w:p w:rsidR="007A7928" w:rsidRDefault="007A7928">
      <w:pPr>
        <w:pStyle w:val="Normale1"/>
        <w:rPr>
          <w:rFonts w:ascii="Arial" w:hAnsi="Arial" w:cs="Arial"/>
          <w:szCs w:val="18"/>
        </w:rPr>
      </w:pPr>
    </w:p>
    <w:p w:rsidR="007A7928" w:rsidRDefault="007A7928">
      <w:pPr>
        <w:pStyle w:val="Normale1"/>
        <w:rPr>
          <w:rFonts w:ascii="Arial" w:hAnsi="Arial" w:cs="Arial"/>
          <w:szCs w:val="18"/>
        </w:rPr>
      </w:pPr>
    </w:p>
    <w:p w:rsidR="007A7928" w:rsidRDefault="007A7928">
      <w:pPr>
        <w:pStyle w:val="Normale1"/>
        <w:rPr>
          <w:rFonts w:ascii="Arial" w:hAnsi="Arial" w:cs="Arial"/>
          <w:szCs w:val="22"/>
        </w:rPr>
      </w:pPr>
      <w:r>
        <w:rPr>
          <w:rStyle w:val="Carpredefinitoparagrafo1"/>
          <w:rFonts w:ascii="Arial" w:hAnsi="Arial" w:cs="Arial"/>
          <w:szCs w:val="18"/>
        </w:rPr>
        <w:t xml:space="preserve">Il titolare, 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 </w:t>
      </w:r>
    </w:p>
    <w:p w:rsidR="007A7928" w:rsidRDefault="007A7928">
      <w:pPr>
        <w:pStyle w:val="Titolo11"/>
        <w:tabs>
          <w:tab w:val="left" w:pos="0"/>
        </w:tabs>
        <w:rPr>
          <w:sz w:val="8"/>
          <w:szCs w:val="8"/>
        </w:rPr>
      </w:pPr>
      <w:r>
        <w:rPr>
          <w:rFonts w:ascii="Arial" w:hAnsi="Arial" w:cs="Arial"/>
          <w:bCs w:val="0"/>
          <w:szCs w:val="22"/>
        </w:rPr>
        <w:t xml:space="preserve">DICHIARA </w:t>
      </w:r>
    </w:p>
    <w:p w:rsidR="007A7928" w:rsidRDefault="007A7928">
      <w:pPr>
        <w:pStyle w:val="Normale1"/>
        <w:rPr>
          <w:sz w:val="8"/>
          <w:szCs w:val="8"/>
        </w:rPr>
      </w:pPr>
    </w:p>
    <w:p w:rsidR="007A7928" w:rsidRDefault="007A7928">
      <w:pPr>
        <w:pStyle w:val="Normale1"/>
        <w:rPr>
          <w:sz w:val="8"/>
          <w:szCs w:val="8"/>
        </w:rPr>
      </w:pPr>
    </w:p>
    <w:p w:rsidR="007A7928" w:rsidRDefault="007A7928">
      <w:pPr>
        <w:pStyle w:val="Normale1"/>
        <w:rPr>
          <w:sz w:val="8"/>
          <w:szCs w:val="8"/>
        </w:rPr>
      </w:pPr>
    </w:p>
    <w:p w:rsidR="007A7928" w:rsidRPr="007A3635" w:rsidRDefault="007A7928">
      <w:pPr>
        <w:pStyle w:val="Normale1"/>
        <w:numPr>
          <w:ilvl w:val="0"/>
          <w:numId w:val="2"/>
        </w:numPr>
        <w:tabs>
          <w:tab w:val="left" w:pos="360"/>
        </w:tabs>
        <w:rPr>
          <w:rFonts w:ascii="Arial" w:hAnsi="Arial" w:cs="Arial"/>
        </w:rPr>
      </w:pPr>
      <w:r w:rsidRPr="007A3635">
        <w:rPr>
          <w:rStyle w:val="Carpredefinitoparagrafo1"/>
          <w:rFonts w:ascii="Arial" w:hAnsi="Arial" w:cs="Arial"/>
          <w:b/>
          <w:szCs w:val="18"/>
        </w:rPr>
        <w:t>Titolarità dell’intervento</w:t>
      </w:r>
    </w:p>
    <w:p w:rsidR="007A7928" w:rsidRDefault="007A7928">
      <w:pPr>
        <w:pStyle w:val="Normale1"/>
        <w:rPr>
          <w:rFonts w:ascii="Arial" w:hAnsi="Arial" w:cs="Arial"/>
        </w:rPr>
      </w:pPr>
    </w:p>
    <w:tbl>
      <w:tblPr>
        <w:tblW w:w="0" w:type="auto"/>
        <w:tblInd w:w="108" w:type="dxa"/>
        <w:tblLayout w:type="fixed"/>
        <w:tblLook w:val="0000"/>
      </w:tblPr>
      <w:tblGrid>
        <w:gridCol w:w="9764"/>
      </w:tblGrid>
      <w:tr w:rsidR="007A7928">
        <w:trPr>
          <w:trHeight w:val="579"/>
        </w:trPr>
        <w:tc>
          <w:tcPr>
            <w:tcW w:w="9764" w:type="dxa"/>
            <w:tcBorders>
              <w:top w:val="single" w:sz="4" w:space="0" w:color="000000"/>
              <w:left w:val="single" w:sz="4" w:space="0" w:color="000000"/>
              <w:right w:val="single" w:sz="4" w:space="0" w:color="000000"/>
            </w:tcBorders>
            <w:shd w:val="clear" w:color="auto" w:fill="auto"/>
            <w:vAlign w:val="bottom"/>
          </w:tcPr>
          <w:p w:rsidR="007A7928" w:rsidRDefault="007A7928">
            <w:pPr>
              <w:pStyle w:val="Normale1"/>
            </w:pPr>
            <w:r>
              <w:rPr>
                <w:rFonts w:ascii="Arial" w:hAnsi="Arial" w:cs="Arial"/>
                <w:b/>
                <w:szCs w:val="18"/>
              </w:rPr>
              <w:t>di avere titolo alla presentazione di questa pratica edilizia in quanto</w:t>
            </w:r>
          </w:p>
        </w:tc>
      </w:tr>
      <w:tr w:rsidR="007A7928">
        <w:trPr>
          <w:trHeight w:val="375"/>
        </w:trPr>
        <w:tc>
          <w:tcPr>
            <w:tcW w:w="9764" w:type="dxa"/>
            <w:tcBorders>
              <w:left w:val="single" w:sz="4" w:space="0" w:color="000000"/>
              <w:right w:val="single" w:sz="4" w:space="0" w:color="000000"/>
            </w:tcBorders>
            <w:shd w:val="clear" w:color="auto" w:fill="auto"/>
            <w:vAlign w:val="bottom"/>
          </w:tcPr>
          <w:p w:rsidR="007A7928" w:rsidRDefault="007A7928">
            <w:pPr>
              <w:pStyle w:val="Normale1"/>
              <w:jc w:val="left"/>
            </w:pPr>
            <w:r>
              <w:rPr>
                <w:rStyle w:val="Carpredefinitoparagrafo1"/>
                <w:rFonts w:ascii="Arial" w:hAnsi="Arial" w:cs="Arial"/>
                <w:i/>
                <w:color w:val="808080"/>
              </w:rPr>
              <w:br/>
              <w:t xml:space="preserve">______________________________________________   (Ad es. proprietario, comproprietario, usufruttuario, ecc.)     </w:t>
            </w:r>
            <w:r>
              <w:rPr>
                <w:rStyle w:val="Carpredefinitoparagrafo1"/>
                <w:rFonts w:ascii="Arial" w:hAnsi="Arial" w:cs="Arial"/>
                <w:i/>
                <w:color w:val="808080"/>
              </w:rPr>
              <w:br/>
            </w:r>
            <w:r>
              <w:rPr>
                <w:rStyle w:val="Carpredefinitoparagrafo1"/>
                <w:rFonts w:ascii="Arial" w:hAnsi="Arial" w:cs="Arial"/>
                <w:i/>
                <w:color w:val="808080"/>
              </w:rPr>
              <w:br/>
            </w:r>
            <w:r>
              <w:rPr>
                <w:rStyle w:val="Carpredefinitoparagrafo1"/>
                <w:rFonts w:ascii="Arial" w:hAnsi="Arial" w:cs="Arial"/>
                <w:szCs w:val="18"/>
              </w:rPr>
              <w:t>dell’immobile interessato dall’intervento e di</w:t>
            </w:r>
          </w:p>
        </w:tc>
      </w:tr>
      <w:tr w:rsidR="007A7928">
        <w:trPr>
          <w:trHeight w:val="502"/>
        </w:trPr>
        <w:tc>
          <w:tcPr>
            <w:tcW w:w="9764" w:type="dxa"/>
            <w:tcBorders>
              <w:left w:val="single" w:sz="4" w:space="0" w:color="000000"/>
              <w:bottom w:val="single" w:sz="4" w:space="0" w:color="000000"/>
              <w:right w:val="single" w:sz="4" w:space="0" w:color="000000"/>
            </w:tcBorders>
            <w:shd w:val="clear" w:color="auto" w:fill="auto"/>
            <w:vAlign w:val="bottom"/>
          </w:tcPr>
          <w:p w:rsidR="007A7928" w:rsidRDefault="007A7928">
            <w:pPr>
              <w:pStyle w:val="Normale1"/>
              <w:snapToGrid w:val="0"/>
              <w:ind w:left="1068"/>
              <w:rPr>
                <w:rFonts w:ascii="Arial" w:hAnsi="Arial" w:cs="Arial"/>
                <w:szCs w:val="18"/>
              </w:rPr>
            </w:pPr>
          </w:p>
          <w:p w:rsidR="007A7928" w:rsidRDefault="007A7928">
            <w:pPr>
              <w:pStyle w:val="Normale1"/>
              <w:numPr>
                <w:ilvl w:val="0"/>
                <w:numId w:val="3"/>
              </w:numPr>
              <w:tabs>
                <w:tab w:val="left" w:pos="1713"/>
              </w:tabs>
              <w:ind w:left="1713"/>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avere titolarità esclusiva</w:t>
            </w:r>
            <w:r>
              <w:rPr>
                <w:rStyle w:val="Carpredefinitoparagrafo1"/>
                <w:rFonts w:ascii="Arial" w:hAnsi="Arial" w:cs="Arial"/>
                <w:szCs w:val="18"/>
              </w:rPr>
              <w:t xml:space="preserve"> all’esecuzione dell’intervento</w:t>
            </w:r>
          </w:p>
          <w:p w:rsidR="007A7928" w:rsidRDefault="007A7928">
            <w:pPr>
              <w:pStyle w:val="Normale1"/>
              <w:tabs>
                <w:tab w:val="left" w:pos="709"/>
              </w:tabs>
              <w:ind w:left="993" w:hanging="709"/>
              <w:rPr>
                <w:rFonts w:ascii="Arial" w:hAnsi="Arial" w:cs="Arial"/>
                <w:szCs w:val="18"/>
              </w:rPr>
            </w:pPr>
          </w:p>
          <w:p w:rsidR="007A7928" w:rsidRDefault="007A7928">
            <w:pPr>
              <w:pStyle w:val="Normale1"/>
              <w:numPr>
                <w:ilvl w:val="0"/>
                <w:numId w:val="3"/>
              </w:numPr>
              <w:tabs>
                <w:tab w:val="left" w:pos="1713"/>
              </w:tabs>
              <w:ind w:left="1713"/>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avere titolarità esclusiva</w:t>
            </w:r>
            <w:r>
              <w:rPr>
                <w:rStyle w:val="Carpredefinitoparagrafo1"/>
                <w:rFonts w:ascii="Arial" w:hAnsi="Arial" w:cs="Arial"/>
                <w:szCs w:val="18"/>
              </w:rPr>
              <w:t xml:space="preserve"> all’esecuzione dell’intervento, ma di disporre comunque della dichiarazione di assenso dei terzi titolari di altri diritti reali o obbligatori</w:t>
            </w:r>
          </w:p>
          <w:p w:rsidR="007A7928" w:rsidRDefault="007A7928">
            <w:pPr>
              <w:pStyle w:val="Normale1"/>
              <w:ind w:left="1068"/>
              <w:jc w:val="left"/>
              <w:rPr>
                <w:rFonts w:ascii="Arial" w:hAnsi="Arial" w:cs="Arial"/>
                <w:szCs w:val="18"/>
              </w:rPr>
            </w:pPr>
          </w:p>
        </w:tc>
      </w:tr>
    </w:tbl>
    <w:p w:rsidR="007A7928" w:rsidRDefault="007A7928">
      <w:pPr>
        <w:pStyle w:val="Normale1"/>
        <w:rPr>
          <w:sz w:val="8"/>
          <w:szCs w:val="8"/>
        </w:rPr>
      </w:pPr>
    </w:p>
    <w:p w:rsidR="007A7928" w:rsidRDefault="007A7928">
      <w:pPr>
        <w:pStyle w:val="Normale1"/>
        <w:rPr>
          <w:sz w:val="8"/>
          <w:szCs w:val="8"/>
        </w:rPr>
      </w:pPr>
    </w:p>
    <w:p w:rsidR="007A7928" w:rsidRDefault="007A7928">
      <w:pPr>
        <w:pStyle w:val="Normale1"/>
        <w:rPr>
          <w:sz w:val="8"/>
          <w:szCs w:val="8"/>
        </w:rPr>
      </w:pPr>
    </w:p>
    <w:p w:rsidR="007A7928" w:rsidRPr="007A3635" w:rsidRDefault="007A7928">
      <w:pPr>
        <w:pStyle w:val="Normale1"/>
        <w:numPr>
          <w:ilvl w:val="0"/>
          <w:numId w:val="2"/>
        </w:numPr>
        <w:tabs>
          <w:tab w:val="left" w:pos="360"/>
        </w:tabs>
      </w:pPr>
      <w:r w:rsidRPr="007A3635">
        <w:rPr>
          <w:rStyle w:val="Carpredefinitoparagrafo1"/>
          <w:rFonts w:ascii="Arial" w:hAnsi="Arial" w:cs="Arial"/>
          <w:b/>
          <w:szCs w:val="18"/>
        </w:rPr>
        <w:t>Localizzazione dell’intervento</w:t>
      </w:r>
    </w:p>
    <w:p w:rsidR="007A7928" w:rsidRDefault="007A7928">
      <w:pPr>
        <w:pStyle w:val="Normale1"/>
      </w:pPr>
    </w:p>
    <w:tbl>
      <w:tblPr>
        <w:tblW w:w="0" w:type="auto"/>
        <w:tblInd w:w="108" w:type="dxa"/>
        <w:tblLayout w:type="fixed"/>
        <w:tblLook w:val="0000"/>
      </w:tblPr>
      <w:tblGrid>
        <w:gridCol w:w="2088"/>
        <w:gridCol w:w="947"/>
        <w:gridCol w:w="900"/>
        <w:gridCol w:w="720"/>
        <w:gridCol w:w="720"/>
        <w:gridCol w:w="682"/>
        <w:gridCol w:w="150"/>
        <w:gridCol w:w="532"/>
        <w:gridCol w:w="256"/>
        <w:gridCol w:w="410"/>
        <w:gridCol w:w="456"/>
        <w:gridCol w:w="202"/>
        <w:gridCol w:w="28"/>
        <w:gridCol w:w="512"/>
        <w:gridCol w:w="170"/>
        <w:gridCol w:w="991"/>
      </w:tblGrid>
      <w:tr w:rsidR="007A7928" w:rsidRPr="007A3635">
        <w:trPr>
          <w:trHeight w:val="502"/>
        </w:trPr>
        <w:tc>
          <w:tcPr>
            <w:tcW w:w="9764" w:type="dxa"/>
            <w:gridSpan w:val="16"/>
            <w:tcBorders>
              <w:top w:val="single" w:sz="4" w:space="0" w:color="000000"/>
              <w:left w:val="single" w:sz="4" w:space="0" w:color="000000"/>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b/>
                <w:szCs w:val="18"/>
              </w:rPr>
              <w:t>che l’intervento interessa l’immobile</w:t>
            </w:r>
          </w:p>
        </w:tc>
      </w:tr>
      <w:tr w:rsidR="007A7928" w:rsidRPr="007A3635">
        <w:trPr>
          <w:trHeight w:val="502"/>
        </w:trPr>
        <w:tc>
          <w:tcPr>
            <w:tcW w:w="2088" w:type="dxa"/>
            <w:tcBorders>
              <w:left w:val="single" w:sz="4" w:space="0" w:color="000000"/>
            </w:tcBorders>
            <w:shd w:val="clear" w:color="auto" w:fill="auto"/>
            <w:vAlign w:val="bottom"/>
          </w:tcPr>
          <w:p w:rsidR="007A7928" w:rsidRPr="007A3635" w:rsidRDefault="007A7928">
            <w:pPr>
              <w:pStyle w:val="Normale1"/>
              <w:jc w:val="center"/>
              <w:rPr>
                <w:rStyle w:val="Carpredefinitoparagrafo1"/>
                <w:rFonts w:ascii="Arial" w:hAnsi="Arial" w:cs="Arial"/>
                <w:i/>
              </w:rPr>
            </w:pPr>
            <w:r w:rsidRPr="007A3635">
              <w:rPr>
                <w:rFonts w:ascii="Arial" w:hAnsi="Arial" w:cs="Arial"/>
              </w:rPr>
              <w:t>sito in</w:t>
            </w:r>
          </w:p>
        </w:tc>
        <w:tc>
          <w:tcPr>
            <w:tcW w:w="5975" w:type="dxa"/>
            <w:gridSpan w:val="11"/>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(via, piazza, ecc.) __________________________________________</w:t>
            </w:r>
          </w:p>
        </w:tc>
        <w:tc>
          <w:tcPr>
            <w:tcW w:w="540"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n. </w:t>
            </w:r>
          </w:p>
        </w:tc>
        <w:tc>
          <w:tcPr>
            <w:tcW w:w="116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w:t>
            </w:r>
          </w:p>
        </w:tc>
      </w:tr>
      <w:tr w:rsidR="007A7928" w:rsidRPr="007A3635">
        <w:trPr>
          <w:trHeight w:val="524"/>
        </w:trPr>
        <w:tc>
          <w:tcPr>
            <w:tcW w:w="2088" w:type="dxa"/>
            <w:tcBorders>
              <w:left w:val="single" w:sz="4" w:space="0" w:color="000000"/>
            </w:tcBorders>
            <w:shd w:val="clear" w:color="auto" w:fill="auto"/>
            <w:vAlign w:val="bottom"/>
          </w:tcPr>
          <w:p w:rsidR="007A7928" w:rsidRPr="007A3635" w:rsidRDefault="007A7928">
            <w:pPr>
              <w:pStyle w:val="Normale1"/>
              <w:snapToGrid w:val="0"/>
              <w:jc w:val="left"/>
              <w:rPr>
                <w:rFonts w:ascii="Arial" w:hAnsi="Arial" w:cs="Arial"/>
              </w:rPr>
            </w:pPr>
          </w:p>
        </w:tc>
        <w:tc>
          <w:tcPr>
            <w:tcW w:w="947"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Style w:val="Carpredefinitoparagrafo1"/>
                <w:rFonts w:ascii="Arial" w:hAnsi="Arial" w:cs="Arial"/>
              </w:rPr>
              <w:t>scala</w:t>
            </w:r>
          </w:p>
        </w:tc>
        <w:tc>
          <w:tcPr>
            <w:tcW w:w="900"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piano</w:t>
            </w:r>
          </w:p>
        </w:tc>
        <w:tc>
          <w:tcPr>
            <w:tcW w:w="720"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w:t>
            </w:r>
          </w:p>
        </w:tc>
        <w:tc>
          <w:tcPr>
            <w:tcW w:w="832"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interno</w:t>
            </w:r>
          </w:p>
        </w:tc>
        <w:tc>
          <w:tcPr>
            <w:tcW w:w="788"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w:t>
            </w:r>
          </w:p>
        </w:tc>
        <w:tc>
          <w:tcPr>
            <w:tcW w:w="866" w:type="dxa"/>
            <w:gridSpan w:val="2"/>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C.A.P.</w:t>
            </w:r>
          </w:p>
        </w:tc>
        <w:tc>
          <w:tcPr>
            <w:tcW w:w="1903" w:type="dxa"/>
            <w:gridSpan w:val="5"/>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sz w:val="22"/>
                <w:szCs w:val="22"/>
              </w:rPr>
              <w:t>|__|__|__|__|__|</w:t>
            </w:r>
          </w:p>
        </w:tc>
      </w:tr>
      <w:tr w:rsidR="007A7928" w:rsidRPr="007A3635">
        <w:trPr>
          <w:cantSplit/>
          <w:trHeight w:val="570"/>
        </w:trPr>
        <w:tc>
          <w:tcPr>
            <w:tcW w:w="2088" w:type="dxa"/>
            <w:vMerge w:val="restart"/>
            <w:tcBorders>
              <w:left w:val="single" w:sz="4" w:space="0" w:color="000000"/>
              <w:bottom w:val="single" w:sz="4" w:space="0" w:color="000000"/>
            </w:tcBorders>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censito al catasto</w:t>
            </w:r>
          </w:p>
          <w:p w:rsidR="007A7928" w:rsidRPr="007A3635" w:rsidRDefault="007A7928">
            <w:pPr>
              <w:pStyle w:val="Normale1"/>
              <w:jc w:val="left"/>
              <w:rPr>
                <w:rFonts w:ascii="Arial" w:hAnsi="Arial" w:cs="Arial"/>
              </w:rPr>
            </w:pPr>
          </w:p>
          <w:p w:rsidR="007A7928" w:rsidRPr="007A3635" w:rsidRDefault="007A7928">
            <w:pPr>
              <w:pStyle w:val="Normale1"/>
              <w:spacing w:line="360" w:lineRule="auto"/>
              <w:ind w:left="708"/>
              <w:jc w:val="left"/>
              <w:rPr>
                <w:rStyle w:val="Carpredefinitoparagrafo1"/>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fabbricati</w:t>
            </w:r>
          </w:p>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szCs w:val="18"/>
              </w:rPr>
              <w:tab/>
            </w: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terreni</w:t>
            </w:r>
          </w:p>
        </w:tc>
        <w:tc>
          <w:tcPr>
            <w:tcW w:w="947" w:type="dxa"/>
            <w:vMerge w:val="restart"/>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Style w:val="Carpredefinitoparagrafo1"/>
                <w:rFonts w:ascii="Arial" w:hAnsi="Arial" w:cs="Arial"/>
              </w:rPr>
              <w:t>foglio n.</w:t>
            </w:r>
          </w:p>
        </w:tc>
        <w:tc>
          <w:tcPr>
            <w:tcW w:w="900" w:type="dxa"/>
            <w:vMerge w:val="restart"/>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w:t>
            </w:r>
          </w:p>
        </w:tc>
        <w:tc>
          <w:tcPr>
            <w:tcW w:w="720" w:type="dxa"/>
            <w:vMerge w:val="restart"/>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map.</w:t>
            </w:r>
          </w:p>
        </w:tc>
        <w:tc>
          <w:tcPr>
            <w:tcW w:w="720" w:type="dxa"/>
            <w:vMerge w:val="restart"/>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Style w:val="Carpredefinitoparagrafo1"/>
                <w:rFonts w:ascii="Arial" w:hAnsi="Arial" w:cs="Arial"/>
                <w:i/>
              </w:rPr>
              <w:t>____</w:t>
            </w:r>
          </w:p>
        </w:tc>
        <w:tc>
          <w:tcPr>
            <w:tcW w:w="4389" w:type="dxa"/>
            <w:gridSpan w:val="11"/>
            <w:tcBorders>
              <w:bottom w:val="single" w:sz="4" w:space="0" w:color="C0C0C0"/>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(se presenti)</w:t>
            </w:r>
          </w:p>
        </w:tc>
      </w:tr>
      <w:tr w:rsidR="007A7928" w:rsidRPr="007A3635">
        <w:trPr>
          <w:cantSplit/>
          <w:trHeight w:val="405"/>
        </w:trPr>
        <w:tc>
          <w:tcPr>
            <w:tcW w:w="2088" w:type="dxa"/>
            <w:vMerge/>
            <w:shd w:val="clear" w:color="auto" w:fill="auto"/>
          </w:tcPr>
          <w:p w:rsidR="007A7928" w:rsidRPr="007A3635" w:rsidRDefault="007A7928">
            <w:pPr>
              <w:pStyle w:val="Normale1"/>
              <w:snapToGrid w:val="0"/>
              <w:rPr>
                <w:rFonts w:ascii="Arial" w:hAnsi="Arial" w:cs="Arial"/>
                <w:lang w:val="fr-FR"/>
              </w:rPr>
            </w:pPr>
          </w:p>
        </w:tc>
        <w:tc>
          <w:tcPr>
            <w:tcW w:w="947" w:type="dxa"/>
            <w:vMerge/>
            <w:shd w:val="clear" w:color="auto" w:fill="auto"/>
          </w:tcPr>
          <w:p w:rsidR="007A7928" w:rsidRPr="007A3635" w:rsidRDefault="007A7928">
            <w:pPr>
              <w:pStyle w:val="Normale1"/>
              <w:snapToGrid w:val="0"/>
              <w:rPr>
                <w:rFonts w:ascii="Arial" w:hAnsi="Arial" w:cs="Arial"/>
                <w:lang w:val="fr-FR"/>
              </w:rPr>
            </w:pPr>
          </w:p>
        </w:tc>
        <w:tc>
          <w:tcPr>
            <w:tcW w:w="900" w:type="dxa"/>
            <w:vMerge/>
            <w:shd w:val="clear" w:color="auto" w:fill="auto"/>
          </w:tcPr>
          <w:p w:rsidR="007A7928" w:rsidRPr="007A3635" w:rsidRDefault="007A7928">
            <w:pPr>
              <w:pStyle w:val="Normale1"/>
              <w:snapToGrid w:val="0"/>
              <w:rPr>
                <w:rFonts w:ascii="Arial" w:hAnsi="Arial" w:cs="Arial"/>
                <w:lang w:val="fr-FR"/>
              </w:rPr>
            </w:pPr>
          </w:p>
        </w:tc>
        <w:tc>
          <w:tcPr>
            <w:tcW w:w="720" w:type="dxa"/>
            <w:vMerge/>
            <w:shd w:val="clear" w:color="auto" w:fill="auto"/>
          </w:tcPr>
          <w:p w:rsidR="007A7928" w:rsidRPr="007A3635" w:rsidRDefault="007A7928">
            <w:pPr>
              <w:pStyle w:val="Normale1"/>
              <w:snapToGrid w:val="0"/>
              <w:rPr>
                <w:rFonts w:ascii="Arial" w:hAnsi="Arial" w:cs="Arial"/>
                <w:lang w:val="fr-FR"/>
              </w:rPr>
            </w:pPr>
          </w:p>
        </w:tc>
        <w:tc>
          <w:tcPr>
            <w:tcW w:w="720" w:type="dxa"/>
            <w:vMerge/>
            <w:shd w:val="clear" w:color="auto" w:fill="auto"/>
          </w:tcPr>
          <w:p w:rsidR="007A7928" w:rsidRPr="007A3635" w:rsidRDefault="007A7928">
            <w:pPr>
              <w:pStyle w:val="Normale1"/>
              <w:snapToGrid w:val="0"/>
              <w:rPr>
                <w:rFonts w:ascii="Arial" w:hAnsi="Arial" w:cs="Arial"/>
                <w:lang w:val="fr-FR"/>
              </w:rPr>
            </w:pPr>
          </w:p>
        </w:tc>
        <w:tc>
          <w:tcPr>
            <w:tcW w:w="682" w:type="dxa"/>
            <w:tcBorders>
              <w:top w:val="single" w:sz="4" w:space="0" w:color="C0C0C0"/>
              <w:left w:val="single" w:sz="4" w:space="0" w:color="C0C0C0"/>
            </w:tcBorders>
            <w:shd w:val="clear" w:color="auto" w:fill="auto"/>
            <w:vAlign w:val="bottom"/>
          </w:tcPr>
          <w:p w:rsidR="007A7928" w:rsidRPr="007A3635" w:rsidRDefault="007A7928">
            <w:pPr>
              <w:pStyle w:val="Normale1"/>
              <w:jc w:val="left"/>
              <w:rPr>
                <w:rStyle w:val="Carpredefinitoparagrafo1"/>
                <w:rFonts w:ascii="Arial" w:hAnsi="Arial" w:cs="Arial"/>
                <w:i/>
                <w:lang w:val="fr-FR"/>
              </w:rPr>
            </w:pPr>
            <w:r w:rsidRPr="007A3635">
              <w:rPr>
                <w:rFonts w:ascii="Arial" w:hAnsi="Arial" w:cs="Arial"/>
                <w:lang w:val="fr-FR"/>
              </w:rPr>
              <w:t>sub.</w:t>
            </w:r>
          </w:p>
        </w:tc>
        <w:tc>
          <w:tcPr>
            <w:tcW w:w="682" w:type="dxa"/>
            <w:gridSpan w:val="2"/>
            <w:tcBorders>
              <w:top w:val="single" w:sz="4" w:space="0" w:color="C0C0C0"/>
            </w:tcBorders>
            <w:shd w:val="clear" w:color="auto" w:fill="auto"/>
            <w:vAlign w:val="bottom"/>
          </w:tcPr>
          <w:p w:rsidR="007A7928" w:rsidRPr="007A3635" w:rsidRDefault="007A7928">
            <w:pPr>
              <w:pStyle w:val="Normale1"/>
              <w:jc w:val="left"/>
              <w:rPr>
                <w:rFonts w:ascii="Arial" w:hAnsi="Arial" w:cs="Arial"/>
                <w:lang w:val="fr-FR"/>
              </w:rPr>
            </w:pPr>
            <w:r w:rsidRPr="007A3635">
              <w:rPr>
                <w:rStyle w:val="Carpredefinitoparagrafo1"/>
                <w:rFonts w:ascii="Arial" w:hAnsi="Arial" w:cs="Arial"/>
                <w:i/>
                <w:lang w:val="fr-FR"/>
              </w:rPr>
              <w:t>____</w:t>
            </w:r>
          </w:p>
        </w:tc>
        <w:tc>
          <w:tcPr>
            <w:tcW w:w="666" w:type="dxa"/>
            <w:gridSpan w:val="2"/>
            <w:tcBorders>
              <w:top w:val="single" w:sz="4" w:space="0" w:color="C0C0C0"/>
            </w:tcBorders>
            <w:shd w:val="clear" w:color="auto" w:fill="auto"/>
            <w:vAlign w:val="bottom"/>
          </w:tcPr>
          <w:p w:rsidR="007A7928" w:rsidRPr="007A3635" w:rsidRDefault="007A7928">
            <w:pPr>
              <w:pStyle w:val="Normale1"/>
              <w:jc w:val="left"/>
              <w:rPr>
                <w:rStyle w:val="Carpredefinitoparagrafo1"/>
                <w:rFonts w:ascii="Arial" w:hAnsi="Arial" w:cs="Arial"/>
                <w:i/>
                <w:lang w:val="fr-FR"/>
              </w:rPr>
            </w:pPr>
            <w:r w:rsidRPr="007A3635">
              <w:rPr>
                <w:rFonts w:ascii="Arial" w:hAnsi="Arial" w:cs="Arial"/>
                <w:lang w:val="fr-FR"/>
              </w:rPr>
              <w:t>sez.</w:t>
            </w:r>
          </w:p>
        </w:tc>
        <w:tc>
          <w:tcPr>
            <w:tcW w:w="686" w:type="dxa"/>
            <w:gridSpan w:val="3"/>
            <w:tcBorders>
              <w:top w:val="single" w:sz="4" w:space="0" w:color="C0C0C0"/>
            </w:tcBorders>
            <w:shd w:val="clear" w:color="auto" w:fill="auto"/>
            <w:vAlign w:val="bottom"/>
          </w:tcPr>
          <w:p w:rsidR="007A7928" w:rsidRPr="007A3635" w:rsidRDefault="007A7928">
            <w:pPr>
              <w:pStyle w:val="Normale1"/>
              <w:jc w:val="left"/>
              <w:rPr>
                <w:rFonts w:ascii="Arial" w:hAnsi="Arial" w:cs="Arial"/>
                <w:lang w:val="fr-FR"/>
              </w:rPr>
            </w:pPr>
            <w:r w:rsidRPr="007A3635">
              <w:rPr>
                <w:rStyle w:val="Carpredefinitoparagrafo1"/>
                <w:rFonts w:ascii="Arial" w:hAnsi="Arial" w:cs="Arial"/>
                <w:i/>
                <w:lang w:val="fr-FR"/>
              </w:rPr>
              <w:t>____</w:t>
            </w:r>
          </w:p>
        </w:tc>
        <w:tc>
          <w:tcPr>
            <w:tcW w:w="682" w:type="dxa"/>
            <w:gridSpan w:val="2"/>
            <w:tcBorders>
              <w:top w:val="single" w:sz="4" w:space="0" w:color="C0C0C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lang w:val="fr-FR"/>
              </w:rPr>
              <w:t>sez. urb.</w:t>
            </w:r>
          </w:p>
        </w:tc>
        <w:tc>
          <w:tcPr>
            <w:tcW w:w="991" w:type="dxa"/>
            <w:tcBorders>
              <w:top w:val="single" w:sz="4" w:space="0" w:color="C0C0C0"/>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w:t>
            </w:r>
          </w:p>
        </w:tc>
      </w:tr>
      <w:tr w:rsidR="007A7928" w:rsidRPr="007A3635">
        <w:trPr>
          <w:cantSplit/>
          <w:trHeight w:val="1171"/>
        </w:trPr>
        <w:tc>
          <w:tcPr>
            <w:tcW w:w="2088" w:type="dxa"/>
            <w:vMerge/>
            <w:shd w:val="clear" w:color="auto" w:fill="auto"/>
          </w:tcPr>
          <w:p w:rsidR="007A7928" w:rsidRPr="007A3635" w:rsidRDefault="007A7928">
            <w:pPr>
              <w:pStyle w:val="Normale1"/>
              <w:snapToGrid w:val="0"/>
              <w:rPr>
                <w:rFonts w:ascii="Arial" w:hAnsi="Arial" w:cs="Arial"/>
              </w:rPr>
            </w:pPr>
          </w:p>
        </w:tc>
        <w:tc>
          <w:tcPr>
            <w:tcW w:w="2567" w:type="dxa"/>
            <w:gridSpan w:val="3"/>
            <w:tcBorders>
              <w:bottom w:val="single" w:sz="4" w:space="0" w:color="000000"/>
            </w:tcBorders>
            <w:shd w:val="clear" w:color="auto" w:fill="auto"/>
            <w:vAlign w:val="center"/>
          </w:tcPr>
          <w:p w:rsidR="007A7928" w:rsidRPr="007A3635" w:rsidRDefault="007A7928">
            <w:pPr>
              <w:pStyle w:val="Normale1"/>
              <w:jc w:val="left"/>
              <w:rPr>
                <w:rFonts w:ascii="Arial" w:hAnsi="Arial" w:cs="Arial"/>
                <w:i/>
              </w:rPr>
            </w:pPr>
            <w:r w:rsidRPr="007A3635">
              <w:rPr>
                <w:rFonts w:ascii="Arial" w:hAnsi="Arial" w:cs="Arial"/>
              </w:rPr>
              <w:t>avente destinazione d’uso</w:t>
            </w:r>
          </w:p>
        </w:tc>
        <w:tc>
          <w:tcPr>
            <w:tcW w:w="5109" w:type="dxa"/>
            <w:gridSpan w:val="12"/>
            <w:tcBorders>
              <w:bottom w:val="single" w:sz="4" w:space="0" w:color="000000"/>
              <w:righ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i/>
              </w:rPr>
              <w:t>_____________________________________________</w:t>
            </w:r>
          </w:p>
          <w:p w:rsidR="007A7928" w:rsidRPr="007A3635" w:rsidRDefault="007A7928">
            <w:pPr>
              <w:pStyle w:val="Normale1"/>
              <w:jc w:val="left"/>
              <w:rPr>
                <w:rFonts w:ascii="Arial" w:hAnsi="Arial" w:cs="Arial"/>
              </w:rPr>
            </w:pPr>
            <w:r w:rsidRPr="007A3635">
              <w:rPr>
                <w:rFonts w:ascii="Arial" w:hAnsi="Arial" w:cs="Arial"/>
                <w:i/>
              </w:rPr>
              <w:t xml:space="preserve">    (Ad es. residenziale, industriale, commerciale, ecc.)</w:t>
            </w:r>
          </w:p>
          <w:p w:rsidR="007A7928" w:rsidRPr="007A3635" w:rsidRDefault="007A7928">
            <w:pPr>
              <w:pStyle w:val="Normale1"/>
              <w:jc w:val="left"/>
              <w:rPr>
                <w:rFonts w:ascii="Arial" w:hAnsi="Arial" w:cs="Arial"/>
              </w:rPr>
            </w:pPr>
          </w:p>
        </w:tc>
      </w:tr>
    </w:tbl>
    <w:p w:rsidR="007A7928" w:rsidRDefault="007A7928">
      <w:pPr>
        <w:pStyle w:val="Normale1"/>
      </w:pPr>
    </w:p>
    <w:p w:rsidR="007A7928" w:rsidRDefault="007A7928">
      <w:pPr>
        <w:pStyle w:val="Normale1"/>
      </w:pPr>
    </w:p>
    <w:tbl>
      <w:tblPr>
        <w:tblW w:w="0" w:type="auto"/>
        <w:tblInd w:w="108" w:type="dxa"/>
        <w:tblLayout w:type="fixed"/>
        <w:tblLook w:val="0000"/>
      </w:tblPr>
      <w:tblGrid>
        <w:gridCol w:w="9798"/>
      </w:tblGrid>
      <w:tr w:rsidR="007A7928">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pacing w:before="120" w:after="120"/>
              <w:jc w:val="left"/>
              <w:rPr>
                <w:rStyle w:val="Carpredefinitoparagrafo1"/>
                <w:rFonts w:ascii="lvetica" w:hAnsi="lvetica" w:cs="lvetica" w:hint="eastAsia"/>
                <w:color w:val="000000"/>
                <w:sz w:val="17"/>
              </w:rPr>
            </w:pPr>
            <w:r>
              <w:rPr>
                <w:rFonts w:ascii="Arial" w:hAnsi="Arial" w:cs="Arial"/>
                <w:b/>
                <w:szCs w:val="18"/>
              </w:rPr>
              <w:t>Ricadente in:</w:t>
            </w:r>
          </w:p>
          <w:p w:rsidR="007A7928" w:rsidRDefault="007A7928">
            <w:pPr>
              <w:pStyle w:val="Normale1"/>
              <w:autoSpaceDE w:val="0"/>
              <w:snapToGrid w:val="0"/>
              <w:spacing w:before="120" w:after="120"/>
              <w:jc w:val="left"/>
              <w:rPr>
                <w:rStyle w:val="Carpredefinitoparagrafo1"/>
                <w:rFonts w:ascii="lvetica" w:hAnsi="lvetica" w:cs="lvetica" w:hint="eastAsia"/>
                <w:color w:val="000000"/>
                <w:sz w:val="17"/>
              </w:rPr>
            </w:pPr>
            <w:r>
              <w:rPr>
                <w:rStyle w:val="Carpredefinitoparagrafo1"/>
                <w:rFonts w:ascii="lvetica" w:hAnsi="lvetica" w:cs="lvetica"/>
                <w:color w:val="000000"/>
                <w:sz w:val="17"/>
              </w:rPr>
              <w:t xml:space="preserve">Zona P.R.G. </w:t>
            </w:r>
            <w:r>
              <w:rPr>
                <w:rStyle w:val="Carpredefinitoparagrafo1"/>
                <w:rFonts w:ascii="lvetica-Oblique" w:hAnsi="lvetica-Oblique" w:cs="lvetica-Oblique"/>
                <w:color w:val="000000"/>
                <w:sz w:val="17"/>
              </w:rPr>
              <w:t xml:space="preserve">___________________ </w:t>
            </w:r>
            <w:r>
              <w:rPr>
                <w:rStyle w:val="Carpredefinitoparagrafo1"/>
                <w:rFonts w:ascii="lvetica" w:hAnsi="lvetica" w:cs="lvetica"/>
                <w:color w:val="000000"/>
                <w:sz w:val="17"/>
              </w:rPr>
              <w:t xml:space="preserve">Piano Attuativo: </w:t>
            </w:r>
            <w:r>
              <w:rPr>
                <w:rStyle w:val="Carpredefinitoparagrafo1"/>
                <w:rFonts w:ascii="lvetica-Oblique" w:hAnsi="lvetica-Oblique" w:cs="lvetica-Oblique"/>
                <w:color w:val="000000"/>
                <w:sz w:val="17"/>
              </w:rPr>
              <w:t>_______________________________________________________</w:t>
            </w:r>
          </w:p>
          <w:p w:rsidR="007A7928" w:rsidRDefault="007A7928">
            <w:pPr>
              <w:pStyle w:val="Normale1"/>
              <w:autoSpaceDE w:val="0"/>
              <w:snapToGrid w:val="0"/>
              <w:spacing w:before="120" w:after="120"/>
              <w:jc w:val="left"/>
              <w:rPr>
                <w:rStyle w:val="Carpredefinitoparagrafo1"/>
                <w:rFonts w:ascii="lvetica-Oblique" w:hAnsi="lvetica-Oblique" w:cs="lvetica-Oblique" w:hint="eastAsia"/>
                <w:color w:val="000000"/>
                <w:sz w:val="17"/>
              </w:rPr>
            </w:pPr>
            <w:r>
              <w:rPr>
                <w:rStyle w:val="Carpredefinitoparagrafo1"/>
                <w:rFonts w:ascii="lvetica" w:hAnsi="lvetica" w:cs="lvetica"/>
                <w:color w:val="000000"/>
                <w:sz w:val="17"/>
              </w:rPr>
              <w:t xml:space="preserve">Destinazione Urbanistica: </w:t>
            </w:r>
            <w:r>
              <w:rPr>
                <w:rStyle w:val="Carpredefinitoparagrafo1"/>
                <w:rFonts w:ascii="lvetica-Oblique" w:hAnsi="lvetica-Oblique" w:cs="lvetica-Oblique"/>
                <w:color w:val="000000"/>
                <w:sz w:val="17"/>
              </w:rPr>
              <w:t>_____________________________________________________________________________</w:t>
            </w:r>
          </w:p>
          <w:p w:rsidR="007A7928" w:rsidRDefault="007A7928">
            <w:pPr>
              <w:pStyle w:val="Normale1"/>
              <w:autoSpaceDE w:val="0"/>
              <w:snapToGrid w:val="0"/>
              <w:jc w:val="left"/>
            </w:pPr>
            <w:r>
              <w:rPr>
                <w:rStyle w:val="Carpredefinitoparagrafo1"/>
                <w:rFonts w:ascii="lvetica-Oblique" w:hAnsi="lvetica-Oblique" w:cs="lvetica-Oblique"/>
                <w:color w:val="000000"/>
                <w:sz w:val="17"/>
              </w:rPr>
              <w:t>__________________________________________________________________________________________________</w:t>
            </w:r>
          </w:p>
          <w:p w:rsidR="007A7928" w:rsidRDefault="007A7928">
            <w:pPr>
              <w:pStyle w:val="Normale1"/>
            </w:pPr>
          </w:p>
        </w:tc>
      </w:tr>
    </w:tbl>
    <w:p w:rsidR="007A7928" w:rsidRDefault="007A7928">
      <w:pPr>
        <w:pStyle w:val="Normale1"/>
      </w:pPr>
    </w:p>
    <w:p w:rsidR="007A7928" w:rsidRDefault="007A7928">
      <w:pPr>
        <w:pStyle w:val="Normale1"/>
        <w:numPr>
          <w:ilvl w:val="0"/>
          <w:numId w:val="2"/>
        </w:numPr>
        <w:tabs>
          <w:tab w:val="left" w:pos="360"/>
        </w:tabs>
      </w:pPr>
      <w:r>
        <w:rPr>
          <w:rStyle w:val="Carpredefinitoparagrafo1"/>
          <w:rFonts w:ascii="Arial" w:hAnsi="Arial" w:cs="Arial"/>
          <w:b/>
          <w:color w:val="808080"/>
          <w:szCs w:val="18"/>
        </w:rPr>
        <w:t>Opere su parti comuni o modifiche esterne</w:t>
      </w:r>
    </w:p>
    <w:p w:rsidR="007A7928" w:rsidRDefault="007A7928">
      <w:pPr>
        <w:pStyle w:val="Normale1"/>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rPr>
                <w:rFonts w:ascii="Arial" w:hAnsi="Arial" w:cs="Arial"/>
                <w:szCs w:val="18"/>
              </w:rPr>
            </w:pPr>
            <w:r>
              <w:rPr>
                <w:rStyle w:val="Carpredefinitoparagrafo1"/>
                <w:rFonts w:ascii="Arial" w:hAnsi="Arial" w:cs="Arial"/>
                <w:b/>
                <w:szCs w:val="18"/>
              </w:rPr>
              <w:t>che le opere previste</w:t>
            </w:r>
          </w:p>
          <w:p w:rsidR="007A7928" w:rsidRDefault="007A7928">
            <w:pPr>
              <w:pStyle w:val="Normale1"/>
              <w:ind w:left="1068"/>
              <w:rPr>
                <w:rFonts w:ascii="Arial" w:hAnsi="Arial" w:cs="Arial"/>
                <w:szCs w:val="18"/>
              </w:rPr>
            </w:pPr>
          </w:p>
          <w:p w:rsidR="007A7928" w:rsidRDefault="007A7928">
            <w:pPr>
              <w:pStyle w:val="Normale1"/>
              <w:tabs>
                <w:tab w:val="left" w:pos="709"/>
              </w:tabs>
              <w:ind w:left="284"/>
              <w:rPr>
                <w:rFonts w:ascii="Arial" w:hAnsi="Arial" w:cs="Arial"/>
                <w:szCs w:val="18"/>
              </w:rPr>
            </w:pPr>
            <w:r>
              <w:rPr>
                <w:rStyle w:val="Carpredefinitoparagrafo1"/>
                <w:rFonts w:ascii="Helvetica-Bold" w:hAnsi="Helvetica-Bold" w:cs="Helvetica-Bold"/>
                <w:b/>
                <w:bCs/>
                <w:color w:val="A7A7A7"/>
                <w:szCs w:val="18"/>
              </w:rPr>
              <w:t xml:space="preserve">d.1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non riguardano parti comuni</w:t>
            </w:r>
            <w:r>
              <w:rPr>
                <w:rStyle w:val="Carpredefinitoparagrafo1"/>
                <w:rFonts w:ascii="Arial" w:hAnsi="Arial" w:cs="Arial"/>
                <w:szCs w:val="18"/>
              </w:rPr>
              <w:t xml:space="preserve"> </w:t>
            </w:r>
          </w:p>
          <w:p w:rsidR="007A7928" w:rsidRDefault="007A7928">
            <w:pPr>
              <w:pStyle w:val="Normale1"/>
              <w:tabs>
                <w:tab w:val="left" w:pos="709"/>
              </w:tabs>
              <w:ind w:left="993" w:hanging="709"/>
              <w:rPr>
                <w:rFonts w:ascii="Arial" w:hAnsi="Arial" w:cs="Arial"/>
                <w:szCs w:val="18"/>
              </w:rPr>
            </w:pPr>
          </w:p>
          <w:p w:rsidR="007A7928" w:rsidRDefault="007A7928">
            <w:pPr>
              <w:pStyle w:val="Normale1"/>
              <w:tabs>
                <w:tab w:val="left" w:pos="709"/>
              </w:tabs>
              <w:ind w:left="284"/>
              <w:rPr>
                <w:rFonts w:ascii="Arial" w:hAnsi="Arial" w:cs="Arial"/>
                <w:szCs w:val="18"/>
              </w:rPr>
            </w:pPr>
            <w:r>
              <w:rPr>
                <w:rStyle w:val="Carpredefinitoparagrafo1"/>
                <w:rFonts w:ascii="Helvetica-Bold" w:hAnsi="Helvetica-Bold" w:cs="Helvetica-Bold"/>
                <w:b/>
                <w:bCs/>
                <w:color w:val="A7A7A7"/>
                <w:szCs w:val="18"/>
              </w:rPr>
              <w:t xml:space="preserve">d.2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riguardano le parti comuni di un fabbricato condominiale</w:t>
            </w:r>
          </w:p>
          <w:p w:rsidR="007A7928" w:rsidRDefault="007A7928">
            <w:pPr>
              <w:pStyle w:val="Normale1"/>
              <w:tabs>
                <w:tab w:val="left" w:pos="709"/>
              </w:tabs>
              <w:ind w:left="993" w:hanging="709"/>
              <w:rPr>
                <w:rFonts w:ascii="Arial" w:hAnsi="Arial" w:cs="Arial"/>
                <w:szCs w:val="18"/>
              </w:rPr>
            </w:pPr>
          </w:p>
          <w:p w:rsidR="007A7928" w:rsidRDefault="007A7928">
            <w:pPr>
              <w:pStyle w:val="Normale1"/>
              <w:tabs>
                <w:tab w:val="left" w:pos="709"/>
              </w:tabs>
              <w:ind w:left="810" w:hanging="526"/>
              <w:rPr>
                <w:rFonts w:ascii="Arial" w:hAnsi="Arial" w:cs="Arial"/>
                <w:szCs w:val="18"/>
              </w:rPr>
            </w:pPr>
            <w:r>
              <w:rPr>
                <w:rStyle w:val="Carpredefinitoparagrafo1"/>
                <w:rFonts w:ascii="Helvetica-Bold" w:hAnsi="Helvetica-Bold" w:cs="Helvetica-Bold"/>
                <w:b/>
                <w:bCs/>
                <w:color w:val="A7A7A7"/>
                <w:szCs w:val="18"/>
              </w:rPr>
              <w:t xml:space="preserve">d.3 </w:t>
            </w:r>
            <w:r>
              <w:rPr>
                <w:rStyle w:val="Carpredefinitoparagrafo1"/>
                <w:rFonts w:ascii="Wingdings" w:eastAsia="Wingdings" w:hAnsi="Wingdings" w:cs="Wingdings"/>
                <w:szCs w:val="18"/>
              </w:rPr>
              <w:t></w:t>
            </w:r>
            <w:r>
              <w:rPr>
                <w:rStyle w:val="Carpredefinitoparagrafo1"/>
                <w:rFonts w:ascii="Arial" w:hAnsi="Arial" w:cs="Arial"/>
                <w:szCs w:val="18"/>
              </w:rPr>
              <w:t xml:space="preserve"> riguardano parti comuni di un </w:t>
            </w:r>
            <w:r>
              <w:rPr>
                <w:rStyle w:val="Carpredefinitoparagrafo1"/>
                <w:rFonts w:ascii="Arial" w:hAnsi="Arial" w:cs="Arial"/>
                <w:b/>
                <w:szCs w:val="18"/>
              </w:rPr>
              <w:t>fabbricato con più proprietà, non costituito in condominio</w:t>
            </w:r>
            <w:r>
              <w:rPr>
                <w:rStyle w:val="Carpredefinitoparagrafo1"/>
                <w:rFonts w:ascii="Arial" w:hAnsi="Arial" w:cs="Arial"/>
                <w:szCs w:val="18"/>
              </w:rPr>
              <w:t>, e dichiara che l’intervento è stato approvato dai comproprietari delle parti comuni, come risulta da atto consegnato al progettista ovvero dalla sottoscrizione degli elaborati da parte di tutti i comproprietari corredata da copia di documento d’identità</w:t>
            </w:r>
          </w:p>
          <w:p w:rsidR="007A7928" w:rsidRDefault="007A7928">
            <w:pPr>
              <w:pStyle w:val="Normale1"/>
              <w:tabs>
                <w:tab w:val="left" w:pos="709"/>
              </w:tabs>
              <w:ind w:left="993" w:hanging="709"/>
              <w:rPr>
                <w:rFonts w:ascii="Arial" w:hAnsi="Arial" w:cs="Arial"/>
                <w:szCs w:val="18"/>
              </w:rPr>
            </w:pPr>
          </w:p>
          <w:p w:rsidR="007A7928" w:rsidRDefault="007A7928">
            <w:pPr>
              <w:pStyle w:val="Normale1"/>
              <w:tabs>
                <w:tab w:val="left" w:pos="709"/>
              </w:tabs>
              <w:ind w:left="810" w:hanging="526"/>
              <w:rPr>
                <w:rFonts w:ascii="Arial" w:hAnsi="Arial" w:cs="Arial"/>
                <w:szCs w:val="18"/>
              </w:rPr>
            </w:pPr>
            <w:r>
              <w:rPr>
                <w:rStyle w:val="Carpredefinitoparagrafo1"/>
                <w:rFonts w:ascii="Helvetica-Bold" w:hAnsi="Helvetica-Bold" w:cs="Helvetica-Bold"/>
                <w:b/>
                <w:bCs/>
                <w:color w:val="A7A7A7"/>
                <w:szCs w:val="18"/>
              </w:rPr>
              <w:t xml:space="preserve">d.4 </w:t>
            </w:r>
            <w:r>
              <w:rPr>
                <w:rStyle w:val="Carpredefinitoparagrafo1"/>
                <w:rFonts w:ascii="Wingdings" w:eastAsia="Wingdings" w:hAnsi="Wingdings" w:cs="Wingdings"/>
                <w:szCs w:val="18"/>
              </w:rPr>
              <w:t></w:t>
            </w:r>
            <w:r>
              <w:rPr>
                <w:rStyle w:val="Carpredefinitoparagrafo1"/>
                <w:rFonts w:ascii="Arial" w:hAnsi="Arial" w:cs="Arial"/>
                <w:szCs w:val="18"/>
              </w:rPr>
              <w:t xml:space="preserve"> 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7A7928" w:rsidRDefault="007A7928">
            <w:pPr>
              <w:pStyle w:val="Normale1"/>
              <w:ind w:left="1068"/>
              <w:rPr>
                <w:rFonts w:ascii="Arial" w:hAnsi="Arial" w:cs="Arial"/>
                <w:szCs w:val="18"/>
              </w:rPr>
            </w:pPr>
          </w:p>
        </w:tc>
      </w:tr>
    </w:tbl>
    <w:p w:rsidR="007A7928" w:rsidRDefault="007A7928">
      <w:pPr>
        <w:pStyle w:val="Normale1"/>
      </w:pPr>
    </w:p>
    <w:p w:rsidR="007A7928" w:rsidRDefault="007A7928">
      <w:pPr>
        <w:pStyle w:val="Normale1"/>
        <w:numPr>
          <w:ilvl w:val="0"/>
          <w:numId w:val="2"/>
        </w:numPr>
        <w:tabs>
          <w:tab w:val="left" w:pos="717"/>
        </w:tabs>
        <w:spacing w:after="120"/>
        <w:ind w:left="717"/>
        <w:rPr>
          <w:rFonts w:ascii="Arial" w:hAnsi="Arial" w:cs="Arial"/>
          <w:b/>
          <w:szCs w:val="18"/>
        </w:rPr>
      </w:pPr>
      <w:r>
        <w:rPr>
          <w:rStyle w:val="Carpredefinitoparagrafo1"/>
          <w:rFonts w:ascii="Arial" w:hAnsi="Arial" w:cs="Arial"/>
          <w:b/>
          <w:color w:val="808080"/>
          <w:szCs w:val="18"/>
        </w:rPr>
        <w:t>Descrizione sintetica dell’intervento</w:t>
      </w:r>
    </w:p>
    <w:tbl>
      <w:tblPr>
        <w:tblW w:w="0" w:type="auto"/>
        <w:tblInd w:w="108" w:type="dxa"/>
        <w:tblLayout w:type="fixed"/>
        <w:tblLook w:val="0000"/>
      </w:tblPr>
      <w:tblGrid>
        <w:gridCol w:w="9798"/>
      </w:tblGrid>
      <w:tr w:rsidR="007A7928" w:rsidRPr="007A3635">
        <w:trPr>
          <w:trHeight w:val="2061"/>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rPr>
                <w:rStyle w:val="Carpredefinitoparagrafo1"/>
                <w:rFonts w:ascii="Arial" w:hAnsi="Arial" w:cs="Arial"/>
                <w:i/>
              </w:rPr>
            </w:pPr>
            <w:r w:rsidRPr="007A3635">
              <w:rPr>
                <w:rFonts w:ascii="Arial" w:hAnsi="Arial" w:cs="Arial"/>
                <w:b/>
                <w:szCs w:val="18"/>
              </w:rPr>
              <w:t>che i lavori per i quali viene inoltrata la presente Segnalazione Certificata di Inizio Attività consistono in:</w:t>
            </w:r>
          </w:p>
          <w:p w:rsidR="007A7928" w:rsidRPr="007A3635" w:rsidRDefault="007A7928">
            <w:pPr>
              <w:pStyle w:val="Normale1"/>
              <w:spacing w:line="360" w:lineRule="auto"/>
              <w:rPr>
                <w:rStyle w:val="Carpredefinitoparagrafo1"/>
                <w:rFonts w:ascii="Arial" w:hAnsi="Arial" w:cs="Arial"/>
                <w:i/>
              </w:rPr>
            </w:pPr>
            <w:r w:rsidRPr="007A3635">
              <w:rPr>
                <w:rStyle w:val="Carpredefinitoparagrafo1"/>
                <w:rFonts w:ascii="Arial" w:hAnsi="Arial" w:cs="Arial"/>
                <w:i/>
              </w:rPr>
              <w:t>______________________________________________________________________________________________</w:t>
            </w:r>
          </w:p>
          <w:p w:rsidR="007A7928" w:rsidRPr="007A3635" w:rsidRDefault="007A7928">
            <w:pPr>
              <w:pStyle w:val="Normale1"/>
              <w:spacing w:line="360" w:lineRule="auto"/>
              <w:rPr>
                <w:rStyle w:val="Carpredefinitoparagrafo1"/>
                <w:rFonts w:ascii="Arial" w:hAnsi="Arial" w:cs="Arial"/>
                <w:i/>
              </w:rPr>
            </w:pPr>
            <w:r w:rsidRPr="007A3635">
              <w:rPr>
                <w:rStyle w:val="Carpredefinitoparagrafo1"/>
                <w:rFonts w:ascii="Arial" w:hAnsi="Arial" w:cs="Arial"/>
                <w:i/>
              </w:rPr>
              <w:t>______________________________________________________________________________________________</w:t>
            </w:r>
          </w:p>
          <w:p w:rsidR="007A7928" w:rsidRPr="007A3635" w:rsidRDefault="007A7928">
            <w:pPr>
              <w:pStyle w:val="Normale1"/>
              <w:spacing w:line="360" w:lineRule="auto"/>
              <w:rPr>
                <w:rFonts w:ascii="Arial" w:hAnsi="Arial" w:cs="Arial"/>
                <w:i/>
              </w:rPr>
            </w:pPr>
            <w:r w:rsidRPr="007A3635">
              <w:rPr>
                <w:rStyle w:val="Carpredefinitoparagrafo1"/>
                <w:rFonts w:ascii="Arial" w:hAnsi="Arial" w:cs="Arial"/>
                <w:i/>
              </w:rPr>
              <w:t>______________________________________________________________________________________________</w:t>
            </w:r>
          </w:p>
          <w:p w:rsidR="007A7928" w:rsidRPr="007A3635" w:rsidRDefault="007A7928">
            <w:pPr>
              <w:pStyle w:val="Normale1"/>
              <w:spacing w:line="360" w:lineRule="auto"/>
              <w:rPr>
                <w:rFonts w:ascii="Arial" w:hAnsi="Arial" w:cs="Arial"/>
                <w:i/>
              </w:rPr>
            </w:pPr>
            <w:r w:rsidRPr="007A3635">
              <w:rPr>
                <w:rFonts w:ascii="Arial" w:hAnsi="Arial" w:cs="Arial"/>
                <w:i/>
              </w:rPr>
              <w:t>______________________________________________________________________________________________</w:t>
            </w:r>
          </w:p>
          <w:p w:rsidR="007A7928" w:rsidRPr="007A3635" w:rsidRDefault="007A7928">
            <w:pPr>
              <w:pStyle w:val="Normale1"/>
              <w:spacing w:line="360" w:lineRule="auto"/>
            </w:pPr>
            <w:r w:rsidRPr="007A3635">
              <w:rPr>
                <w:rFonts w:ascii="Arial" w:hAnsi="Arial" w:cs="Arial"/>
                <w:i/>
              </w:rPr>
              <w:t>______________________________________________________________________________________________</w:t>
            </w:r>
          </w:p>
        </w:tc>
      </w:tr>
    </w:tbl>
    <w:p w:rsidR="007A7928" w:rsidRDefault="007A7928">
      <w:pPr>
        <w:pStyle w:val="Normale1"/>
        <w:ind w:left="360"/>
        <w:rPr>
          <w:rFonts w:ascii="Arial" w:hAnsi="Arial" w:cs="Arial"/>
          <w:b/>
          <w:szCs w:val="18"/>
        </w:rPr>
      </w:pPr>
    </w:p>
    <w:p w:rsidR="007A7928" w:rsidRDefault="007A7928">
      <w:pPr>
        <w:pStyle w:val="Normale1"/>
        <w:ind w:left="360"/>
        <w:rPr>
          <w:rFonts w:ascii="Arial" w:hAnsi="Arial" w:cs="Arial"/>
          <w:b/>
          <w:szCs w:val="18"/>
        </w:rPr>
      </w:pPr>
    </w:p>
    <w:p w:rsidR="007A7928" w:rsidRDefault="007A7928">
      <w:pPr>
        <w:pStyle w:val="Normale1"/>
        <w:ind w:left="360"/>
        <w:rPr>
          <w:rFonts w:ascii="Arial" w:hAnsi="Arial" w:cs="Arial"/>
          <w:b/>
          <w:szCs w:val="18"/>
        </w:rPr>
      </w:pPr>
    </w:p>
    <w:p w:rsidR="007A7928" w:rsidRDefault="007A7928">
      <w:pPr>
        <w:pStyle w:val="Normale1"/>
        <w:ind w:left="360"/>
        <w:rPr>
          <w:rFonts w:ascii="Arial" w:hAnsi="Arial" w:cs="Arial"/>
          <w:b/>
          <w:szCs w:val="18"/>
        </w:rPr>
      </w:pPr>
    </w:p>
    <w:p w:rsidR="007A7928" w:rsidRDefault="007A7928">
      <w:pPr>
        <w:pStyle w:val="Normale1"/>
        <w:ind w:left="360"/>
        <w:rPr>
          <w:rFonts w:ascii="Arial" w:hAnsi="Arial" w:cs="Arial"/>
          <w:b/>
          <w:szCs w:val="18"/>
        </w:rPr>
      </w:pPr>
    </w:p>
    <w:p w:rsidR="007A7928" w:rsidRPr="007A3635" w:rsidRDefault="007A7928">
      <w:pPr>
        <w:pStyle w:val="Normale1"/>
        <w:numPr>
          <w:ilvl w:val="0"/>
          <w:numId w:val="2"/>
        </w:numPr>
        <w:tabs>
          <w:tab w:val="left" w:pos="360"/>
        </w:tabs>
      </w:pPr>
      <w:r w:rsidRPr="007A3635">
        <w:rPr>
          <w:rStyle w:val="Carpredefinitoparagrafo1"/>
          <w:rFonts w:ascii="Arial" w:hAnsi="Arial" w:cs="Arial"/>
          <w:b/>
          <w:szCs w:val="18"/>
        </w:rPr>
        <w:t>Regolarità urbanistica e precedenti edilizi (*)</w:t>
      </w:r>
    </w:p>
    <w:p w:rsidR="007A7928" w:rsidRDefault="007A7928">
      <w:pPr>
        <w:pStyle w:val="Normale1"/>
      </w:pPr>
    </w:p>
    <w:tbl>
      <w:tblPr>
        <w:tblW w:w="0" w:type="auto"/>
        <w:tblInd w:w="108" w:type="dxa"/>
        <w:tblLayout w:type="fixed"/>
        <w:tblLook w:val="0000"/>
      </w:tblPr>
      <w:tblGrid>
        <w:gridCol w:w="9798"/>
      </w:tblGrid>
      <w:tr w:rsidR="007A7928">
        <w:trPr>
          <w:trHeight w:val="1184"/>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line="360" w:lineRule="auto"/>
              <w:rPr>
                <w:rStyle w:val="Carpredefinitoparagrafo1"/>
                <w:rFonts w:ascii="Helvetica-Bold" w:hAnsi="Helvetica-Bold" w:cs="Helvetica-Bold" w:hint="eastAsia"/>
                <w:b/>
                <w:bCs/>
                <w:color w:val="A7A7A7"/>
                <w:szCs w:val="18"/>
              </w:rPr>
            </w:pPr>
            <w:r>
              <w:rPr>
                <w:rFonts w:ascii="Arial" w:hAnsi="Arial" w:cs="Arial"/>
                <w:b/>
                <w:szCs w:val="18"/>
              </w:rPr>
              <w:t>che lo stato attuale dell’immobile risulta:</w:t>
            </w:r>
          </w:p>
          <w:p w:rsidR="007A7928" w:rsidRDefault="007A7928">
            <w:pPr>
              <w:pStyle w:val="Normale1"/>
              <w:spacing w:after="60"/>
              <w:ind w:left="284"/>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f.1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che le opere riguardano un intervento di nuova costruzione su area libera</w:t>
            </w:r>
          </w:p>
          <w:p w:rsidR="007A7928" w:rsidRDefault="007A7928">
            <w:pPr>
              <w:pStyle w:val="Normale1"/>
              <w:spacing w:after="60"/>
              <w:ind w:left="284"/>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f.2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che lo stato attuale dell’immobile risulta:</w:t>
            </w:r>
          </w:p>
          <w:p w:rsidR="007A7928" w:rsidRDefault="007A7928">
            <w:pPr>
              <w:pStyle w:val="Normale1"/>
              <w:spacing w:after="60"/>
              <w:ind w:left="1530" w:hanging="720"/>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f.2.1 </w:t>
            </w:r>
            <w:r>
              <w:rPr>
                <w:rStyle w:val="Carpredefinitoparagrafo1"/>
                <w:rFonts w:ascii="Wingdings" w:eastAsia="Wingdings" w:hAnsi="Wingdings" w:cs="Wingdings"/>
                <w:szCs w:val="18"/>
              </w:rPr>
              <w:t></w:t>
            </w:r>
            <w:r>
              <w:rPr>
                <w:rStyle w:val="Carpredefinitoparagrafo1"/>
                <w:rFonts w:ascii="Arial" w:hAnsi="Arial" w:cs="Arial"/>
                <w:szCs w:val="18"/>
              </w:rPr>
              <w:t xml:space="preserve"> pienamente conforme alla documentazione dello stato di fatto legittimato dal </w:t>
            </w:r>
            <w:r>
              <w:rPr>
                <w:rStyle w:val="Carpredefinitoparagrafo1"/>
                <w:rFonts w:ascii="Arial" w:hAnsi="Arial" w:cs="Arial"/>
                <w:color w:val="000000"/>
                <w:szCs w:val="18"/>
              </w:rPr>
              <w:t>seguente titolo/pratica edilizia</w:t>
            </w:r>
            <w:r>
              <w:rPr>
                <w:rStyle w:val="Carpredefinitoparagrafo1"/>
                <w:rFonts w:ascii="Arial" w:hAnsi="Arial" w:cs="Arial"/>
                <w:szCs w:val="18"/>
              </w:rPr>
              <w:t xml:space="preserve"> (o, in assenza, dal primo accatastamento)</w:t>
            </w:r>
            <w:r>
              <w:rPr>
                <w:rStyle w:val="Carpredefinitoparagrafo1"/>
                <w:rFonts w:ascii="Arial" w:hAnsi="Arial" w:cs="Arial"/>
                <w:szCs w:val="18"/>
              </w:rPr>
              <w:tab/>
            </w:r>
          </w:p>
          <w:p w:rsidR="007A7928" w:rsidRDefault="007A7928">
            <w:pPr>
              <w:pStyle w:val="Normale1"/>
              <w:spacing w:after="60"/>
              <w:ind w:left="1530" w:hanging="720"/>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f.2.2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szCs w:val="18"/>
              </w:rPr>
              <w:t xml:space="preserve">in difformità rispetto al seguente titolo/pratica edilizia </w:t>
            </w:r>
            <w:r>
              <w:rPr>
                <w:rStyle w:val="Carpredefinitoparagrafo1"/>
                <w:rFonts w:ascii="Arial" w:hAnsi="Arial" w:cs="Arial"/>
                <w:szCs w:val="18"/>
              </w:rPr>
              <w:t>(o, in assenza, dal primo accatastamento)</w:t>
            </w:r>
            <w:r>
              <w:rPr>
                <w:rStyle w:val="Carpredefinitoparagrafo1"/>
                <w:rFonts w:ascii="Arial" w:hAnsi="Arial" w:cs="Arial"/>
                <w:color w:val="000000"/>
                <w:szCs w:val="18"/>
              </w:rPr>
              <w:t xml:space="preserve">, tali </w:t>
            </w:r>
            <w:r>
              <w:rPr>
                <w:rStyle w:val="Carpredefinitoparagrafo1"/>
                <w:rFonts w:ascii="Arial" w:hAnsi="Arial" w:cs="Arial"/>
                <w:color w:val="000000"/>
                <w:szCs w:val="18"/>
              </w:rPr>
              <w:lastRenderedPageBreak/>
              <w:t xml:space="preserve">opere sono state realizzate in data </w:t>
            </w:r>
            <w:r>
              <w:rPr>
                <w:rStyle w:val="Carpredefinitoparagrafo1"/>
                <w:rFonts w:ascii="Arial" w:hAnsi="Arial" w:cs="Arial"/>
                <w:i/>
                <w:color w:val="000000"/>
                <w:sz w:val="22"/>
                <w:szCs w:val="22"/>
              </w:rPr>
              <w:t>|__|__|__|__|__|__|__|__|</w:t>
            </w:r>
            <w:r>
              <w:rPr>
                <w:rStyle w:val="Carpredefinitoparagrafo1"/>
                <w:rFonts w:ascii="Arial" w:hAnsi="Arial" w:cs="Arial"/>
                <w:i/>
                <w:color w:val="000000"/>
                <w:sz w:val="22"/>
                <w:szCs w:val="22"/>
              </w:rPr>
              <w:tab/>
            </w:r>
            <w:r>
              <w:rPr>
                <w:rStyle w:val="Carpredefinitoparagrafo1"/>
                <w:rFonts w:ascii="Arial" w:hAnsi="Arial" w:cs="Arial"/>
                <w:color w:val="000000"/>
                <w:szCs w:val="18"/>
              </w:rPr>
              <w:br/>
            </w:r>
            <w:r>
              <w:rPr>
                <w:rStyle w:val="Carpredefinitoparagrafo1"/>
                <w:rFonts w:ascii="Arial" w:hAnsi="Arial" w:cs="Arial"/>
                <w:szCs w:val="18"/>
              </w:rPr>
              <w:t xml:space="preserve"> </w:t>
            </w: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f.2.(1-2).1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 xml:space="preserve"> titolo unico (SUAP)</w:t>
            </w:r>
            <w:r>
              <w:rPr>
                <w:rStyle w:val="Carpredefinitoparagrafo1"/>
                <w:rFonts w:ascii="Arial" w:hAnsi="Arial" w:cs="Arial"/>
                <w:szCs w:val="18"/>
              </w:rPr>
              <w:tab/>
              <w:t xml:space="preserve">    </w:t>
            </w:r>
            <w:r>
              <w:rPr>
                <w:rStyle w:val="Carpredefinitoparagrafo1"/>
                <w:rFonts w:ascii="Arial" w:hAnsi="Arial" w:cs="Arial"/>
                <w:szCs w:val="18"/>
              </w:rPr>
              <w:tab/>
              <w:t xml:space="preserve">     n.   </w:t>
            </w:r>
            <w:r>
              <w:rPr>
                <w:rStyle w:val="Carpredefinitoparagrafo1"/>
                <w:rFonts w:ascii="Arial" w:hAnsi="Arial" w:cs="Arial"/>
                <w:i/>
              </w:rPr>
              <w:t>_________</w:t>
            </w:r>
            <w:r>
              <w:rPr>
                <w:rStyle w:val="Carpredefinitoparagrafo1"/>
                <w:rFonts w:ascii="Arial" w:hAnsi="Arial" w:cs="Arial"/>
                <w:szCs w:val="18"/>
              </w:rPr>
              <w:t xml:space="preserve"> del  </w:t>
            </w:r>
            <w:r>
              <w:rPr>
                <w:rStyle w:val="Carpredefinitoparagrafo1"/>
                <w:rFonts w:ascii="Arial" w:hAnsi="Arial" w:cs="Arial"/>
                <w:i/>
                <w:szCs w:val="18"/>
              </w:rPr>
              <w:t>|__|__|__|__|__|__|__|__|</w:t>
            </w:r>
          </w:p>
          <w:p w:rsidR="007A7928" w:rsidRDefault="007A7928">
            <w:pPr>
              <w:pStyle w:val="Normale1"/>
              <w:ind w:left="1843" w:hanging="850"/>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f.2.(1-2).2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 xml:space="preserve">permesso di costruire / </w:t>
            </w:r>
            <w:r>
              <w:rPr>
                <w:rStyle w:val="Carpredefinitoparagrafo1"/>
                <w:rFonts w:ascii="Arial" w:hAnsi="Arial" w:cs="Arial"/>
                <w:b/>
                <w:szCs w:val="18"/>
              </w:rPr>
              <w:tab/>
            </w:r>
            <w:r>
              <w:rPr>
                <w:rStyle w:val="Carpredefinitoparagrafo1"/>
                <w:rFonts w:ascii="Arial" w:hAnsi="Arial" w:cs="Arial"/>
                <w:b/>
                <w:szCs w:val="18"/>
              </w:rPr>
              <w:br/>
              <w:t xml:space="preserve">                      licenza edil. / concessione edilizia </w:t>
            </w:r>
            <w:r>
              <w:rPr>
                <w:rStyle w:val="Carpredefinitoparagrafo1"/>
                <w:rFonts w:ascii="Arial" w:hAnsi="Arial" w:cs="Arial"/>
                <w:szCs w:val="18"/>
              </w:rPr>
              <w:t xml:space="preserve">   n.   _________ del   |__|__|__|__|__|__|__|__|</w:t>
            </w:r>
          </w:p>
          <w:p w:rsidR="007A7928" w:rsidRDefault="007A7928">
            <w:pPr>
              <w:pStyle w:val="Normale1"/>
              <w:ind w:left="1843" w:hanging="850"/>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f.2.(1-2).3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 xml:space="preserve">autorizzazione edilizia </w:t>
            </w:r>
            <w:r>
              <w:rPr>
                <w:rStyle w:val="Carpredefinitoparagrafo1"/>
                <w:rFonts w:ascii="Arial" w:hAnsi="Arial" w:cs="Arial"/>
                <w:b/>
                <w:szCs w:val="18"/>
              </w:rPr>
              <w:tab/>
            </w:r>
            <w:r>
              <w:rPr>
                <w:rStyle w:val="Carpredefinitoparagrafo1"/>
                <w:rFonts w:ascii="Arial" w:hAnsi="Arial" w:cs="Arial"/>
                <w:b/>
                <w:szCs w:val="18"/>
              </w:rPr>
              <w:tab/>
              <w:t xml:space="preserve">     </w:t>
            </w:r>
            <w:r>
              <w:rPr>
                <w:rStyle w:val="Carpredefinitoparagrafo1"/>
                <w:rFonts w:ascii="Arial" w:hAnsi="Arial" w:cs="Arial"/>
                <w:szCs w:val="18"/>
              </w:rPr>
              <w:t>n.   _________ del   |__|__|__|__|__|__|__|__|</w:t>
            </w:r>
          </w:p>
          <w:p w:rsidR="007A7928" w:rsidRDefault="007A7928">
            <w:pPr>
              <w:pStyle w:val="Normale1"/>
              <w:ind w:left="1843"/>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f.2.(1-2).4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comunicazione edilizia</w:t>
            </w:r>
            <w:r>
              <w:rPr>
                <w:rStyle w:val="Carpredefinitoparagrafo1"/>
                <w:rFonts w:ascii="Arial" w:hAnsi="Arial" w:cs="Arial"/>
                <w:b/>
                <w:szCs w:val="18"/>
              </w:rPr>
              <w:tab/>
              <w:t xml:space="preserve"> </w:t>
            </w:r>
            <w:r>
              <w:rPr>
                <w:rStyle w:val="Carpredefinitoparagrafo1"/>
                <w:rFonts w:ascii="Arial" w:hAnsi="Arial" w:cs="Arial"/>
                <w:b/>
                <w:szCs w:val="18"/>
              </w:rPr>
              <w:br/>
              <w:t xml:space="preserve">                       (art.  </w:t>
            </w:r>
            <w:r>
              <w:rPr>
                <w:rStyle w:val="Carpredefinitoparagrafo1"/>
                <w:rFonts w:ascii="Arial" w:hAnsi="Arial" w:cs="Arial"/>
                <w:b/>
                <w:szCs w:val="18"/>
                <w:lang w:val="fr-FR"/>
              </w:rPr>
              <w:t>9 L.R. n. 37/1985)</w:t>
            </w:r>
            <w:r>
              <w:rPr>
                <w:rStyle w:val="Carpredefinitoparagrafo1"/>
                <w:rFonts w:ascii="Arial" w:hAnsi="Arial" w:cs="Arial"/>
                <w:b/>
                <w:szCs w:val="18"/>
                <w:lang w:val="fr-FR"/>
              </w:rPr>
              <w:tab/>
              <w:t xml:space="preserve">   </w:t>
            </w:r>
            <w:r>
              <w:rPr>
                <w:rStyle w:val="Carpredefinitoparagrafo1"/>
                <w:rFonts w:ascii="Arial" w:hAnsi="Arial" w:cs="Arial"/>
                <w:b/>
                <w:szCs w:val="18"/>
                <w:lang w:val="fr-FR"/>
              </w:rPr>
              <w:tab/>
              <w:t xml:space="preserve">     </w:t>
            </w:r>
            <w:r>
              <w:rPr>
                <w:rStyle w:val="Carpredefinitoparagrafo1"/>
                <w:rFonts w:ascii="Arial" w:hAnsi="Arial" w:cs="Arial"/>
                <w:szCs w:val="18"/>
                <w:lang w:val="fr-FR"/>
              </w:rPr>
              <w:t xml:space="preserve">n.   </w:t>
            </w:r>
            <w:r>
              <w:rPr>
                <w:rStyle w:val="Carpredefinitoparagrafo1"/>
                <w:rFonts w:ascii="Arial" w:hAnsi="Arial" w:cs="Arial"/>
                <w:szCs w:val="18"/>
              </w:rPr>
              <w:t>_________ del   |__|__|__|__|__|__|__|__|</w:t>
            </w:r>
          </w:p>
          <w:p w:rsidR="007A7928" w:rsidRDefault="007A7928">
            <w:pPr>
              <w:pStyle w:val="Paragrafoelenco"/>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f.2.(1-2).5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comunicazione edilizia</w:t>
            </w:r>
            <w:r>
              <w:rPr>
                <w:rStyle w:val="Carpredefinitoparagrafo1"/>
                <w:rFonts w:ascii="Arial" w:hAnsi="Arial" w:cs="Arial"/>
                <w:b/>
                <w:szCs w:val="18"/>
              </w:rPr>
              <w:tab/>
              <w:t xml:space="preserve"> </w:t>
            </w:r>
            <w:r>
              <w:rPr>
                <w:rStyle w:val="Carpredefinitoparagrafo1"/>
                <w:rFonts w:ascii="Arial" w:hAnsi="Arial" w:cs="Arial"/>
                <w:b/>
                <w:szCs w:val="18"/>
              </w:rPr>
              <w:br/>
              <w:t xml:space="preserve">                       (art.  </w:t>
            </w:r>
            <w:r>
              <w:rPr>
                <w:rStyle w:val="Carpredefinitoparagrafo1"/>
                <w:rFonts w:ascii="Arial" w:hAnsi="Arial" w:cs="Arial"/>
                <w:b/>
                <w:szCs w:val="18"/>
                <w:lang w:val="fr-FR"/>
              </w:rPr>
              <w:t>20 L.R. n. 4/2003)</w:t>
            </w:r>
            <w:r>
              <w:rPr>
                <w:rStyle w:val="Carpredefinitoparagrafo1"/>
                <w:rFonts w:ascii="Arial" w:hAnsi="Arial" w:cs="Arial"/>
                <w:b/>
                <w:szCs w:val="18"/>
                <w:lang w:val="fr-FR"/>
              </w:rPr>
              <w:tab/>
              <w:t xml:space="preserve">  </w:t>
            </w:r>
            <w:r>
              <w:rPr>
                <w:rStyle w:val="Carpredefinitoparagrafo1"/>
                <w:rFonts w:ascii="Arial" w:hAnsi="Arial" w:cs="Arial"/>
                <w:b/>
                <w:szCs w:val="18"/>
                <w:lang w:val="fr-FR"/>
              </w:rPr>
              <w:tab/>
              <w:t xml:space="preserve">     </w:t>
            </w:r>
            <w:r>
              <w:rPr>
                <w:rStyle w:val="Carpredefinitoparagrafo1"/>
                <w:rFonts w:ascii="Arial" w:hAnsi="Arial" w:cs="Arial"/>
                <w:szCs w:val="18"/>
                <w:lang w:val="fr-FR"/>
              </w:rPr>
              <w:t xml:space="preserve">n.   </w:t>
            </w:r>
            <w:r>
              <w:rPr>
                <w:rStyle w:val="Carpredefinitoparagrafo1"/>
                <w:rFonts w:ascii="Arial" w:hAnsi="Arial" w:cs="Arial"/>
                <w:szCs w:val="18"/>
              </w:rPr>
              <w:t>_________ del   |__|__|__|__|__|__|__|__|</w:t>
            </w:r>
          </w:p>
          <w:p w:rsidR="007A7928" w:rsidRDefault="007A7928">
            <w:pPr>
              <w:pStyle w:val="Normale1"/>
              <w:ind w:left="1843"/>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f.2.(1-2).6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concessione in sanatoria</w:t>
            </w:r>
            <w:r>
              <w:rPr>
                <w:rStyle w:val="Carpredefinitoparagrafo1"/>
                <w:rFonts w:ascii="Arial" w:hAnsi="Arial" w:cs="Arial"/>
                <w:szCs w:val="18"/>
              </w:rPr>
              <w:tab/>
            </w:r>
            <w:r>
              <w:rPr>
                <w:rStyle w:val="Carpredefinitoparagrafo1"/>
                <w:rFonts w:ascii="Arial" w:hAnsi="Arial" w:cs="Arial"/>
                <w:szCs w:val="18"/>
              </w:rPr>
              <w:tab/>
              <w:t xml:space="preserve">      n.   _________del   |__|__|__|__|__|__|__|__|</w:t>
            </w:r>
          </w:p>
          <w:p w:rsidR="007A7928" w:rsidRDefault="007A7928">
            <w:pPr>
              <w:pStyle w:val="Normale1"/>
              <w:ind w:left="1843"/>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f.2.(1-2).7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denuncia di inizio attività</w:t>
            </w:r>
            <w:r>
              <w:rPr>
                <w:rStyle w:val="Carpredefinitoparagrafo1"/>
                <w:rFonts w:ascii="Arial" w:hAnsi="Arial" w:cs="Arial"/>
                <w:b/>
                <w:szCs w:val="18"/>
              </w:rPr>
              <w:tab/>
            </w:r>
            <w:r>
              <w:rPr>
                <w:rStyle w:val="Carpredefinitoparagrafo1"/>
                <w:rFonts w:ascii="Arial" w:hAnsi="Arial" w:cs="Arial"/>
                <w:szCs w:val="18"/>
              </w:rPr>
              <w:tab/>
              <w:t xml:space="preserve">     n.   _________ del   |__|__|__|__|__|__|__|__|</w:t>
            </w:r>
          </w:p>
          <w:p w:rsidR="007A7928" w:rsidRDefault="007A7928">
            <w:pPr>
              <w:pStyle w:val="Normale1"/>
              <w:ind w:left="1843" w:hanging="850"/>
              <w:rPr>
                <w:rFonts w:ascii="Arial" w:hAnsi="Arial" w:cs="Arial"/>
                <w:szCs w:val="18"/>
              </w:rPr>
            </w:pPr>
          </w:p>
          <w:p w:rsidR="007A7928" w:rsidRDefault="007A7928">
            <w:pPr>
              <w:pStyle w:val="Normale1"/>
              <w:ind w:left="993"/>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f.2.(1-2).8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 xml:space="preserve">segnalazione certificata </w:t>
            </w: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                                    </w:t>
            </w:r>
            <w:r>
              <w:rPr>
                <w:rStyle w:val="Carpredefinitoparagrafo1"/>
                <w:rFonts w:ascii="Arial" w:hAnsi="Arial" w:cs="Arial"/>
                <w:b/>
                <w:szCs w:val="18"/>
              </w:rPr>
              <w:t>di inizio attività</w:t>
            </w:r>
            <w:r>
              <w:rPr>
                <w:rStyle w:val="Carpredefinitoparagrafo1"/>
                <w:rFonts w:ascii="Arial" w:hAnsi="Arial" w:cs="Arial"/>
                <w:szCs w:val="18"/>
              </w:rPr>
              <w:tab/>
              <w:t xml:space="preserve">                    n.   _________ del  |__|__|__|__|__|__|__|__|</w:t>
            </w:r>
          </w:p>
          <w:p w:rsidR="007A7928" w:rsidRDefault="007A7928">
            <w:pPr>
              <w:pStyle w:val="Normale1"/>
              <w:ind w:left="1843" w:hanging="850"/>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f.2.(1-2).9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 xml:space="preserve">comunicazione edilizia libera   </w:t>
            </w:r>
            <w:r>
              <w:rPr>
                <w:rStyle w:val="Carpredefinitoparagrafo1"/>
                <w:rFonts w:ascii="Arial" w:hAnsi="Arial" w:cs="Arial"/>
                <w:szCs w:val="18"/>
              </w:rPr>
              <w:tab/>
              <w:t xml:space="preserve">     n.   _________ del   |__|__|__|__|__|__|__|__|</w:t>
            </w:r>
          </w:p>
          <w:p w:rsidR="007A7928" w:rsidRDefault="007A7928">
            <w:pPr>
              <w:pStyle w:val="Paragrafoelenco"/>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f.2.(1-2).10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edificato in data antecedente</w:t>
            </w:r>
            <w:r>
              <w:rPr>
                <w:rStyle w:val="Carpredefinitoparagrafo1"/>
                <w:rFonts w:ascii="Arial" w:hAnsi="Arial" w:cs="Arial"/>
                <w:szCs w:val="18"/>
              </w:rPr>
              <w:t xml:space="preserve"> </w:t>
            </w:r>
            <w:r>
              <w:rPr>
                <w:rStyle w:val="Carpredefinitoparagrafo1"/>
                <w:rFonts w:ascii="Arial" w:hAnsi="Arial" w:cs="Arial"/>
                <w:szCs w:val="18"/>
              </w:rPr>
              <w:tab/>
            </w:r>
            <w:r>
              <w:rPr>
                <w:rStyle w:val="Carpredefinitoparagrafo1"/>
                <w:rFonts w:ascii="Arial" w:hAnsi="Arial" w:cs="Arial"/>
                <w:szCs w:val="18"/>
              </w:rPr>
              <w:tab/>
              <w:t xml:space="preserve">                  al   |__|__|__|__|__|__|__|__|</w:t>
            </w:r>
          </w:p>
          <w:p w:rsidR="007A7928" w:rsidRDefault="007A7928">
            <w:pPr>
              <w:pStyle w:val="Normale1"/>
              <w:ind w:left="1843" w:hanging="850"/>
              <w:rPr>
                <w:rFonts w:ascii="Arial" w:hAnsi="Arial" w:cs="Arial"/>
                <w:szCs w:val="18"/>
              </w:rPr>
            </w:pPr>
          </w:p>
          <w:p w:rsidR="007A7928" w:rsidRDefault="007A7928">
            <w:pPr>
              <w:pStyle w:val="Normale1"/>
              <w:ind w:left="993"/>
              <w:rPr>
                <w:rFonts w:ascii="Arial" w:hAnsi="Arial" w:cs="Arial"/>
                <w:szCs w:val="18"/>
              </w:rPr>
            </w:pPr>
            <w:r>
              <w:rPr>
                <w:rStyle w:val="Carpredefinitoparagrafo1"/>
                <w:rFonts w:ascii="Helvetica-Bold" w:hAnsi="Helvetica-Bold" w:cs="Helvetica-Bold"/>
                <w:b/>
                <w:bCs/>
                <w:color w:val="A7A7A7"/>
                <w:szCs w:val="18"/>
              </w:rPr>
              <w:t xml:space="preserve">f.2.(1-2).11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altro</w:t>
            </w:r>
            <w:r>
              <w:rPr>
                <w:rStyle w:val="Carpredefinitoparagrafo1"/>
                <w:rFonts w:ascii="Arial" w:hAnsi="Arial" w:cs="Arial"/>
                <w:szCs w:val="18"/>
              </w:rPr>
              <w:t xml:space="preserve"> ______________________</w:t>
            </w:r>
            <w:r>
              <w:rPr>
                <w:rStyle w:val="Carpredefinitoparagrafo1"/>
                <w:rFonts w:ascii="Arial" w:hAnsi="Arial" w:cs="Arial"/>
                <w:szCs w:val="18"/>
              </w:rPr>
              <w:tab/>
              <w:t xml:space="preserve">     n.   _________ del   |__|__|__|__|__|__|__|__|</w:t>
            </w:r>
          </w:p>
          <w:p w:rsidR="007A7928" w:rsidRDefault="007A7928">
            <w:pPr>
              <w:pStyle w:val="Normale1"/>
              <w:ind w:left="1843" w:hanging="850"/>
              <w:rPr>
                <w:rFonts w:ascii="Arial" w:hAnsi="Arial" w:cs="Arial"/>
                <w:szCs w:val="18"/>
              </w:rPr>
            </w:pPr>
          </w:p>
          <w:p w:rsidR="007A7928" w:rsidRDefault="007A7928">
            <w:pPr>
              <w:pStyle w:val="Normale1"/>
              <w:ind w:left="993"/>
              <w:rPr>
                <w:rFonts w:ascii="Arial" w:hAnsi="Arial" w:cs="Arial"/>
                <w:b/>
                <w:szCs w:val="18"/>
              </w:rPr>
            </w:pPr>
            <w:r>
              <w:rPr>
                <w:rStyle w:val="Carpredefinitoparagrafo1"/>
                <w:rFonts w:ascii="Helvetica-Bold" w:hAnsi="Helvetica-Bold" w:cs="Helvetica-Bold"/>
                <w:b/>
                <w:bCs/>
                <w:color w:val="A7A7A7"/>
                <w:szCs w:val="18"/>
              </w:rPr>
              <w:t xml:space="preserve">f.2.(1-2).12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primo accatastamento</w:t>
            </w:r>
            <w:r>
              <w:rPr>
                <w:rStyle w:val="Carpredefinitoparagrafo1"/>
                <w:rFonts w:ascii="Arial" w:hAnsi="Arial" w:cs="Arial"/>
                <w:szCs w:val="18"/>
              </w:rPr>
              <w:t xml:space="preserve"> </w:t>
            </w:r>
          </w:p>
          <w:p w:rsidR="007A7928" w:rsidRDefault="007A7928">
            <w:pPr>
              <w:pStyle w:val="Paragrafoelenco"/>
              <w:rPr>
                <w:rFonts w:ascii="Arial" w:hAnsi="Arial" w:cs="Arial"/>
                <w:b/>
                <w:szCs w:val="18"/>
              </w:rPr>
            </w:pPr>
          </w:p>
          <w:p w:rsidR="007A7928" w:rsidRDefault="007A7928">
            <w:pPr>
              <w:pStyle w:val="Paragrafoelenco"/>
              <w:rPr>
                <w:rStyle w:val="Carpredefinitoparagrafo1"/>
                <w:rFonts w:ascii="Helvetica-Bold" w:hAnsi="Helvetica-Bold" w:cs="Helvetica-Bold" w:hint="eastAsia"/>
                <w:b/>
                <w:bCs/>
                <w:color w:val="A7A7A7"/>
                <w:szCs w:val="18"/>
              </w:rPr>
            </w:pPr>
            <w:r>
              <w:rPr>
                <w:rFonts w:ascii="Arial" w:hAnsi="Arial" w:cs="Arial"/>
                <w:b/>
                <w:szCs w:val="18"/>
              </w:rPr>
              <w:t xml:space="preserve"> </w:t>
            </w:r>
          </w:p>
          <w:p w:rsidR="007A7928" w:rsidRDefault="007A7928">
            <w:pPr>
              <w:pStyle w:val="Normale1"/>
              <w:spacing w:after="60"/>
              <w:ind w:left="1530" w:hanging="720"/>
              <w:rPr>
                <w:rStyle w:val="Carpredefinitoparagrafo1"/>
                <w:rFonts w:ascii="TTE1BE26A8t00" w:hAnsi="TTE1BE26A8t00" w:cs="TTE1BE26A8t00" w:hint="eastAsia"/>
                <w:color w:val="A7A7A7"/>
                <w:szCs w:val="18"/>
              </w:rPr>
            </w:pPr>
            <w:r>
              <w:rPr>
                <w:rStyle w:val="Carpredefinitoparagrafo1"/>
                <w:rFonts w:ascii="Helvetica-Bold" w:hAnsi="Helvetica-Bold" w:cs="Helvetica-Bold"/>
                <w:b/>
                <w:bCs/>
                <w:color w:val="A7A7A7"/>
                <w:szCs w:val="18"/>
              </w:rPr>
              <w:t xml:space="preserve">f.2.3 </w:t>
            </w:r>
            <w:r>
              <w:rPr>
                <w:rStyle w:val="Carpredefinitoparagrafo1"/>
                <w:rFonts w:ascii="Wingdings" w:eastAsia="Wingdings" w:hAnsi="Wingdings" w:cs="Wingdings"/>
                <w:szCs w:val="18"/>
              </w:rPr>
              <w:t></w:t>
            </w:r>
            <w:r>
              <w:rPr>
                <w:rStyle w:val="Carpredefinitoparagrafo1"/>
                <w:rFonts w:ascii="Arial" w:hAnsi="Arial" w:cs="Arial"/>
                <w:szCs w:val="18"/>
              </w:rPr>
              <w:t xml:space="preserve"> non sono stati reperiti titoli abilitativi essendo l’immobile di remota costruzione e non interessato successivamente da interventi edilizi per i quali era necessario di munirsi di titoli abilitativi</w:t>
            </w:r>
          </w:p>
          <w:p w:rsidR="007A7928" w:rsidRDefault="007A7928">
            <w:pPr>
              <w:pStyle w:val="Normale1"/>
              <w:spacing w:after="60"/>
              <w:ind w:left="1530" w:hanging="720"/>
              <w:rPr>
                <w:rFonts w:ascii="Arial" w:hAnsi="Arial" w:cs="Arial"/>
                <w:szCs w:val="18"/>
              </w:rPr>
            </w:pPr>
            <w:r>
              <w:rPr>
                <w:rStyle w:val="Carpredefinitoparagrafo1"/>
                <w:rFonts w:ascii="TTE1BE26A8t00" w:hAnsi="TTE1BE26A8t00" w:cs="TTE1BE26A8t00"/>
                <w:color w:val="A7A7A7"/>
                <w:szCs w:val="18"/>
              </w:rPr>
              <w:t xml:space="preserve">f.2.4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szCs w:val="18"/>
              </w:rPr>
              <w:t>Si dichiara, inoltre, che l’area oggetto di intervento non è stata in precedenza asservita/utilizzata ai fini edificatori per la realizzazione di altri fabbricati e/o volumi edilizi e pertanto per tutta la superficie catastale sono applicabili indici di piano;</w:t>
            </w:r>
          </w:p>
          <w:p w:rsidR="007A7928" w:rsidRDefault="007A7928">
            <w:pPr>
              <w:pStyle w:val="Normale1"/>
              <w:ind w:left="1068"/>
              <w:rPr>
                <w:rFonts w:ascii="Arial" w:hAnsi="Arial" w:cs="Arial"/>
                <w:szCs w:val="18"/>
              </w:rPr>
            </w:pPr>
          </w:p>
        </w:tc>
      </w:tr>
    </w:tbl>
    <w:p w:rsidR="007A7928" w:rsidRDefault="007A7928">
      <w:pPr>
        <w:pStyle w:val="Normale1"/>
      </w:pPr>
    </w:p>
    <w:p w:rsidR="007A7928" w:rsidRPr="007A3635" w:rsidRDefault="007A7928">
      <w:pPr>
        <w:pStyle w:val="Normale1"/>
        <w:numPr>
          <w:ilvl w:val="0"/>
          <w:numId w:val="2"/>
        </w:numPr>
        <w:tabs>
          <w:tab w:val="left" w:pos="360"/>
        </w:tabs>
      </w:pPr>
      <w:r w:rsidRPr="007A3635">
        <w:rPr>
          <w:rStyle w:val="Carpredefinitoparagrafo1"/>
          <w:rFonts w:ascii="Arial" w:hAnsi="Arial" w:cs="Arial"/>
          <w:b/>
          <w:szCs w:val="18"/>
        </w:rPr>
        <w:t>Calcolo del contributo di costruzione</w:t>
      </w:r>
      <w:r w:rsidRPr="007A3635">
        <w:rPr>
          <w:rStyle w:val="Carpredefinitoparagrafo1"/>
          <w:rFonts w:ascii="Arial" w:hAnsi="Arial" w:cs="Arial"/>
          <w:b/>
          <w:szCs w:val="18"/>
        </w:rPr>
        <w:tab/>
        <w:t>(*)</w:t>
      </w:r>
    </w:p>
    <w:p w:rsidR="007A7928" w:rsidRDefault="007A7928">
      <w:pPr>
        <w:pStyle w:val="Normale1"/>
        <w:tabs>
          <w:tab w:val="left" w:pos="360"/>
        </w:tabs>
      </w:pPr>
    </w:p>
    <w:tbl>
      <w:tblPr>
        <w:tblW w:w="0" w:type="auto"/>
        <w:tblInd w:w="108" w:type="dxa"/>
        <w:tblLayout w:type="fixed"/>
        <w:tblLook w:val="0000"/>
      </w:tblPr>
      <w:tblGrid>
        <w:gridCol w:w="9798"/>
      </w:tblGrid>
      <w:tr w:rsidR="007A7928">
        <w:trPr>
          <w:trHeight w:val="1643"/>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autoSpaceDE w:val="0"/>
              <w:jc w:val="left"/>
              <w:rPr>
                <w:rStyle w:val="Carpredefinitoparagrafo1"/>
                <w:rFonts w:ascii="Helvetica-Bold" w:hAnsi="Helvetica-Bold" w:cs="Helvetica-Bold" w:hint="eastAsia"/>
                <w:b/>
                <w:bCs/>
                <w:color w:val="A7A7A7"/>
                <w:szCs w:val="18"/>
              </w:rPr>
            </w:pPr>
            <w:r>
              <w:rPr>
                <w:rFonts w:ascii="Helvetica-Bold" w:hAnsi="Helvetica-Bold" w:cs="Helvetica-Bold"/>
                <w:b/>
                <w:bCs/>
                <w:color w:val="000000"/>
                <w:szCs w:val="18"/>
              </w:rPr>
              <w:t>che l’intervento da realizzare</w:t>
            </w:r>
          </w:p>
          <w:p w:rsidR="007A7928" w:rsidRDefault="007A7928">
            <w:pPr>
              <w:pStyle w:val="Normale1"/>
              <w:spacing w:before="120" w:after="120"/>
              <w:ind w:left="284"/>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g.1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 w:hAnsi="Helvetica" w:cs="Helvetica"/>
                <w:color w:val="000000"/>
                <w:szCs w:val="18"/>
              </w:rPr>
              <w:t xml:space="preserve">è </w:t>
            </w:r>
            <w:r>
              <w:rPr>
                <w:rStyle w:val="Carpredefinitoparagrafo1"/>
                <w:rFonts w:ascii="Helvetica-Bold" w:hAnsi="Helvetica-Bold" w:cs="Helvetica-Bold"/>
                <w:b/>
                <w:bCs/>
                <w:color w:val="000000"/>
                <w:szCs w:val="18"/>
              </w:rPr>
              <w:t>a titolo gratuito</w:t>
            </w:r>
            <w:r>
              <w:rPr>
                <w:rStyle w:val="Carpredefinitoparagrafo1"/>
                <w:rFonts w:ascii="Helvetica" w:hAnsi="Helvetica" w:cs="Helvetica"/>
                <w:color w:val="000000"/>
                <w:szCs w:val="18"/>
              </w:rPr>
              <w:t>, ai sensi della seguente normativa ______________________________</w:t>
            </w:r>
          </w:p>
          <w:p w:rsidR="007A7928" w:rsidRDefault="007A7928">
            <w:pPr>
              <w:pStyle w:val="Normale1"/>
              <w:spacing w:before="120" w:after="120"/>
              <w:ind w:left="284"/>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g.2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 w:hAnsi="Helvetica" w:cs="Helvetica"/>
                <w:color w:val="000000"/>
                <w:szCs w:val="18"/>
              </w:rPr>
              <w:t xml:space="preserve">è </w:t>
            </w:r>
            <w:r>
              <w:rPr>
                <w:rStyle w:val="Carpredefinitoparagrafo1"/>
                <w:rFonts w:ascii="Helvetica-Bold" w:hAnsi="Helvetica-Bold" w:cs="Helvetica-Bold"/>
                <w:b/>
                <w:bCs/>
                <w:color w:val="000000"/>
                <w:szCs w:val="18"/>
              </w:rPr>
              <w:t xml:space="preserve">a titolo oneroso </w:t>
            </w:r>
            <w:r>
              <w:rPr>
                <w:rStyle w:val="Carpredefinitoparagrafo1"/>
                <w:rFonts w:ascii="Helvetica" w:hAnsi="Helvetica" w:cs="Helvetica"/>
                <w:color w:val="000000"/>
                <w:szCs w:val="18"/>
              </w:rPr>
              <w:t>e pertanto</w:t>
            </w:r>
          </w:p>
          <w:p w:rsidR="007A7928" w:rsidRDefault="007A7928">
            <w:pPr>
              <w:pStyle w:val="Normale1"/>
              <w:spacing w:before="120"/>
              <w:ind w:left="1531" w:hanging="902"/>
              <w:rPr>
                <w:rStyle w:val="Carpredefinitoparagrafo1"/>
                <w:rFonts w:ascii="Helvetica-Bold" w:hAnsi="Helvetica-Bold" w:cs="Helvetica-Bold" w:hint="eastAsia"/>
                <w:b/>
                <w:bCs/>
                <w:color w:val="000000"/>
                <w:szCs w:val="18"/>
              </w:rPr>
            </w:pPr>
            <w:r>
              <w:rPr>
                <w:rStyle w:val="Carpredefinitoparagrafo1"/>
                <w:rFonts w:ascii="Helvetica-Bold" w:hAnsi="Helvetica-Bold" w:cs="Helvetica-Bold"/>
                <w:b/>
                <w:bCs/>
                <w:color w:val="A7A7A7"/>
                <w:szCs w:val="18"/>
              </w:rPr>
              <w:t xml:space="preserve">g.2.1.1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chiede </w:t>
            </w:r>
            <w:r>
              <w:rPr>
                <w:rStyle w:val="Carpredefinitoparagrafo1"/>
                <w:rFonts w:ascii="Helvetica" w:hAnsi="Helvetica" w:cs="Helvetica"/>
                <w:color w:val="000000"/>
                <w:szCs w:val="18"/>
              </w:rPr>
              <w:t xml:space="preserve">allo Sportello Unico di effettuare il calcolo del contributo di costruzione e a tal fine </w:t>
            </w:r>
          </w:p>
          <w:p w:rsidR="007A7928" w:rsidRDefault="007A7928">
            <w:pPr>
              <w:pStyle w:val="Normale1"/>
              <w:spacing w:after="120"/>
              <w:ind w:left="1531" w:hanging="902"/>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000000"/>
                <w:szCs w:val="18"/>
              </w:rPr>
              <w:t xml:space="preserve">                allega la documentazione tecnica necessaria </w:t>
            </w:r>
            <w:r>
              <w:rPr>
                <w:rStyle w:val="Carpredefinitoparagrafo1"/>
                <w:rFonts w:ascii="Helvetica" w:hAnsi="Helvetica" w:cs="Helvetica"/>
                <w:color w:val="000000"/>
                <w:szCs w:val="18"/>
              </w:rPr>
              <w:t>alla sua determinazione</w:t>
            </w:r>
          </w:p>
          <w:p w:rsidR="007A7928" w:rsidRDefault="007A7928">
            <w:pPr>
              <w:pStyle w:val="Normale1"/>
              <w:spacing w:before="120"/>
              <w:ind w:left="1531" w:hanging="902"/>
              <w:rPr>
                <w:rFonts w:ascii="Helvetica-Bold" w:hAnsi="Helvetica-Bold" w:cs="Helvetica-Bold" w:hint="eastAsia"/>
                <w:b/>
                <w:bCs/>
                <w:color w:val="000000"/>
                <w:szCs w:val="18"/>
              </w:rPr>
            </w:pPr>
            <w:r>
              <w:rPr>
                <w:rStyle w:val="Carpredefinitoparagrafo1"/>
                <w:rFonts w:ascii="Helvetica-Bold" w:hAnsi="Helvetica-Bold" w:cs="Helvetica-Bold"/>
                <w:b/>
                <w:bCs/>
                <w:color w:val="A7A7A7"/>
                <w:szCs w:val="18"/>
              </w:rPr>
              <w:t xml:space="preserve">g.2.1.2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allega il prospetto di calcolo preventivo </w:t>
            </w:r>
            <w:r>
              <w:rPr>
                <w:rStyle w:val="Carpredefinitoparagrafo1"/>
                <w:rFonts w:ascii="Helvetica" w:hAnsi="Helvetica" w:cs="Helvetica"/>
                <w:color w:val="000000"/>
                <w:szCs w:val="18"/>
              </w:rPr>
              <w:t>del contributo di costruzione a firma di tecnico abilitato</w:t>
            </w:r>
          </w:p>
          <w:p w:rsidR="007A7928" w:rsidRDefault="007A7928">
            <w:pPr>
              <w:pStyle w:val="Normale1"/>
              <w:autoSpaceDE w:val="0"/>
              <w:spacing w:before="120" w:after="120"/>
              <w:ind w:left="630"/>
              <w:jc w:val="left"/>
              <w:rPr>
                <w:rStyle w:val="Carpredefinitoparagrafo1"/>
                <w:rFonts w:ascii="Helvetica-Bold" w:hAnsi="Helvetica-Bold" w:cs="Helvetica-Bold" w:hint="eastAsia"/>
                <w:b/>
                <w:bCs/>
                <w:color w:val="A7A7A7"/>
                <w:szCs w:val="18"/>
              </w:rPr>
            </w:pPr>
            <w:r>
              <w:rPr>
                <w:rFonts w:ascii="Helvetica-Bold" w:hAnsi="Helvetica-Bold" w:cs="Helvetica-Bold"/>
                <w:b/>
                <w:bCs/>
                <w:color w:val="000000"/>
                <w:szCs w:val="18"/>
              </w:rPr>
              <w:t>inoltre, relativamente al pagamento del contributo di costruzione</w:t>
            </w:r>
          </w:p>
          <w:p w:rsidR="007A7928" w:rsidRDefault="007A7928">
            <w:pPr>
              <w:pStyle w:val="Normale1"/>
              <w:spacing w:before="120"/>
              <w:ind w:left="1531" w:hanging="902"/>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g.2.2.1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dichiara che il versamento </w:t>
            </w:r>
            <w:r>
              <w:rPr>
                <w:rStyle w:val="Carpredefinitoparagrafo1"/>
                <w:rFonts w:ascii="Helvetica" w:hAnsi="Helvetica" w:cs="Helvetica"/>
                <w:color w:val="000000"/>
                <w:szCs w:val="18"/>
              </w:rPr>
              <w:t>del contributo di costruzione sarà effettuato al momento del ritiro del titolo abilitativo</w:t>
            </w:r>
          </w:p>
          <w:p w:rsidR="007A7928" w:rsidRDefault="007A7928">
            <w:pPr>
              <w:pStyle w:val="Normale1"/>
              <w:spacing w:before="120"/>
              <w:ind w:left="1531" w:hanging="902"/>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g.2.2.2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chiede la rateizzazione </w:t>
            </w:r>
            <w:r>
              <w:rPr>
                <w:rStyle w:val="Carpredefinitoparagrafo1"/>
                <w:rFonts w:ascii="Helvetica" w:hAnsi="Helvetica" w:cs="Helvetica"/>
                <w:color w:val="000000"/>
                <w:szCs w:val="18"/>
              </w:rPr>
              <w:t xml:space="preserve">del contributo di costruzione secondo le modalità stabilite dal Comune </w:t>
            </w:r>
            <w:r>
              <w:rPr>
                <w:rStyle w:val="Carpredefinitoparagrafo1"/>
                <w:rFonts w:ascii="Helvetica-Bold" w:hAnsi="Helvetica-Bold" w:cs="Helvetica-Bold"/>
                <w:b/>
                <w:bCs/>
                <w:color w:val="000000"/>
                <w:szCs w:val="18"/>
              </w:rPr>
              <w:t>infine, relativamente agli oneri di urbanizzazione</w:t>
            </w:r>
          </w:p>
          <w:p w:rsidR="007A7928" w:rsidRDefault="007A7928">
            <w:pPr>
              <w:pStyle w:val="Normale1"/>
              <w:spacing w:before="120"/>
              <w:ind w:left="1531" w:hanging="902"/>
            </w:pPr>
            <w:r>
              <w:rPr>
                <w:rStyle w:val="Carpredefinitoparagrafo1"/>
                <w:rFonts w:ascii="Helvetica-Bold" w:hAnsi="Helvetica-Bold" w:cs="Helvetica-Bold"/>
                <w:b/>
                <w:bCs/>
                <w:color w:val="A7A7A7"/>
                <w:szCs w:val="18"/>
              </w:rPr>
              <w:t xml:space="preserve">g.2.3.1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chiede di eseguire direttamente</w:t>
            </w:r>
            <w:r>
              <w:rPr>
                <w:rStyle w:val="Carpredefinitoparagrafo1"/>
                <w:rFonts w:ascii="Helvetica" w:hAnsi="Helvetica" w:cs="Helvetica"/>
                <w:color w:val="000000"/>
                <w:szCs w:val="18"/>
              </w:rPr>
              <w:t xml:space="preserve">, a scomputo di quanto dovuto, le opere di urbanizzazione e a tal fine </w:t>
            </w:r>
            <w:r>
              <w:rPr>
                <w:rStyle w:val="Carpredefinitoparagrafo1"/>
                <w:rFonts w:ascii="Helvetica-Bold" w:hAnsi="Helvetica-Bold" w:cs="Helvetica-Bold"/>
                <w:b/>
                <w:bCs/>
                <w:color w:val="000000"/>
                <w:szCs w:val="18"/>
              </w:rPr>
              <w:t xml:space="preserve">allega la proposta di progetto </w:t>
            </w:r>
            <w:r>
              <w:rPr>
                <w:rStyle w:val="Carpredefinitoparagrafo1"/>
                <w:rFonts w:ascii="Helvetica" w:hAnsi="Helvetica" w:cs="Helvetica"/>
                <w:color w:val="000000"/>
                <w:szCs w:val="18"/>
              </w:rPr>
              <w:t>per la realizzazione delle stesse</w:t>
            </w:r>
          </w:p>
        </w:tc>
      </w:tr>
    </w:tbl>
    <w:p w:rsidR="007A7928" w:rsidRDefault="007A7928">
      <w:pPr>
        <w:pStyle w:val="Normale1"/>
        <w:ind w:left="360"/>
      </w:pPr>
    </w:p>
    <w:p w:rsidR="007A7928" w:rsidRPr="007A3635" w:rsidRDefault="007A7928">
      <w:pPr>
        <w:pStyle w:val="Normale1"/>
        <w:numPr>
          <w:ilvl w:val="0"/>
          <w:numId w:val="2"/>
        </w:numPr>
        <w:tabs>
          <w:tab w:val="left" w:pos="360"/>
        </w:tabs>
        <w:rPr>
          <w:rFonts w:ascii="Arial" w:hAnsi="Arial" w:cs="Arial"/>
        </w:rPr>
      </w:pPr>
      <w:r w:rsidRPr="007A3635">
        <w:rPr>
          <w:rStyle w:val="Carpredefinitoparagrafo1"/>
          <w:rFonts w:ascii="Arial" w:hAnsi="Arial" w:cs="Arial"/>
          <w:b/>
          <w:szCs w:val="18"/>
        </w:rPr>
        <w:t xml:space="preserve">Tecnici incaricati </w:t>
      </w:r>
    </w:p>
    <w:p w:rsidR="007A7928" w:rsidRDefault="007A7928">
      <w:pPr>
        <w:pStyle w:val="Normale1"/>
        <w:rPr>
          <w:rFonts w:ascii="Arial" w:hAnsi="Arial" w:cs="Arial"/>
        </w:rPr>
      </w:pPr>
    </w:p>
    <w:tbl>
      <w:tblPr>
        <w:tblW w:w="0" w:type="auto"/>
        <w:tblInd w:w="108" w:type="dxa"/>
        <w:tblLayout w:type="fixed"/>
        <w:tblLook w:val="0000"/>
      </w:tblPr>
      <w:tblGrid>
        <w:gridCol w:w="9874"/>
      </w:tblGrid>
      <w:tr w:rsidR="007A7928">
        <w:trPr>
          <w:trHeight w:val="1043"/>
        </w:trPr>
        <w:tc>
          <w:tcPr>
            <w:tcW w:w="9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7928" w:rsidRDefault="007A7928">
            <w:pPr>
              <w:pStyle w:val="Normale1"/>
              <w:spacing w:before="120" w:line="360" w:lineRule="auto"/>
              <w:rPr>
                <w:rStyle w:val="Carpredefinitoparagrafo1"/>
                <w:rFonts w:ascii="Helvetica-Bold" w:hAnsi="Helvetica-Bold" w:cs="Helvetica-Bold" w:hint="eastAsia"/>
                <w:b/>
                <w:bCs/>
                <w:color w:val="A7A7A7"/>
                <w:szCs w:val="18"/>
              </w:rPr>
            </w:pPr>
            <w:r>
              <w:rPr>
                <w:rStyle w:val="Carpredefinitoparagrafo1"/>
                <w:rFonts w:ascii="Arial" w:hAnsi="Arial" w:cs="Arial"/>
                <w:b/>
                <w:szCs w:val="18"/>
              </w:rPr>
              <w:t>di aver incaricato, in qualità di progettista/i, il/i tecnico/i indicato/i alla sezione 2 dell’allegato “</w:t>
            </w:r>
            <w:r>
              <w:rPr>
                <w:rStyle w:val="Carpredefinitoparagrafo1"/>
                <w:rFonts w:ascii="Arial" w:hAnsi="Arial" w:cs="Arial"/>
                <w:b/>
                <w:smallCaps/>
                <w:szCs w:val="18"/>
              </w:rPr>
              <w:t>Soggetti coinvolti</w:t>
            </w:r>
            <w:r>
              <w:rPr>
                <w:rStyle w:val="Carpredefinitoparagrafo1"/>
                <w:rFonts w:ascii="Arial" w:hAnsi="Arial" w:cs="Arial"/>
                <w:b/>
                <w:szCs w:val="18"/>
              </w:rPr>
              <w:t xml:space="preserve">” e dichiara inoltre </w:t>
            </w:r>
          </w:p>
          <w:p w:rsidR="007A7928" w:rsidRDefault="007A7928">
            <w:pPr>
              <w:pStyle w:val="Normale1"/>
              <w:spacing w:before="120"/>
              <w:ind w:left="900" w:hanging="540"/>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h.1 </w:t>
            </w:r>
            <w:r>
              <w:rPr>
                <w:rStyle w:val="Carpredefinitoparagrafo1"/>
                <w:rFonts w:ascii="Wingdings" w:eastAsia="Wingdings" w:hAnsi="Wingdings" w:cs="Wingdings"/>
                <w:szCs w:val="18"/>
              </w:rPr>
              <w:t></w:t>
            </w:r>
            <w:r>
              <w:rPr>
                <w:rStyle w:val="Carpredefinitoparagrafo1"/>
                <w:rFonts w:ascii="Arial" w:hAnsi="Arial" w:cs="Arial"/>
                <w:szCs w:val="18"/>
              </w:rPr>
              <w:t xml:space="preserve"> di aver incaricato, in qualità di progettista delle opere strutturali, di direttori dei lavori e di altri tecnici, i soggetti </w:t>
            </w:r>
            <w:r>
              <w:rPr>
                <w:rStyle w:val="Carpredefinitoparagrafo1"/>
                <w:rFonts w:ascii="Arial" w:hAnsi="Arial" w:cs="Arial"/>
                <w:szCs w:val="18"/>
              </w:rPr>
              <w:lastRenderedPageBreak/>
              <w:t>indicati alla sezione 2 dell’allegato</w:t>
            </w:r>
            <w:r>
              <w:rPr>
                <w:rStyle w:val="Carpredefinitoparagrafo1"/>
                <w:rFonts w:ascii="Arial" w:hAnsi="Arial" w:cs="Arial"/>
                <w:b/>
                <w:szCs w:val="18"/>
              </w:rPr>
              <w:t xml:space="preserve"> “</w:t>
            </w:r>
            <w:r>
              <w:rPr>
                <w:rStyle w:val="Carpredefinitoparagrafo1"/>
                <w:rFonts w:ascii="Arial" w:hAnsi="Arial" w:cs="Arial"/>
                <w:b/>
                <w:smallCaps/>
                <w:szCs w:val="18"/>
              </w:rPr>
              <w:t>Soggetti coinvolti</w:t>
            </w:r>
            <w:r>
              <w:rPr>
                <w:rStyle w:val="Carpredefinitoparagrafo1"/>
                <w:rFonts w:ascii="Arial" w:hAnsi="Arial" w:cs="Arial"/>
                <w:b/>
                <w:szCs w:val="18"/>
              </w:rPr>
              <w:t>”</w:t>
            </w:r>
          </w:p>
          <w:p w:rsidR="007A7928" w:rsidRDefault="007A7928">
            <w:pPr>
              <w:pStyle w:val="Normale1"/>
              <w:spacing w:before="120"/>
              <w:ind w:left="900" w:hanging="540"/>
              <w:rPr>
                <w:rFonts w:ascii="Arial" w:hAnsi="Arial" w:cs="Arial"/>
                <w:b/>
                <w:szCs w:val="18"/>
              </w:rPr>
            </w:pPr>
            <w:r>
              <w:rPr>
                <w:rStyle w:val="Carpredefinitoparagrafo1"/>
                <w:rFonts w:ascii="Helvetica-Bold" w:hAnsi="Helvetica-Bold" w:cs="Helvetica-Bold"/>
                <w:b/>
                <w:bCs/>
                <w:color w:val="A7A7A7"/>
                <w:szCs w:val="18"/>
              </w:rPr>
              <w:t xml:space="preserve">h.2 </w:t>
            </w:r>
            <w:r>
              <w:rPr>
                <w:rStyle w:val="Carpredefinitoparagrafo1"/>
                <w:rFonts w:ascii="Wingdings" w:eastAsia="Wingdings" w:hAnsi="Wingdings" w:cs="Wingdings"/>
                <w:szCs w:val="18"/>
              </w:rPr>
              <w:t></w:t>
            </w:r>
            <w:r>
              <w:rPr>
                <w:rStyle w:val="Carpredefinitoparagrafo1"/>
                <w:rFonts w:ascii="Arial" w:hAnsi="Arial" w:cs="Arial"/>
                <w:szCs w:val="18"/>
              </w:rPr>
              <w:t xml:space="preserve"> che il progettista delle opere strutturali, il/i direttore/i dei lavori e gli altri tecnici incaricati saranno individuati prima dell’inizio dei lavori </w:t>
            </w:r>
            <w:r>
              <w:rPr>
                <w:rStyle w:val="Carpredefinitoparagrafo1"/>
                <w:rFonts w:ascii="Arial" w:hAnsi="Arial" w:cs="Arial"/>
                <w:b/>
                <w:color w:val="A6A6A6"/>
                <w:szCs w:val="18"/>
              </w:rPr>
              <w:t>(*)</w:t>
            </w:r>
          </w:p>
          <w:p w:rsidR="007A7928" w:rsidRDefault="007A7928">
            <w:pPr>
              <w:pStyle w:val="Normale1"/>
              <w:spacing w:before="120"/>
              <w:ind w:left="900" w:hanging="540"/>
              <w:rPr>
                <w:rFonts w:ascii="Arial" w:hAnsi="Arial" w:cs="Arial"/>
                <w:b/>
                <w:szCs w:val="18"/>
              </w:rPr>
            </w:pPr>
          </w:p>
        </w:tc>
      </w:tr>
    </w:tbl>
    <w:p w:rsidR="007A7928" w:rsidRDefault="007A7928">
      <w:pPr>
        <w:pStyle w:val="Normale1"/>
      </w:pPr>
    </w:p>
    <w:p w:rsidR="007A7928" w:rsidRPr="007A3635" w:rsidRDefault="007A7928">
      <w:pPr>
        <w:pStyle w:val="Normale1"/>
        <w:numPr>
          <w:ilvl w:val="0"/>
          <w:numId w:val="2"/>
        </w:numPr>
        <w:tabs>
          <w:tab w:val="left" w:pos="360"/>
        </w:tabs>
        <w:rPr>
          <w:rFonts w:ascii="Arial" w:hAnsi="Arial" w:cs="Arial"/>
          <w:szCs w:val="18"/>
        </w:rPr>
      </w:pPr>
      <w:r w:rsidRPr="007A3635">
        <w:rPr>
          <w:rStyle w:val="Carpredefinitoparagrafo1"/>
          <w:rFonts w:ascii="Arial" w:hAnsi="Arial" w:cs="Arial"/>
          <w:b/>
          <w:szCs w:val="18"/>
        </w:rPr>
        <w:t xml:space="preserve">Impresa esecutrice dei lavori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p w:rsidR="007A7928" w:rsidRDefault="007A7928">
      <w:pPr>
        <w:pStyle w:val="Normale1"/>
        <w:rPr>
          <w:rFonts w:ascii="Arial" w:hAnsi="Arial" w:cs="Arial"/>
          <w:szCs w:val="18"/>
        </w:rPr>
      </w:pPr>
    </w:p>
    <w:tbl>
      <w:tblPr>
        <w:tblW w:w="0" w:type="auto"/>
        <w:tblInd w:w="108" w:type="dxa"/>
        <w:tblLayout w:type="fixed"/>
        <w:tblLook w:val="0000"/>
      </w:tblPr>
      <w:tblGrid>
        <w:gridCol w:w="9874"/>
      </w:tblGrid>
      <w:tr w:rsidR="007A7928">
        <w:trPr>
          <w:trHeight w:val="493"/>
        </w:trPr>
        <w:tc>
          <w:tcPr>
            <w:tcW w:w="98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A7928" w:rsidRDefault="007A7928">
            <w:pPr>
              <w:pStyle w:val="Normale1"/>
              <w:snapToGrid w:val="0"/>
              <w:ind w:left="708"/>
            </w:pPr>
          </w:p>
          <w:p w:rsidR="007A7928" w:rsidRDefault="007A7928">
            <w:pPr>
              <w:pStyle w:val="Normale1"/>
              <w:spacing w:after="120"/>
              <w:ind w:left="990" w:hanging="630"/>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i.1 </w:t>
            </w:r>
            <w:r>
              <w:rPr>
                <w:rStyle w:val="Carpredefinitoparagrafo1"/>
                <w:rFonts w:ascii="Wingdings" w:eastAsia="Wingdings" w:hAnsi="Wingdings" w:cs="Wingdings"/>
                <w:szCs w:val="18"/>
              </w:rPr>
              <w:t></w:t>
            </w:r>
            <w:r>
              <w:rPr>
                <w:rStyle w:val="Carpredefinitoparagrafo1"/>
                <w:rFonts w:ascii="Arial" w:hAnsi="Arial" w:cs="Arial"/>
                <w:szCs w:val="18"/>
              </w:rPr>
              <w:t xml:space="preserve"> che i lavori saranno eseguiti/ sono stati eseguiti dalla/e impresa/e indicata/e alla sezione 3 dell’allegato </w:t>
            </w:r>
            <w:r>
              <w:rPr>
                <w:rStyle w:val="Carpredefinitoparagrafo1"/>
                <w:rFonts w:ascii="Arial" w:hAnsi="Arial" w:cs="Arial"/>
                <w:b/>
                <w:szCs w:val="18"/>
              </w:rPr>
              <w:t>“</w:t>
            </w:r>
            <w:r>
              <w:rPr>
                <w:rStyle w:val="Carpredefinitoparagrafo1"/>
                <w:rFonts w:ascii="Arial" w:hAnsi="Arial" w:cs="Arial"/>
                <w:b/>
                <w:smallCaps/>
                <w:szCs w:val="18"/>
              </w:rPr>
              <w:t>Soggetti coinvolti</w:t>
            </w:r>
            <w:r>
              <w:rPr>
                <w:rStyle w:val="Carpredefinitoparagrafo1"/>
                <w:rFonts w:ascii="Arial" w:hAnsi="Arial" w:cs="Arial"/>
                <w:b/>
                <w:szCs w:val="18"/>
              </w:rPr>
              <w:t>”</w:t>
            </w:r>
          </w:p>
          <w:p w:rsidR="007A7928" w:rsidRDefault="007A7928">
            <w:pPr>
              <w:pStyle w:val="Normale1"/>
              <w:spacing w:after="120"/>
              <w:ind w:left="990" w:hanging="630"/>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i.2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color w:val="000000"/>
                <w:szCs w:val="18"/>
              </w:rPr>
              <w:t xml:space="preserve">che l’impresa esecutrice/imprese esecutrici dei lavori sarà/saranno individuata/e prima dell’inizio dei lavori </w:t>
            </w:r>
            <w:r>
              <w:rPr>
                <w:rStyle w:val="Carpredefinitoparagrafo1"/>
                <w:rFonts w:ascii="Arial" w:hAnsi="Arial" w:cs="Arial"/>
                <w:b/>
                <w:color w:val="A6A6A6"/>
                <w:sz w:val="16"/>
                <w:szCs w:val="16"/>
                <w:shd w:val="clear" w:color="auto" w:fill="FFFFFF"/>
              </w:rPr>
              <w:t>(*)</w:t>
            </w:r>
          </w:p>
          <w:p w:rsidR="007A7928" w:rsidRDefault="007A7928">
            <w:pPr>
              <w:pStyle w:val="Normale1"/>
              <w:spacing w:after="120"/>
              <w:ind w:left="990" w:hanging="630"/>
              <w:rPr>
                <w:rFonts w:ascii="Arial" w:hAnsi="Arial" w:cs="Arial"/>
                <w:szCs w:val="18"/>
              </w:rPr>
            </w:pPr>
            <w:r>
              <w:rPr>
                <w:rStyle w:val="Carpredefinitoparagrafo1"/>
                <w:rFonts w:ascii="Helvetica-Bold" w:hAnsi="Helvetica-Bold" w:cs="Helvetica-Bold"/>
                <w:b/>
                <w:bCs/>
                <w:color w:val="A7A7A7"/>
                <w:szCs w:val="18"/>
              </w:rPr>
              <w:t xml:space="preserve">i.3 </w:t>
            </w:r>
            <w:r>
              <w:rPr>
                <w:rStyle w:val="Carpredefinitoparagrafo1"/>
                <w:rFonts w:ascii="Wingdings" w:eastAsia="Wingdings" w:hAnsi="Wingdings" w:cs="Wingdings"/>
                <w:szCs w:val="18"/>
              </w:rPr>
              <w:t></w:t>
            </w:r>
            <w:r>
              <w:rPr>
                <w:rStyle w:val="Carpredefinitoparagrafo1"/>
                <w:rFonts w:ascii="Arial" w:hAnsi="Arial" w:cs="Arial"/>
                <w:szCs w:val="18"/>
              </w:rPr>
              <w:t xml:space="preserve"> che, in quanto opere di modesta entità che non interessano le specifiche normative di settore, i lavori saranno eseguiti / sono stati eseguiti in prima persona, senza alcun affidamento a ditte esterne </w:t>
            </w:r>
            <w:r>
              <w:rPr>
                <w:rStyle w:val="Carpredefinitoparagrafo1"/>
                <w:rFonts w:ascii="Arial" w:hAnsi="Arial" w:cs="Arial"/>
                <w:b/>
                <w:color w:val="A6A6A6"/>
                <w:szCs w:val="18"/>
              </w:rPr>
              <w:t>(*)</w:t>
            </w:r>
          </w:p>
          <w:p w:rsidR="007A7928" w:rsidRDefault="007A7928">
            <w:pPr>
              <w:pStyle w:val="Normale1"/>
              <w:rPr>
                <w:rFonts w:ascii="Arial" w:hAnsi="Arial" w:cs="Arial"/>
                <w:szCs w:val="18"/>
              </w:rPr>
            </w:pPr>
          </w:p>
        </w:tc>
      </w:tr>
    </w:tbl>
    <w:p w:rsidR="007A7928" w:rsidRDefault="007A7928">
      <w:pPr>
        <w:pStyle w:val="Normale1"/>
      </w:pPr>
    </w:p>
    <w:p w:rsidR="007A7928" w:rsidRPr="007A3635" w:rsidRDefault="007A7928">
      <w:pPr>
        <w:pStyle w:val="Normale1"/>
        <w:numPr>
          <w:ilvl w:val="0"/>
          <w:numId w:val="4"/>
        </w:numPr>
        <w:tabs>
          <w:tab w:val="left" w:pos="360"/>
        </w:tabs>
      </w:pPr>
      <w:r w:rsidRPr="007A3635">
        <w:rPr>
          <w:rStyle w:val="Carpredefinitoparagrafo1"/>
          <w:rFonts w:ascii="Arial" w:hAnsi="Arial" w:cs="Arial"/>
          <w:b/>
          <w:szCs w:val="18"/>
        </w:rPr>
        <w:t xml:space="preserve">Rispetto degli obblighi in materia di salute e sicurezza nei luoghi di lavoro </w:t>
      </w:r>
    </w:p>
    <w:p w:rsidR="007A7928" w:rsidRDefault="007A7928">
      <w:pPr>
        <w:pStyle w:val="Normale1"/>
      </w:pPr>
    </w:p>
    <w:tbl>
      <w:tblPr>
        <w:tblW w:w="0" w:type="auto"/>
        <w:tblInd w:w="108" w:type="dxa"/>
        <w:tblLayout w:type="fixed"/>
        <w:tblLook w:val="0000"/>
      </w:tblPr>
      <w:tblGrid>
        <w:gridCol w:w="9798"/>
      </w:tblGrid>
      <w:tr w:rsidR="007A7928">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rPr>
                <w:rFonts w:ascii="Arial" w:hAnsi="Arial" w:cs="Arial"/>
                <w:b/>
                <w:szCs w:val="18"/>
              </w:rPr>
            </w:pPr>
            <w:r>
              <w:rPr>
                <w:rFonts w:ascii="Arial" w:hAnsi="Arial" w:cs="Arial"/>
                <w:b/>
                <w:szCs w:val="18"/>
              </w:rPr>
              <w:t>che l’intervento</w:t>
            </w:r>
          </w:p>
          <w:p w:rsidR="007A7928" w:rsidRDefault="007A7928">
            <w:pPr>
              <w:pStyle w:val="Normale1"/>
              <w:rPr>
                <w:rFonts w:ascii="Arial" w:hAnsi="Arial" w:cs="Arial"/>
                <w:b/>
                <w:szCs w:val="18"/>
              </w:rPr>
            </w:pPr>
          </w:p>
          <w:p w:rsidR="007A7928" w:rsidRDefault="007A7928">
            <w:pPr>
              <w:pStyle w:val="Normale1"/>
              <w:autoSpaceDE w:val="0"/>
              <w:jc w:val="left"/>
              <w:rPr>
                <w:rStyle w:val="Carpredefinitoparagrafo1"/>
                <w:rFonts w:ascii="Helvetica-Bold" w:hAnsi="Helvetica-Bold" w:cs="Helvetica-Bold" w:hint="eastAsia"/>
                <w:b/>
                <w:bCs/>
                <w:color w:val="A7A7A7"/>
                <w:szCs w:val="18"/>
              </w:rPr>
            </w:pPr>
            <w:r>
              <w:rPr>
                <w:rFonts w:ascii="Helvetica-Bold" w:hAnsi="Helvetica-Bold" w:cs="Helvetica-Bold"/>
                <w:b/>
                <w:bCs/>
                <w:color w:val="000000"/>
                <w:szCs w:val="18"/>
              </w:rPr>
              <w:t>che l’intervento</w:t>
            </w:r>
          </w:p>
          <w:p w:rsidR="007A7928" w:rsidRDefault="007A7928">
            <w:pPr>
              <w:pStyle w:val="Normale1"/>
              <w:spacing w:before="120" w:after="120"/>
              <w:ind w:left="986" w:hanging="629"/>
              <w:rPr>
                <w:rStyle w:val="Carpredefinitoparagrafo1"/>
                <w:rFonts w:ascii="Helvetica-Bold" w:hAnsi="Helvetica-Bold" w:cs="Helvetica-Bold" w:hint="eastAsia"/>
                <w:b/>
                <w:bCs/>
                <w:color w:val="A7A7A7"/>
                <w:szCs w:val="18"/>
              </w:rPr>
            </w:pPr>
            <w:r>
              <w:rPr>
                <w:rStyle w:val="Carpredefinitoparagrafo1"/>
                <w:rFonts w:ascii="Helvetica-Bold" w:hAnsi="Helvetica-Bold" w:cs="Helvetica-Bold"/>
                <w:b/>
                <w:bCs/>
                <w:color w:val="A7A7A7"/>
                <w:szCs w:val="18"/>
              </w:rPr>
              <w:t xml:space="preserve">l.1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ricade </w:t>
            </w:r>
            <w:r>
              <w:rPr>
                <w:rStyle w:val="Carpredefinitoparagrafo1"/>
                <w:rFonts w:ascii="Helvetica" w:hAnsi="Helvetica" w:cs="Helvetica"/>
                <w:color w:val="000000"/>
                <w:szCs w:val="18"/>
              </w:rPr>
              <w:t>nell’ambito di applicazione del d.lgs. n. 81/2008</w:t>
            </w:r>
          </w:p>
          <w:p w:rsidR="007A7928" w:rsidRDefault="007A7928">
            <w:pPr>
              <w:pStyle w:val="Normale1"/>
              <w:spacing w:after="120"/>
              <w:ind w:left="990" w:hanging="630"/>
            </w:pPr>
            <w:r>
              <w:rPr>
                <w:rStyle w:val="Carpredefinitoparagrafo1"/>
                <w:rFonts w:ascii="Helvetica-Bold" w:hAnsi="Helvetica-Bold" w:cs="Helvetica-Bold"/>
                <w:b/>
                <w:bCs/>
                <w:color w:val="A7A7A7"/>
                <w:szCs w:val="18"/>
              </w:rPr>
              <w:t xml:space="preserve">l.2 </w:t>
            </w:r>
            <w:r>
              <w:rPr>
                <w:rStyle w:val="Carpredefinitoparagrafo1"/>
                <w:rFonts w:ascii="Wingdings" w:eastAsia="Wingdings" w:hAnsi="Wingdings" w:cs="Wingdings"/>
                <w:szCs w:val="18"/>
              </w:rPr>
              <w:t></w:t>
            </w:r>
            <w:r>
              <w:rPr>
                <w:rStyle w:val="Carpredefinitoparagrafo1"/>
                <w:rFonts w:ascii="TTE1010088t00" w:hAnsi="TTE1010088t00" w:cs="TTE1010088t00"/>
                <w:color w:val="000000"/>
                <w:szCs w:val="18"/>
              </w:rPr>
              <w:t xml:space="preserve"> </w:t>
            </w:r>
            <w:r>
              <w:rPr>
                <w:rStyle w:val="Carpredefinitoparagrafo1"/>
                <w:rFonts w:ascii="Helvetica-Bold" w:hAnsi="Helvetica-Bold" w:cs="Helvetica-Bold"/>
                <w:b/>
                <w:bCs/>
                <w:color w:val="000000"/>
                <w:szCs w:val="18"/>
              </w:rPr>
              <w:t xml:space="preserve">non ricade </w:t>
            </w:r>
            <w:r>
              <w:rPr>
                <w:rStyle w:val="Carpredefinitoparagrafo1"/>
                <w:rFonts w:ascii="Helvetica" w:hAnsi="Helvetica" w:cs="Helvetica"/>
                <w:color w:val="000000"/>
                <w:szCs w:val="18"/>
              </w:rPr>
              <w:t>nell’ambito di applicazione del d.lgs. n. 81/2008</w:t>
            </w:r>
          </w:p>
        </w:tc>
      </w:tr>
    </w:tbl>
    <w:p w:rsidR="007A7928" w:rsidRDefault="007A7928">
      <w:pPr>
        <w:pStyle w:val="Normale1"/>
        <w:ind w:left="360"/>
      </w:pPr>
    </w:p>
    <w:p w:rsidR="007A7928" w:rsidRPr="007A3635" w:rsidRDefault="007A7928">
      <w:pPr>
        <w:pStyle w:val="Normale1"/>
        <w:numPr>
          <w:ilvl w:val="0"/>
          <w:numId w:val="4"/>
        </w:numPr>
        <w:tabs>
          <w:tab w:val="left" w:pos="360"/>
        </w:tabs>
      </w:pPr>
      <w:r w:rsidRPr="007A3635">
        <w:rPr>
          <w:rStyle w:val="Carpredefinitoparagrafo1"/>
          <w:rFonts w:ascii="Arial" w:hAnsi="Arial" w:cs="Arial"/>
          <w:b/>
          <w:szCs w:val="18"/>
        </w:rPr>
        <w:t>Diritti di terzi</w:t>
      </w:r>
    </w:p>
    <w:p w:rsidR="007A7928" w:rsidRDefault="007A7928">
      <w:pPr>
        <w:pStyle w:val="Normale1"/>
        <w:ind w:left="360"/>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pPr>
            <w:r>
              <w:rPr>
                <w:rFonts w:ascii="Arial" w:hAnsi="Arial" w:cs="Arial"/>
                <w:b/>
                <w:szCs w:val="18"/>
              </w:rPr>
              <w:t xml:space="preserve"> di essere consapevole che la presente segnalazione non può comportare limitazione dei diritti dei terzi, fermo restando quanto previsto dall’articolo 19, comma 6-ter, della l. n. 241/1990</w:t>
            </w:r>
          </w:p>
          <w:p w:rsidR="007A7928" w:rsidRDefault="007A7928">
            <w:pPr>
              <w:pStyle w:val="Normale1"/>
            </w:pPr>
          </w:p>
        </w:tc>
      </w:tr>
    </w:tbl>
    <w:p w:rsidR="007A7928" w:rsidRDefault="007A7928">
      <w:pPr>
        <w:pStyle w:val="Normale1"/>
      </w:pPr>
    </w:p>
    <w:p w:rsidR="007A7928" w:rsidRPr="007A3635" w:rsidRDefault="007A7928">
      <w:pPr>
        <w:pStyle w:val="Normale1"/>
        <w:numPr>
          <w:ilvl w:val="0"/>
          <w:numId w:val="4"/>
        </w:numPr>
        <w:tabs>
          <w:tab w:val="left" w:pos="360"/>
        </w:tabs>
      </w:pPr>
      <w:r w:rsidRPr="007A3635">
        <w:rPr>
          <w:rStyle w:val="Carpredefinitoparagrafo1"/>
          <w:rFonts w:ascii="Arial" w:hAnsi="Arial" w:cs="Arial"/>
          <w:b/>
          <w:szCs w:val="18"/>
        </w:rPr>
        <w:t>Rispetto della normativa sulla privacy</w:t>
      </w:r>
      <w:r w:rsidRPr="007A3635">
        <w:rPr>
          <w:rStyle w:val="Carpredefinitoparagrafo1"/>
          <w:rFonts w:ascii="Arial" w:hAnsi="Arial" w:cs="Arial"/>
          <w:b/>
          <w:szCs w:val="18"/>
        </w:rPr>
        <w:tab/>
      </w:r>
      <w:r w:rsidRPr="007A3635">
        <w:rPr>
          <w:rStyle w:val="Carpredefinitoparagrafo1"/>
          <w:rFonts w:ascii="Arial" w:hAnsi="Arial" w:cs="Arial"/>
          <w:b/>
          <w:szCs w:val="18"/>
        </w:rPr>
        <w:br/>
      </w:r>
    </w:p>
    <w:tbl>
      <w:tblPr>
        <w:tblW w:w="0" w:type="auto"/>
        <w:tblInd w:w="108" w:type="dxa"/>
        <w:tblLayout w:type="fixed"/>
        <w:tblLook w:val="0000"/>
      </w:tblPr>
      <w:tblGrid>
        <w:gridCol w:w="9798"/>
      </w:tblGrid>
      <w:tr w:rsidR="007A7928">
        <w:trPr>
          <w:trHeight w:val="71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line="360" w:lineRule="auto"/>
            </w:pPr>
            <w:r>
              <w:rPr>
                <w:rFonts w:ascii="Arial" w:hAnsi="Arial" w:cs="Arial"/>
                <w:b/>
                <w:szCs w:val="18"/>
              </w:rPr>
              <w:t>di aver letto l’informativa sul trattamento dei dati personali posta al termine del presente modulo</w:t>
            </w:r>
          </w:p>
        </w:tc>
      </w:tr>
    </w:tbl>
    <w:p w:rsidR="007A7928" w:rsidRDefault="007A7928">
      <w:pPr>
        <w:pStyle w:val="Normale1"/>
      </w:pPr>
    </w:p>
    <w:tbl>
      <w:tblPr>
        <w:tblW w:w="0" w:type="auto"/>
        <w:tblInd w:w="108" w:type="dxa"/>
        <w:tblLayout w:type="fixed"/>
        <w:tblLook w:val="0000"/>
      </w:tblPr>
      <w:tblGrid>
        <w:gridCol w:w="9778"/>
      </w:tblGrid>
      <w:tr w:rsidR="007A7928">
        <w:trPr>
          <w:trHeight w:val="335"/>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rPr>
              <w:t xml:space="preserve">QUADRO RIEPILOGATIVO DELLA DOCUMENTAZIONE GIÀ DISPONIBILE E ALLEGATA                                                                   </w:t>
            </w:r>
            <w:r>
              <w:rPr>
                <w:rStyle w:val="Carpredefinitoparagrafo1"/>
                <w:rFonts w:ascii="Arial" w:hAnsi="Arial" w:cs="Arial"/>
                <w:b/>
                <w:color w:val="808080"/>
                <w:szCs w:val="18"/>
              </w:rPr>
              <w:t xml:space="preserve">    </w:t>
            </w:r>
          </w:p>
        </w:tc>
      </w:tr>
    </w:tbl>
    <w:p w:rsidR="007A7928" w:rsidRDefault="007A7928">
      <w:pPr>
        <w:pStyle w:val="Normale1"/>
        <w:ind w:left="360"/>
        <w:rPr>
          <w:rFonts w:ascii="Arial" w:hAnsi="Arial" w:cs="Arial"/>
        </w:rPr>
      </w:pPr>
    </w:p>
    <w:tbl>
      <w:tblPr>
        <w:tblW w:w="115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3"/>
        <w:gridCol w:w="1003"/>
        <w:gridCol w:w="2530"/>
        <w:gridCol w:w="851"/>
        <w:gridCol w:w="567"/>
        <w:gridCol w:w="2551"/>
        <w:gridCol w:w="239"/>
        <w:gridCol w:w="310"/>
        <w:gridCol w:w="310"/>
        <w:gridCol w:w="2233"/>
      </w:tblGrid>
      <w:tr w:rsidR="007A7928" w:rsidRPr="007A3635" w:rsidTr="007A3635">
        <w:trPr>
          <w:trHeight w:val="795"/>
        </w:trPr>
        <w:tc>
          <w:tcPr>
            <w:tcW w:w="1003" w:type="dxa"/>
            <w:shd w:val="clear" w:color="auto" w:fill="auto"/>
          </w:tcPr>
          <w:p w:rsidR="007A7928" w:rsidRPr="007A3635" w:rsidRDefault="007A7928">
            <w:pPr>
              <w:pStyle w:val="Normale1"/>
              <w:jc w:val="center"/>
              <w:rPr>
                <w:rStyle w:val="Carpredefinitoparagrafo1"/>
                <w:rFonts w:ascii="Arial" w:hAnsi="Arial" w:cs="Arial"/>
                <w:b/>
                <w:sz w:val="16"/>
                <w:szCs w:val="16"/>
              </w:rPr>
            </w:pPr>
            <w:r w:rsidRPr="007A3635">
              <w:rPr>
                <w:rFonts w:ascii="Arial" w:hAnsi="Arial" w:cs="Arial"/>
              </w:rPr>
              <w:t>Atti in possessodel Comune e di altre amm.ni</w:t>
            </w:r>
          </w:p>
          <w:p w:rsidR="007A7928" w:rsidRPr="007A3635" w:rsidRDefault="007A7928">
            <w:pPr>
              <w:pStyle w:val="Normale1"/>
              <w:jc w:val="center"/>
              <w:rPr>
                <w:rFonts w:ascii="Arial" w:hAnsi="Arial" w:cs="Arial"/>
              </w:rPr>
            </w:pPr>
            <w:r w:rsidRPr="007A3635">
              <w:rPr>
                <w:rStyle w:val="Carpredefinitoparagrafo1"/>
                <w:rFonts w:ascii="Arial" w:hAnsi="Arial" w:cs="Arial"/>
                <w:b/>
                <w:sz w:val="16"/>
                <w:szCs w:val="16"/>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b/>
                <w:sz w:val="16"/>
                <w:szCs w:val="16"/>
              </w:rPr>
            </w:pPr>
            <w:r w:rsidRPr="007A3635">
              <w:rPr>
                <w:rFonts w:ascii="Arial" w:hAnsi="Arial" w:cs="Arial"/>
              </w:rPr>
              <w:t xml:space="preserve">Atti allegati </w:t>
            </w:r>
          </w:p>
          <w:p w:rsidR="007A7928" w:rsidRPr="007A3635" w:rsidRDefault="007A7928">
            <w:pPr>
              <w:pStyle w:val="Normale1"/>
              <w:jc w:val="center"/>
              <w:rPr>
                <w:rFonts w:ascii="Arial" w:hAnsi="Arial" w:cs="Arial"/>
              </w:rPr>
            </w:pPr>
            <w:r w:rsidRPr="007A3635">
              <w:rPr>
                <w:rStyle w:val="Carpredefinitoparagrafo1"/>
                <w:rFonts w:ascii="Arial" w:hAnsi="Arial" w:cs="Arial"/>
                <w:b/>
                <w:sz w:val="16"/>
                <w:szCs w:val="16"/>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Denominazione allegato</w:t>
            </w:r>
          </w:p>
        </w:tc>
        <w:tc>
          <w:tcPr>
            <w:tcW w:w="1418" w:type="dxa"/>
            <w:gridSpan w:val="2"/>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Quadro informativo di riferimento</w:t>
            </w:r>
          </w:p>
        </w:tc>
        <w:tc>
          <w:tcPr>
            <w:tcW w:w="5643" w:type="dxa"/>
            <w:gridSpan w:val="5"/>
            <w:shd w:val="clear" w:color="auto" w:fill="auto"/>
            <w:vAlign w:val="center"/>
          </w:tcPr>
          <w:p w:rsidR="007A7928" w:rsidRPr="007A3635" w:rsidRDefault="007A7928">
            <w:pPr>
              <w:pStyle w:val="Normale1"/>
              <w:jc w:val="center"/>
            </w:pPr>
            <w:r w:rsidRPr="007A3635">
              <w:rPr>
                <w:rFonts w:ascii="Arial" w:hAnsi="Arial" w:cs="Arial"/>
              </w:rPr>
              <w:t>Casi in cui è previsto l’allegato</w:t>
            </w:r>
          </w:p>
        </w:tc>
      </w:tr>
      <w:tr w:rsidR="007A7928" w:rsidRPr="007A3635" w:rsidTr="007A3635">
        <w:trPr>
          <w:trHeight w:val="364"/>
        </w:trPr>
        <w:tc>
          <w:tcPr>
            <w:tcW w:w="1003" w:type="dxa"/>
            <w:shd w:val="clear" w:color="auto" w:fill="auto"/>
            <w:vAlign w:val="center"/>
          </w:tcPr>
          <w:p w:rsidR="007A7928" w:rsidRPr="007A3635" w:rsidRDefault="007A7928">
            <w:pPr>
              <w:pStyle w:val="Normale1"/>
              <w:snapToGrid w:val="0"/>
              <w:jc w:val="center"/>
              <w:rPr>
                <w:rFonts w:ascii="Arial" w:hAnsi="Arial" w:cs="Arial"/>
                <w:sz w:val="28"/>
                <w:szCs w:val="28"/>
              </w:rPr>
            </w:pP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Soggetti coinvolti</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i), l)</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obbligatorio</w:t>
            </w:r>
          </w:p>
        </w:tc>
      </w:tr>
      <w:tr w:rsidR="007A7928" w:rsidRPr="007A3635" w:rsidTr="007A3635">
        <w:trPr>
          <w:trHeight w:val="364"/>
        </w:trPr>
        <w:tc>
          <w:tcPr>
            <w:tcW w:w="1003" w:type="dxa"/>
            <w:shd w:val="clear" w:color="auto" w:fill="auto"/>
            <w:vAlign w:val="center"/>
          </w:tcPr>
          <w:p w:rsidR="007A7928" w:rsidRPr="007A3635" w:rsidRDefault="007A7928">
            <w:pPr>
              <w:pStyle w:val="Normale1"/>
              <w:snapToGrid w:val="0"/>
              <w:jc w:val="center"/>
              <w:rPr>
                <w:rFonts w:ascii="Arial" w:hAnsi="Arial" w:cs="Arial"/>
                <w:sz w:val="28"/>
                <w:szCs w:val="28"/>
              </w:rPr>
            </w:pPr>
          </w:p>
        </w:tc>
        <w:tc>
          <w:tcPr>
            <w:tcW w:w="1003" w:type="dxa"/>
            <w:shd w:val="clear" w:color="auto" w:fill="auto"/>
            <w:vAlign w:val="center"/>
          </w:tcPr>
          <w:p w:rsidR="007A7928" w:rsidRPr="007A3635" w:rsidRDefault="007A7928">
            <w:pPr>
              <w:pStyle w:val="Normale1"/>
              <w:jc w:val="center"/>
              <w:rPr>
                <w:rFonts w:ascii="Arial" w:hAnsi="Arial" w:cs="Arial"/>
                <w:szCs w:val="18"/>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spacing w:line="360" w:lineRule="auto"/>
              <w:rPr>
                <w:rFonts w:ascii="Arial" w:hAnsi="Arial" w:cs="Arial"/>
                <w:szCs w:val="18"/>
              </w:rPr>
            </w:pPr>
            <w:r w:rsidRPr="007A3635">
              <w:rPr>
                <w:rFonts w:ascii="Arial" w:hAnsi="Arial" w:cs="Arial"/>
                <w:szCs w:val="18"/>
              </w:rPr>
              <w:t xml:space="preserve">Ricevuta di versamento dei diritti istruttoria </w:t>
            </w:r>
          </w:p>
          <w:p w:rsidR="007A7928" w:rsidRPr="007A3635" w:rsidRDefault="00502BA7">
            <w:pPr>
              <w:pStyle w:val="Normale1"/>
              <w:spacing w:line="360" w:lineRule="auto"/>
              <w:rPr>
                <w:rFonts w:ascii="Arial" w:hAnsi="Arial" w:cs="Arial"/>
              </w:rPr>
            </w:pPr>
            <w:r w:rsidRPr="007A3635">
              <w:rPr>
                <w:rFonts w:ascii="Arial" w:hAnsi="Arial" w:cs="Arial"/>
                <w:szCs w:val="18"/>
              </w:rPr>
              <w:t>S</w:t>
            </w:r>
            <w:r w:rsidR="007A7928" w:rsidRPr="007A3635">
              <w:rPr>
                <w:rFonts w:ascii="Arial" w:hAnsi="Arial" w:cs="Arial"/>
                <w:szCs w:val="18"/>
              </w:rPr>
              <w:t>u</w:t>
            </w:r>
            <w:r w:rsidRPr="007A3635">
              <w:rPr>
                <w:rFonts w:ascii="Arial" w:hAnsi="Arial" w:cs="Arial"/>
                <w:szCs w:val="18"/>
              </w:rPr>
              <w:t xml:space="preserve"> </w:t>
            </w:r>
            <w:r w:rsidR="007A7928" w:rsidRPr="007A3635">
              <w:rPr>
                <w:rFonts w:ascii="Arial" w:hAnsi="Arial" w:cs="Arial"/>
                <w:b/>
                <w:szCs w:val="18"/>
              </w:rPr>
              <w:t>C/C Post.</w:t>
            </w:r>
            <w:r w:rsidRPr="007A3635">
              <w:rPr>
                <w:rStyle w:val="Carpredefinitoparagrafo1"/>
                <w:rFonts w:ascii="Arial" w:hAnsi="Arial" w:cs="Arial"/>
                <w:b/>
                <w:bCs/>
                <w:szCs w:val="18"/>
                <w:lang w:val="fr-FR"/>
              </w:rPr>
              <w:t>n. ____________</w:t>
            </w:r>
            <w:r w:rsidR="007A7928" w:rsidRPr="007A3635">
              <w:rPr>
                <w:rStyle w:val="Carpredefinitoparagrafo1"/>
                <w:rFonts w:ascii="Arial" w:hAnsi="Arial" w:cs="Arial"/>
                <w:b/>
                <w:bCs/>
                <w:szCs w:val="18"/>
                <w:lang w:val="fr-FR"/>
              </w:rPr>
              <w:t xml:space="preserve"> </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obbligatorio</w:t>
            </w:r>
          </w:p>
        </w:tc>
      </w:tr>
      <w:tr w:rsidR="007A7928" w:rsidRPr="007A3635" w:rsidTr="007A3635">
        <w:trPr>
          <w:trHeight w:val="364"/>
        </w:trPr>
        <w:tc>
          <w:tcPr>
            <w:tcW w:w="1003" w:type="dxa"/>
            <w:shd w:val="clear" w:color="auto" w:fill="auto"/>
            <w:vAlign w:val="center"/>
          </w:tcPr>
          <w:p w:rsidR="007A7928" w:rsidRPr="007A3635" w:rsidRDefault="007A7928">
            <w:pPr>
              <w:pStyle w:val="Normale1"/>
              <w:snapToGrid w:val="0"/>
              <w:jc w:val="center"/>
              <w:rPr>
                <w:rFonts w:ascii="Arial" w:hAnsi="Arial" w:cs="Arial"/>
                <w:sz w:val="28"/>
                <w:szCs w:val="28"/>
              </w:rPr>
            </w:pP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Copia del documento di identità del/i titolare/i</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obbligatorio</w:t>
            </w:r>
          </w:p>
        </w:tc>
      </w:tr>
      <w:tr w:rsidR="007A7928" w:rsidRPr="007A3635" w:rsidTr="007A3635">
        <w:trPr>
          <w:trHeight w:val="364"/>
        </w:trPr>
        <w:tc>
          <w:tcPr>
            <w:tcW w:w="1003" w:type="dxa"/>
            <w:shd w:val="clear" w:color="auto" w:fill="auto"/>
            <w:vAlign w:val="center"/>
          </w:tcPr>
          <w:p w:rsidR="007A7928" w:rsidRPr="007A3635" w:rsidRDefault="007A7928">
            <w:pPr>
              <w:pStyle w:val="Normale1"/>
              <w:snapToGrid w:val="0"/>
              <w:jc w:val="center"/>
              <w:rPr>
                <w:rFonts w:ascii="Arial" w:hAnsi="Arial" w:cs="Arial"/>
                <w:sz w:val="28"/>
                <w:szCs w:val="28"/>
              </w:rPr>
            </w:pP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spacing w:before="60" w:after="60"/>
              <w:jc w:val="left"/>
              <w:rPr>
                <w:rFonts w:ascii="Arial" w:hAnsi="Arial" w:cs="Arial"/>
              </w:rPr>
            </w:pPr>
            <w:r w:rsidRPr="007A3635">
              <w:rPr>
                <w:rFonts w:ascii="Arial" w:hAnsi="Arial" w:cs="Arial"/>
              </w:rPr>
              <w:t xml:space="preserve">Dichiarazione del/i titolare/i resa a mente degli artt. 46 e 47 D.P.R. 28.12.2000 n. 445, di non avere carichi pendenti, di non essere attualmente soggetti ad indagini, di non aver riportato condanne penali di </w:t>
            </w:r>
            <w:r w:rsidRPr="007A3635">
              <w:rPr>
                <w:rFonts w:ascii="Arial" w:hAnsi="Arial" w:cs="Arial"/>
              </w:rPr>
              <w:lastRenderedPageBreak/>
              <w:t>cui agli art.li 416 bis, 648 bis e 648 ter del codice penale; (*)</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lastRenderedPageBreak/>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obbligatorio</w:t>
            </w:r>
          </w:p>
        </w:tc>
      </w:tr>
      <w:tr w:rsidR="007A7928" w:rsidRPr="007A3635" w:rsidTr="007A3635">
        <w:trPr>
          <w:cantSplit/>
          <w:trHeight w:val="364"/>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spacing w:before="60" w:after="60"/>
              <w:jc w:val="left"/>
              <w:rPr>
                <w:rFonts w:ascii="Arial" w:hAnsi="Arial" w:cs="Arial"/>
              </w:rPr>
            </w:pPr>
            <w:r w:rsidRPr="007A3635">
              <w:rPr>
                <w:rFonts w:ascii="Arial" w:hAnsi="Arial" w:cs="Arial"/>
              </w:rPr>
              <w:t>Documentazione tecnica necessaria alla determinazione del contributo di costruzione</w:t>
            </w:r>
          </w:p>
        </w:tc>
        <w:tc>
          <w:tcPr>
            <w:tcW w:w="1418" w:type="dxa"/>
            <w:gridSpan w:val="2"/>
            <w:vMerge w:val="restart"/>
            <w:shd w:val="clear" w:color="auto" w:fill="auto"/>
            <w:vAlign w:val="center"/>
          </w:tcPr>
          <w:p w:rsidR="007A7928" w:rsidRPr="007A3635" w:rsidRDefault="007A7928">
            <w:pPr>
              <w:pStyle w:val="Normale1"/>
              <w:snapToGrid w:val="0"/>
              <w:jc w:val="center"/>
              <w:rPr>
                <w:rFonts w:ascii="Arial" w:hAnsi="Arial" w:cs="Arial"/>
              </w:rPr>
            </w:pPr>
          </w:p>
          <w:p w:rsidR="007A7928" w:rsidRPr="007A3635" w:rsidRDefault="007A7928">
            <w:pPr>
              <w:pStyle w:val="Normale1"/>
              <w:jc w:val="center"/>
              <w:rPr>
                <w:rFonts w:ascii="Arial" w:hAnsi="Arial" w:cs="Arial"/>
              </w:rPr>
            </w:pPr>
          </w:p>
          <w:p w:rsidR="007A7928" w:rsidRPr="007A3635" w:rsidRDefault="007A7928">
            <w:pPr>
              <w:pStyle w:val="Normale1"/>
              <w:jc w:val="center"/>
              <w:rPr>
                <w:rFonts w:ascii="Arial" w:hAnsi="Arial" w:cs="Arial"/>
              </w:rPr>
            </w:pPr>
          </w:p>
          <w:p w:rsidR="007A7928" w:rsidRPr="007A3635" w:rsidRDefault="007A7928">
            <w:pPr>
              <w:pStyle w:val="Normale1"/>
              <w:jc w:val="center"/>
              <w:rPr>
                <w:rFonts w:ascii="Helvetica" w:hAnsi="Helvetica" w:cs="Helvetica"/>
                <w:sz w:val="16"/>
                <w:szCs w:val="16"/>
              </w:rPr>
            </w:pPr>
            <w:r w:rsidRPr="007A3635">
              <w:rPr>
                <w:rFonts w:ascii="Arial" w:hAnsi="Arial" w:cs="Arial"/>
              </w:rPr>
              <w:t>g)</w:t>
            </w:r>
          </w:p>
        </w:tc>
        <w:tc>
          <w:tcPr>
            <w:tcW w:w="5643" w:type="dxa"/>
            <w:gridSpan w:val="5"/>
            <w:shd w:val="clear" w:color="auto" w:fill="auto"/>
            <w:vAlign w:val="center"/>
          </w:tcPr>
          <w:p w:rsidR="007A7928" w:rsidRPr="007A3635" w:rsidRDefault="007A7928">
            <w:pPr>
              <w:pStyle w:val="Normale1"/>
              <w:autoSpaceDE w:val="0"/>
              <w:jc w:val="left"/>
              <w:rPr>
                <w:rStyle w:val="Carpredefinitoparagrafo1"/>
                <w:rFonts w:ascii="Helvetica" w:hAnsi="Helvetica" w:cs="Helvetica"/>
                <w:sz w:val="16"/>
                <w:szCs w:val="16"/>
              </w:rPr>
            </w:pPr>
            <w:r w:rsidRPr="007A3635">
              <w:rPr>
                <w:rFonts w:ascii="Helvetica" w:hAnsi="Helvetica" w:cs="Helvetica"/>
                <w:sz w:val="16"/>
                <w:szCs w:val="16"/>
              </w:rPr>
              <w:t>Se l’intervento da realizzare è a titolo oneroso e si richiede allo</w:t>
            </w:r>
          </w:p>
          <w:p w:rsidR="00502BA7" w:rsidRPr="007A3635" w:rsidRDefault="007A7928">
            <w:pPr>
              <w:pStyle w:val="Normale1"/>
              <w:rPr>
                <w:rStyle w:val="Carpredefinitoparagrafo1"/>
                <w:rFonts w:ascii="Helvetica" w:hAnsi="Helvetica" w:cs="Helvetica"/>
                <w:sz w:val="16"/>
                <w:szCs w:val="16"/>
              </w:rPr>
            </w:pPr>
            <w:r w:rsidRPr="007A3635">
              <w:rPr>
                <w:rStyle w:val="Carpredefinitoparagrafo1"/>
                <w:rFonts w:ascii="Helvetica" w:hAnsi="Helvetica" w:cs="Helvetica"/>
                <w:sz w:val="16"/>
                <w:szCs w:val="16"/>
              </w:rPr>
              <w:t xml:space="preserve">Sportello Unico di effettuare il calcolo del contributo di </w:t>
            </w:r>
          </w:p>
          <w:p w:rsidR="007A7928" w:rsidRPr="007A3635" w:rsidRDefault="007A7928">
            <w:pPr>
              <w:pStyle w:val="Normale1"/>
            </w:pPr>
            <w:r w:rsidRPr="007A3635">
              <w:rPr>
                <w:rStyle w:val="Carpredefinitoparagrafo1"/>
                <w:rFonts w:ascii="Helvetica" w:hAnsi="Helvetica" w:cs="Helvetica"/>
                <w:sz w:val="16"/>
                <w:szCs w:val="16"/>
              </w:rPr>
              <w:t>costruzione</w:t>
            </w:r>
          </w:p>
        </w:tc>
      </w:tr>
      <w:tr w:rsidR="007A7928" w:rsidRPr="007A3635" w:rsidTr="007A3635">
        <w:trPr>
          <w:gridAfter w:val="2"/>
          <w:wAfter w:w="2543" w:type="dxa"/>
          <w:cantSplit/>
          <w:trHeight w:val="364"/>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spacing w:before="60" w:after="60"/>
              <w:jc w:val="left"/>
              <w:rPr>
                <w:rFonts w:cs="Wingdings"/>
              </w:rPr>
            </w:pPr>
            <w:r w:rsidRPr="007A3635">
              <w:rPr>
                <w:rFonts w:ascii="Arial" w:hAnsi="Arial" w:cs="Arial"/>
              </w:rPr>
              <w:t>Prospetto di calcolo preventivo del contributo di costruzione</w:t>
            </w:r>
          </w:p>
        </w:tc>
        <w:tc>
          <w:tcPr>
            <w:tcW w:w="1418" w:type="dxa"/>
            <w:gridSpan w:val="2"/>
            <w:vMerge/>
            <w:shd w:val="clear" w:color="auto" w:fill="auto"/>
          </w:tcPr>
          <w:p w:rsidR="007A7928" w:rsidRPr="007A3635" w:rsidRDefault="007A7928">
            <w:pPr>
              <w:pStyle w:val="Normale1"/>
              <w:snapToGrid w:val="0"/>
              <w:rPr>
                <w:rFonts w:cs="Wingdings"/>
              </w:rPr>
            </w:pPr>
          </w:p>
        </w:tc>
        <w:tc>
          <w:tcPr>
            <w:tcW w:w="3100" w:type="dxa"/>
            <w:gridSpan w:val="3"/>
            <w:vMerge w:val="restart"/>
            <w:shd w:val="clear" w:color="auto" w:fill="auto"/>
          </w:tcPr>
          <w:p w:rsidR="007A7928" w:rsidRPr="007A3635" w:rsidRDefault="007A7928">
            <w:pPr>
              <w:pStyle w:val="Normale1"/>
              <w:snapToGrid w:val="0"/>
            </w:pPr>
          </w:p>
        </w:tc>
      </w:tr>
      <w:tr w:rsidR="007A7928" w:rsidRPr="007A3635" w:rsidTr="007A3635">
        <w:trPr>
          <w:gridAfter w:val="2"/>
          <w:wAfter w:w="2543" w:type="dxa"/>
          <w:cantSplit/>
          <w:trHeight w:val="364"/>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spacing w:before="60" w:after="60"/>
              <w:jc w:val="left"/>
              <w:rPr>
                <w:rFonts w:ascii="Helvetica" w:hAnsi="Helvetica" w:cs="Helvetica"/>
              </w:rPr>
            </w:pPr>
            <w:r w:rsidRPr="007A3635">
              <w:rPr>
                <w:rFonts w:ascii="Arial" w:hAnsi="Arial" w:cs="Arial"/>
              </w:rPr>
              <w:t>Proposta di progetto per la realizzazione delle opere di urbanizzazione</w:t>
            </w:r>
          </w:p>
        </w:tc>
        <w:tc>
          <w:tcPr>
            <w:tcW w:w="1418" w:type="dxa"/>
            <w:gridSpan w:val="2"/>
            <w:vMerge/>
            <w:shd w:val="clear" w:color="auto" w:fill="auto"/>
          </w:tcPr>
          <w:p w:rsidR="007A7928" w:rsidRPr="007A3635" w:rsidRDefault="007A7928">
            <w:pPr>
              <w:pStyle w:val="Normale1"/>
              <w:snapToGrid w:val="0"/>
              <w:rPr>
                <w:rFonts w:ascii="Helvetica" w:hAnsi="Helvetica" w:cs="Helvetica"/>
              </w:rPr>
            </w:pPr>
          </w:p>
        </w:tc>
        <w:tc>
          <w:tcPr>
            <w:tcW w:w="3100" w:type="dxa"/>
            <w:gridSpan w:val="3"/>
            <w:vMerge/>
            <w:shd w:val="clear" w:color="auto" w:fill="auto"/>
          </w:tcPr>
          <w:p w:rsidR="007A7928" w:rsidRPr="007A3635" w:rsidRDefault="007A7928">
            <w:pPr>
              <w:pStyle w:val="Normale1"/>
              <w:snapToGrid w:val="0"/>
              <w:rPr>
                <w:rFonts w:ascii="Helvetica" w:hAnsi="Helvetica" w:cs="Helvetica"/>
              </w:rPr>
            </w:pPr>
          </w:p>
        </w:tc>
      </w:tr>
      <w:tr w:rsidR="007A7928" w:rsidRPr="007A3635" w:rsidTr="007A3635">
        <w:trPr>
          <w:cantSplit/>
          <w:trHeight w:val="364"/>
        </w:trPr>
        <w:tc>
          <w:tcPr>
            <w:tcW w:w="1003" w:type="dxa"/>
            <w:vMerge/>
            <w:shd w:val="clear" w:color="auto" w:fill="auto"/>
          </w:tcPr>
          <w:p w:rsidR="007A7928" w:rsidRPr="007A3635" w:rsidRDefault="007A7928">
            <w:pPr>
              <w:pStyle w:val="Normale1"/>
              <w:snapToGrid w:val="0"/>
              <w:rPr>
                <w:rFonts w:ascii="Helvetica" w:hAnsi="Helvetica" w:cs="Helvetica"/>
              </w:rPr>
            </w:pPr>
          </w:p>
        </w:tc>
        <w:tc>
          <w:tcPr>
            <w:tcW w:w="1003" w:type="dxa"/>
            <w:vMerge/>
            <w:shd w:val="clear" w:color="auto" w:fill="auto"/>
          </w:tcPr>
          <w:p w:rsidR="007A7928" w:rsidRPr="007A3635" w:rsidRDefault="007A7928">
            <w:pPr>
              <w:pStyle w:val="Normale1"/>
              <w:snapToGrid w:val="0"/>
              <w:rPr>
                <w:rFonts w:ascii="Helvetica" w:hAnsi="Helvetica" w:cs="Helvetica"/>
              </w:rPr>
            </w:pPr>
          </w:p>
        </w:tc>
        <w:tc>
          <w:tcPr>
            <w:tcW w:w="2530" w:type="dxa"/>
            <w:vMerge/>
            <w:shd w:val="clear" w:color="auto" w:fill="auto"/>
          </w:tcPr>
          <w:p w:rsidR="007A7928" w:rsidRPr="007A3635" w:rsidRDefault="007A7928">
            <w:pPr>
              <w:pStyle w:val="Normale1"/>
              <w:snapToGrid w:val="0"/>
              <w:rPr>
                <w:rFonts w:ascii="Helvetica" w:hAnsi="Helvetica" w:cs="Helvetica"/>
              </w:rPr>
            </w:pPr>
          </w:p>
        </w:tc>
        <w:tc>
          <w:tcPr>
            <w:tcW w:w="1418" w:type="dxa"/>
            <w:gridSpan w:val="2"/>
            <w:vMerge/>
            <w:shd w:val="clear" w:color="auto" w:fill="auto"/>
          </w:tcPr>
          <w:p w:rsidR="007A7928" w:rsidRPr="007A3635" w:rsidRDefault="007A7928">
            <w:pPr>
              <w:pStyle w:val="Normale1"/>
              <w:snapToGrid w:val="0"/>
              <w:rPr>
                <w:rFonts w:ascii="Helvetica" w:hAnsi="Helvetica" w:cs="Helvetica"/>
              </w:rPr>
            </w:pPr>
          </w:p>
        </w:tc>
        <w:tc>
          <w:tcPr>
            <w:tcW w:w="5643" w:type="dxa"/>
            <w:gridSpan w:val="5"/>
            <w:shd w:val="clear" w:color="auto" w:fill="auto"/>
            <w:vAlign w:val="center"/>
          </w:tcPr>
          <w:p w:rsidR="007A7928" w:rsidRPr="007A3635" w:rsidRDefault="007A7928">
            <w:pPr>
              <w:pStyle w:val="Testofumetto"/>
              <w:autoSpaceDE w:val="0"/>
              <w:rPr>
                <w:rFonts w:ascii="Helvetica" w:hAnsi="Helvetica" w:cs="Helvetica"/>
              </w:rPr>
            </w:pPr>
            <w:r w:rsidRPr="007A3635">
              <w:rPr>
                <w:rFonts w:ascii="Helvetica" w:hAnsi="Helvetica" w:cs="Helvetica"/>
              </w:rPr>
              <w:t>Se l’intervento da realizzare è a titolo oneroso ed il contributo di</w:t>
            </w:r>
          </w:p>
          <w:p w:rsidR="007A7928" w:rsidRPr="007A3635" w:rsidRDefault="007A7928">
            <w:pPr>
              <w:pStyle w:val="Normale1"/>
              <w:autoSpaceDE w:val="0"/>
            </w:pPr>
            <w:r w:rsidRPr="007A3635">
              <w:rPr>
                <w:rFonts w:ascii="Helvetica" w:hAnsi="Helvetica" w:cs="Helvetica"/>
                <w:sz w:val="16"/>
                <w:szCs w:val="16"/>
              </w:rPr>
              <w:t>costruzione è calcolato dal tecnico abilitato</w:t>
            </w:r>
          </w:p>
        </w:tc>
      </w:tr>
      <w:tr w:rsidR="007A7928" w:rsidRPr="007A3635" w:rsidTr="007A3635">
        <w:trPr>
          <w:cantSplit/>
          <w:trHeight w:val="364"/>
        </w:trPr>
        <w:tc>
          <w:tcPr>
            <w:tcW w:w="1003" w:type="dxa"/>
            <w:vMerge/>
            <w:shd w:val="clear" w:color="auto" w:fill="auto"/>
          </w:tcPr>
          <w:p w:rsidR="007A7928" w:rsidRPr="007A3635" w:rsidRDefault="007A7928">
            <w:pPr>
              <w:pStyle w:val="Normale1"/>
              <w:snapToGrid w:val="0"/>
              <w:rPr>
                <w:rFonts w:cs="Arial"/>
              </w:rPr>
            </w:pPr>
          </w:p>
        </w:tc>
        <w:tc>
          <w:tcPr>
            <w:tcW w:w="1003" w:type="dxa"/>
            <w:vMerge/>
            <w:shd w:val="clear" w:color="auto" w:fill="auto"/>
          </w:tcPr>
          <w:p w:rsidR="007A7928" w:rsidRPr="007A3635" w:rsidRDefault="007A7928">
            <w:pPr>
              <w:pStyle w:val="Normale1"/>
              <w:snapToGrid w:val="0"/>
            </w:pPr>
          </w:p>
        </w:tc>
        <w:tc>
          <w:tcPr>
            <w:tcW w:w="2530" w:type="dxa"/>
            <w:vMerge/>
            <w:shd w:val="clear" w:color="auto" w:fill="auto"/>
          </w:tcPr>
          <w:p w:rsidR="007A7928" w:rsidRPr="007A3635" w:rsidRDefault="007A7928">
            <w:pPr>
              <w:pStyle w:val="Normale1"/>
              <w:snapToGrid w:val="0"/>
            </w:pPr>
          </w:p>
        </w:tc>
        <w:tc>
          <w:tcPr>
            <w:tcW w:w="1418" w:type="dxa"/>
            <w:gridSpan w:val="2"/>
            <w:vMerge/>
            <w:shd w:val="clear" w:color="auto" w:fill="auto"/>
          </w:tcPr>
          <w:p w:rsidR="007A7928" w:rsidRPr="007A3635" w:rsidRDefault="007A7928">
            <w:pPr>
              <w:pStyle w:val="Normale1"/>
              <w:snapToGrid w:val="0"/>
            </w:pPr>
          </w:p>
        </w:tc>
        <w:tc>
          <w:tcPr>
            <w:tcW w:w="5643" w:type="dxa"/>
            <w:gridSpan w:val="5"/>
            <w:shd w:val="clear" w:color="auto" w:fill="auto"/>
            <w:vAlign w:val="center"/>
          </w:tcPr>
          <w:p w:rsidR="00502BA7" w:rsidRPr="007A3635" w:rsidRDefault="007A7928">
            <w:pPr>
              <w:pStyle w:val="Normale1"/>
              <w:autoSpaceDE w:val="0"/>
              <w:rPr>
                <w:rStyle w:val="Carpredefinitoparagrafo1"/>
                <w:rFonts w:ascii="Arial" w:hAnsi="Arial" w:cs="Arial"/>
                <w:sz w:val="16"/>
              </w:rPr>
            </w:pPr>
            <w:r w:rsidRPr="007A3635">
              <w:rPr>
                <w:rStyle w:val="Carpredefinitoparagrafo1"/>
                <w:rFonts w:ascii="Arial" w:hAnsi="Arial" w:cs="Arial"/>
                <w:sz w:val="16"/>
              </w:rPr>
              <w:t xml:space="preserve">Se l’intervento da realizzare è a titolo oneroso e viene richiesto </w:t>
            </w:r>
          </w:p>
          <w:p w:rsidR="007A7928" w:rsidRPr="007A3635" w:rsidRDefault="007A7928">
            <w:pPr>
              <w:pStyle w:val="Normale1"/>
              <w:autoSpaceDE w:val="0"/>
            </w:pPr>
            <w:r w:rsidRPr="007A3635">
              <w:rPr>
                <w:rStyle w:val="Carpredefinitoparagrafo1"/>
                <w:rFonts w:ascii="Arial" w:hAnsi="Arial" w:cs="Arial"/>
                <w:sz w:val="16"/>
              </w:rPr>
              <w:t xml:space="preserve">lo scomputo degli oneri di </w:t>
            </w:r>
            <w:r w:rsidRPr="007A3635">
              <w:rPr>
                <w:rStyle w:val="Carpredefinitoparagrafo1"/>
                <w:rFonts w:ascii="Arial" w:hAnsi="Arial" w:cs="Arial"/>
                <w:sz w:val="16"/>
                <w:szCs w:val="16"/>
              </w:rPr>
              <w:t>urbanizzazione</w:t>
            </w:r>
          </w:p>
        </w:tc>
      </w:tr>
      <w:tr w:rsidR="007A7928" w:rsidRPr="007A3635" w:rsidTr="007A3635">
        <w:trPr>
          <w:cantSplit/>
          <w:trHeight w:val="364"/>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spacing w:before="60" w:after="60"/>
              <w:jc w:val="left"/>
              <w:rPr>
                <w:rFonts w:ascii="Arial" w:hAnsi="Arial" w:cs="Arial"/>
              </w:rPr>
            </w:pPr>
            <w:r w:rsidRPr="007A3635">
              <w:rPr>
                <w:rFonts w:ascii="Arial" w:hAnsi="Arial" w:cs="Arial"/>
              </w:rPr>
              <w:t>Estremi del codice identificativo della marca da bollo e scansione della stessa, annullata  mediante la data, ovvero altre modalità di assolvimento, anche virtuale, dell’imposta di bollo</w:t>
            </w:r>
          </w:p>
        </w:tc>
        <w:tc>
          <w:tcPr>
            <w:tcW w:w="1418" w:type="dxa"/>
            <w:gridSpan w:val="2"/>
            <w:shd w:val="clear" w:color="auto" w:fill="auto"/>
            <w:vAlign w:val="center"/>
          </w:tcPr>
          <w:p w:rsidR="007A7928" w:rsidRPr="007A3635" w:rsidRDefault="007A7928">
            <w:pPr>
              <w:pStyle w:val="Normale1"/>
              <w:jc w:val="center"/>
              <w:rPr>
                <w:rFonts w:ascii="Arial" w:hAnsi="Arial" w:cs="Arial"/>
                <w:sz w:val="16"/>
              </w:rPr>
            </w:pPr>
            <w:r w:rsidRPr="007A3635">
              <w:rPr>
                <w:rFonts w:ascii="Arial" w:hAnsi="Arial" w:cs="Arial"/>
              </w:rPr>
              <w:t>-</w:t>
            </w:r>
          </w:p>
        </w:tc>
        <w:tc>
          <w:tcPr>
            <w:tcW w:w="5643" w:type="dxa"/>
            <w:gridSpan w:val="5"/>
            <w:shd w:val="clear" w:color="auto" w:fill="auto"/>
            <w:vAlign w:val="center"/>
          </w:tcPr>
          <w:p w:rsidR="00502BA7" w:rsidRPr="007A3635" w:rsidRDefault="007A7928">
            <w:pPr>
              <w:pStyle w:val="Normale1"/>
              <w:autoSpaceDE w:val="0"/>
              <w:rPr>
                <w:rFonts w:ascii="Arial" w:hAnsi="Arial" w:cs="Arial"/>
                <w:sz w:val="16"/>
              </w:rPr>
            </w:pPr>
            <w:r w:rsidRPr="007A3635">
              <w:rPr>
                <w:rFonts w:ascii="Arial" w:hAnsi="Arial" w:cs="Arial"/>
                <w:sz w:val="16"/>
              </w:rPr>
              <w:t xml:space="preserve">Se la documentazione presentata è relativa a procedimenti </w:t>
            </w:r>
          </w:p>
          <w:p w:rsidR="007A7928" w:rsidRPr="007A3635" w:rsidRDefault="007A7928">
            <w:pPr>
              <w:pStyle w:val="Normale1"/>
              <w:autoSpaceDE w:val="0"/>
            </w:pPr>
            <w:r w:rsidRPr="007A3635">
              <w:rPr>
                <w:rFonts w:ascii="Arial" w:hAnsi="Arial" w:cs="Arial"/>
                <w:sz w:val="16"/>
              </w:rPr>
              <w:t>da avviare a cura dello sportello unico.</w:t>
            </w:r>
          </w:p>
        </w:tc>
      </w:tr>
      <w:tr w:rsidR="007A7928" w:rsidRPr="007A3635" w:rsidTr="007A3635">
        <w:trPr>
          <w:trHeight w:val="364"/>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spacing w:before="60" w:after="60"/>
              <w:jc w:val="left"/>
              <w:rPr>
                <w:rFonts w:ascii="Arial" w:hAnsi="Arial" w:cs="Arial"/>
              </w:rPr>
            </w:pPr>
            <w:r w:rsidRPr="007A3635">
              <w:rPr>
                <w:rFonts w:ascii="Arial" w:hAnsi="Arial" w:cs="Arial"/>
              </w:rPr>
              <w:t>Dichiarazione di assenso dei terzi titolari di altri diritti reali o obbligatori</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b)</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 non si ha titolarità esclusiva all’esecuzione dell’intervento</w:t>
            </w:r>
          </w:p>
        </w:tc>
      </w:tr>
      <w:tr w:rsidR="007A7928" w:rsidRPr="007A3635" w:rsidTr="007A3635">
        <w:trPr>
          <w:trHeight w:val="907"/>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Copia dei documenti d’identità dei comproprietari</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e)</w:t>
            </w:r>
          </w:p>
        </w:tc>
        <w:tc>
          <w:tcPr>
            <w:tcW w:w="5643" w:type="dxa"/>
            <w:gridSpan w:val="5"/>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 xml:space="preserve">Se gli eventuali comproprietari dell’immobile hanno sottoscritto </w:t>
            </w:r>
          </w:p>
          <w:p w:rsidR="007A7928" w:rsidRPr="007A3635" w:rsidRDefault="007A7928">
            <w:pPr>
              <w:pStyle w:val="Normale1"/>
            </w:pPr>
            <w:r w:rsidRPr="007A3635">
              <w:rPr>
                <w:rFonts w:ascii="Arial" w:hAnsi="Arial" w:cs="Arial"/>
                <w:sz w:val="16"/>
                <w:szCs w:val="16"/>
              </w:rPr>
              <w:t xml:space="preserve">gli elaborati allegati </w:t>
            </w:r>
          </w:p>
        </w:tc>
      </w:tr>
      <w:tr w:rsidR="007A7928" w:rsidRPr="007A3635" w:rsidTr="007A3635">
        <w:trPr>
          <w:trHeight w:val="861"/>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Helvetica" w:hAnsi="Helvetica" w:cs="Helvetica"/>
                <w:szCs w:val="18"/>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Helvetica" w:hAnsi="Helvetica" w:cs="Helvetica"/>
                <w:szCs w:val="18"/>
              </w:rPr>
              <w:t>Modello ISTAT</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 xml:space="preserve">Per interventi di nuova costruzione e di ampliamento di volume </w:t>
            </w:r>
          </w:p>
          <w:p w:rsidR="007A7928" w:rsidRPr="007A3635" w:rsidRDefault="007A7928">
            <w:pPr>
              <w:pStyle w:val="Normale1"/>
            </w:pPr>
            <w:r w:rsidRPr="007A3635">
              <w:rPr>
                <w:rFonts w:ascii="Arial" w:hAnsi="Arial" w:cs="Arial"/>
                <w:sz w:val="16"/>
                <w:szCs w:val="16"/>
              </w:rPr>
              <w:t>di fabbricati esistenti (art. 7 D.Lgs. n. 322/1989)</w:t>
            </w:r>
          </w:p>
        </w:tc>
      </w:tr>
      <w:tr w:rsidR="007A7928" w:rsidRPr="007A3635" w:rsidTr="007A3635">
        <w:trPr>
          <w:trHeight w:val="417"/>
        </w:trPr>
        <w:tc>
          <w:tcPr>
            <w:tcW w:w="1003" w:type="dxa"/>
            <w:shd w:val="clear" w:color="auto" w:fill="FFFFFF"/>
            <w:vAlign w:val="center"/>
          </w:tcPr>
          <w:p w:rsidR="007A7928" w:rsidRPr="007A3635" w:rsidRDefault="007A7928">
            <w:pPr>
              <w:pStyle w:val="Normale1"/>
              <w:snapToGrid w:val="0"/>
              <w:jc w:val="center"/>
              <w:rPr>
                <w:rFonts w:ascii="Arial" w:hAnsi="Arial" w:cs="Arial"/>
                <w:sz w:val="28"/>
                <w:szCs w:val="28"/>
              </w:rPr>
            </w:pPr>
          </w:p>
        </w:tc>
        <w:tc>
          <w:tcPr>
            <w:tcW w:w="1003" w:type="dxa"/>
            <w:shd w:val="clear" w:color="auto" w:fill="FFFFFF"/>
            <w:vAlign w:val="center"/>
          </w:tcPr>
          <w:p w:rsidR="007A7928" w:rsidRPr="007A3635" w:rsidRDefault="007A7928">
            <w:pPr>
              <w:pStyle w:val="Normale1"/>
              <w:jc w:val="center"/>
              <w:rPr>
                <w:rFonts w:ascii="Arial" w:hAnsi="Arial" w:cs="Arial"/>
                <w:b/>
                <w:i/>
              </w:rPr>
            </w:pPr>
            <w:r w:rsidRPr="007A3635">
              <w:rPr>
                <w:rStyle w:val="Carpredefinitoparagrafo1"/>
                <w:rFonts w:ascii="Wingdings" w:eastAsia="Wingdings" w:hAnsi="Wingdings" w:cs="Wingdings"/>
                <w:sz w:val="28"/>
                <w:szCs w:val="28"/>
              </w:rPr>
              <w:t></w:t>
            </w:r>
          </w:p>
        </w:tc>
        <w:tc>
          <w:tcPr>
            <w:tcW w:w="3948" w:type="dxa"/>
            <w:gridSpan w:val="3"/>
            <w:shd w:val="clear" w:color="auto" w:fill="D9D9D9"/>
            <w:vAlign w:val="center"/>
          </w:tcPr>
          <w:p w:rsidR="007A7928" w:rsidRPr="007A3635" w:rsidRDefault="007A7928">
            <w:pPr>
              <w:pStyle w:val="Normale1"/>
              <w:jc w:val="left"/>
              <w:rPr>
                <w:rFonts w:ascii="Arial" w:hAnsi="Arial" w:cs="Arial"/>
                <w:sz w:val="16"/>
                <w:szCs w:val="16"/>
              </w:rPr>
            </w:pPr>
            <w:r w:rsidRPr="007A3635">
              <w:rPr>
                <w:rFonts w:ascii="Arial" w:hAnsi="Arial" w:cs="Arial"/>
                <w:b/>
                <w:i/>
              </w:rPr>
              <w:t>RELAZIONE TECNICA DI ASSEVERAZIONE</w:t>
            </w:r>
          </w:p>
        </w:tc>
        <w:tc>
          <w:tcPr>
            <w:tcW w:w="5643" w:type="dxa"/>
            <w:gridSpan w:val="5"/>
            <w:shd w:val="clear" w:color="auto" w:fill="D9D9D9"/>
            <w:vAlign w:val="center"/>
          </w:tcPr>
          <w:p w:rsidR="007A7928" w:rsidRPr="007A3635" w:rsidRDefault="007A7928">
            <w:pPr>
              <w:pStyle w:val="Normale1"/>
            </w:pPr>
            <w:r w:rsidRPr="007A3635">
              <w:rPr>
                <w:rFonts w:ascii="Arial" w:hAnsi="Arial" w:cs="Arial"/>
                <w:sz w:val="16"/>
                <w:szCs w:val="16"/>
              </w:rPr>
              <w:t>Sempre obbligatorio</w:t>
            </w:r>
          </w:p>
        </w:tc>
      </w:tr>
      <w:tr w:rsidR="007A7928" w:rsidRPr="007A3635" w:rsidTr="007A3635">
        <w:trPr>
          <w:trHeight w:val="616"/>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TTE1C9B888t00" w:hAnsi="TTE1C9B888t00" w:cs="TTE1C9B888t00" w:hint="eastAsia"/>
                <w:szCs w:val="18"/>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autoSpaceDE w:val="0"/>
              <w:jc w:val="left"/>
              <w:rPr>
                <w:rStyle w:val="Carpredefinitoparagrafo1"/>
                <w:rFonts w:ascii="TTE1C9B888t00" w:hAnsi="TTE1C9B888t00" w:cs="TTE1C9B888t00" w:hint="eastAsia"/>
                <w:szCs w:val="18"/>
              </w:rPr>
            </w:pPr>
            <w:r w:rsidRPr="007A3635">
              <w:rPr>
                <w:rFonts w:ascii="TTE1C9B888t00" w:hAnsi="TTE1C9B888t00" w:cs="TTE1C9B888t00"/>
                <w:szCs w:val="18"/>
              </w:rPr>
              <w:t>Titolo di proprietà con certificato di destinazione</w:t>
            </w:r>
          </w:p>
          <w:p w:rsidR="007A7928" w:rsidRPr="007A3635" w:rsidRDefault="007A7928">
            <w:pPr>
              <w:pStyle w:val="Normale1"/>
              <w:rPr>
                <w:rFonts w:ascii="Arial" w:hAnsi="Arial" w:cs="Arial"/>
              </w:rPr>
            </w:pPr>
            <w:r w:rsidRPr="007A3635">
              <w:rPr>
                <w:rStyle w:val="Carpredefinitoparagrafo1"/>
                <w:rFonts w:ascii="TTE1C9B888t00" w:hAnsi="TTE1C9B888t00" w:cs="TTE1C9B888t00"/>
                <w:szCs w:val="18"/>
              </w:rPr>
              <w:t>d’uso allegato o disponibilità dell’immobile;</w:t>
            </w:r>
          </w:p>
        </w:tc>
        <w:tc>
          <w:tcPr>
            <w:tcW w:w="1418" w:type="dxa"/>
            <w:gridSpan w:val="2"/>
            <w:shd w:val="clear" w:color="auto" w:fill="auto"/>
            <w:vAlign w:val="center"/>
          </w:tcPr>
          <w:p w:rsidR="007A7928" w:rsidRPr="007A3635" w:rsidRDefault="007A7928">
            <w:pPr>
              <w:pStyle w:val="Normale1"/>
              <w:snapToGrid w:val="0"/>
              <w:jc w:val="center"/>
              <w:rPr>
                <w:rFonts w:ascii="Arial" w:hAnsi="Arial" w:cs="Arial"/>
              </w:rPr>
            </w:pP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obbligatorio</w:t>
            </w:r>
          </w:p>
        </w:tc>
      </w:tr>
      <w:tr w:rsidR="007A7928" w:rsidRPr="007A3635" w:rsidTr="007A3635">
        <w:trPr>
          <w:trHeight w:val="616"/>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Fonts w:ascii="Arial" w:hAnsi="Arial" w:cs="Arial"/>
              </w:rPr>
              <w:t>Elaborati grafici dello stato di fatto, di progetto e comparativi, previsti nel vigente R.E.C.</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w:t>
            </w:r>
          </w:p>
        </w:tc>
      </w:tr>
      <w:tr w:rsidR="007A7928" w:rsidRPr="007A3635" w:rsidTr="007A3635">
        <w:trPr>
          <w:trHeight w:val="616"/>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TTE1C9B888t00" w:hAnsi="TTE1C9B888t00" w:cs="TTE1C9B888t00" w:hint="eastAsia"/>
                <w:szCs w:val="18"/>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Style w:val="Carpredefinitoparagrafo1"/>
                <w:rFonts w:ascii="TTE1C9B888t00" w:hAnsi="TTE1C9B888t00" w:cs="TTE1C9B888t00"/>
                <w:szCs w:val="18"/>
              </w:rPr>
              <w:t>Relazione tecnica descrittiva sul progetto</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obbligatoria</w:t>
            </w:r>
          </w:p>
        </w:tc>
      </w:tr>
      <w:tr w:rsidR="007A7928" w:rsidRPr="007A3635" w:rsidTr="007A3635">
        <w:trPr>
          <w:trHeight w:val="616"/>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Helvetica" w:hAnsi="Helvetica" w:cs="Helvetica"/>
                <w:szCs w:val="18"/>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Style w:val="Carpredefinitoparagrafo1"/>
                <w:rFonts w:ascii="Helvetica" w:hAnsi="Helvetica" w:cs="Helvetica"/>
                <w:szCs w:val="18"/>
              </w:rPr>
              <w:t>Relazione geologica/geotecnica</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obbligatoria</w:t>
            </w:r>
          </w:p>
        </w:tc>
      </w:tr>
      <w:tr w:rsidR="007A7928" w:rsidRPr="007A3635" w:rsidTr="007A3635">
        <w:trPr>
          <w:trHeight w:val="616"/>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Style w:val="Carpredefinitoparagrafo1"/>
                <w:rFonts w:ascii="Arial" w:hAnsi="Arial" w:cs="Arial"/>
              </w:rPr>
              <w:t xml:space="preserve">Documentazione fotografica dello stato di fatto </w:t>
            </w:r>
            <w:r w:rsidRPr="007A3635">
              <w:rPr>
                <w:rStyle w:val="Carpredefinitoparagrafo1"/>
                <w:rFonts w:ascii="Arial" w:hAnsi="Arial" w:cs="Arial"/>
                <w:b/>
                <w:sz w:val="16"/>
                <w:szCs w:val="16"/>
              </w:rPr>
              <w:t>(*)</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w:t>
            </w:r>
          </w:p>
        </w:tc>
        <w:tc>
          <w:tcPr>
            <w:tcW w:w="5643" w:type="dxa"/>
            <w:gridSpan w:val="5"/>
            <w:shd w:val="clear" w:color="auto" w:fill="auto"/>
            <w:vAlign w:val="center"/>
          </w:tcPr>
          <w:p w:rsidR="007A7928" w:rsidRPr="007A3635" w:rsidRDefault="007A7928">
            <w:pPr>
              <w:pStyle w:val="Normale1"/>
            </w:pPr>
            <w:r w:rsidRPr="007A3635">
              <w:rPr>
                <w:rFonts w:ascii="Arial" w:hAnsi="Arial" w:cs="Arial"/>
                <w:sz w:val="16"/>
                <w:szCs w:val="16"/>
              </w:rPr>
              <w:t>Sempre obbligatoria</w:t>
            </w: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Elaborati relativi al superamento delle barriere architettoniche</w:t>
            </w:r>
          </w:p>
          <w:p w:rsidR="007A7928" w:rsidRPr="007A3635" w:rsidRDefault="007A7928">
            <w:pPr>
              <w:pStyle w:val="Normale1"/>
              <w:spacing w:before="120"/>
              <w:jc w:val="left"/>
              <w:rPr>
                <w:rFonts w:ascii="Arial" w:hAnsi="Arial" w:cs="Arial"/>
              </w:rPr>
            </w:pPr>
          </w:p>
        </w:tc>
        <w:tc>
          <w:tcPr>
            <w:tcW w:w="1418" w:type="dxa"/>
            <w:gridSpan w:val="2"/>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4)</w:t>
            </w:r>
          </w:p>
        </w:tc>
        <w:tc>
          <w:tcPr>
            <w:tcW w:w="5643" w:type="dxa"/>
            <w:gridSpan w:val="5"/>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 xml:space="preserve">Se l’intervento è soggetto alle prescrizioni dell’art. 82 e </w:t>
            </w:r>
          </w:p>
          <w:p w:rsidR="00502BA7" w:rsidRPr="007A3635" w:rsidRDefault="007A7928">
            <w:pPr>
              <w:pStyle w:val="Normale1"/>
              <w:rPr>
                <w:rFonts w:ascii="Arial" w:hAnsi="Arial" w:cs="Arial"/>
                <w:sz w:val="16"/>
                <w:szCs w:val="16"/>
              </w:rPr>
            </w:pPr>
            <w:r w:rsidRPr="007A3635">
              <w:rPr>
                <w:rFonts w:ascii="Arial" w:hAnsi="Arial" w:cs="Arial"/>
                <w:sz w:val="16"/>
                <w:szCs w:val="16"/>
              </w:rPr>
              <w:t xml:space="preserve">seguenti (edifici privati aperti al pubblico) ovvero degli artt. 77 </w:t>
            </w:r>
          </w:p>
          <w:p w:rsidR="00502BA7" w:rsidRPr="007A3635" w:rsidRDefault="007A7928">
            <w:pPr>
              <w:pStyle w:val="Normale1"/>
              <w:rPr>
                <w:rFonts w:ascii="Arial" w:hAnsi="Arial" w:cs="Arial"/>
                <w:sz w:val="16"/>
                <w:szCs w:val="16"/>
              </w:rPr>
            </w:pPr>
            <w:r w:rsidRPr="007A3635">
              <w:rPr>
                <w:rFonts w:ascii="Arial" w:hAnsi="Arial" w:cs="Arial"/>
                <w:sz w:val="16"/>
                <w:szCs w:val="16"/>
              </w:rPr>
              <w:t xml:space="preserve">e seguenti (nuova costruzione e ristrutturazione di interi edifici </w:t>
            </w:r>
          </w:p>
          <w:p w:rsidR="007A7928" w:rsidRPr="007A3635" w:rsidRDefault="007A7928">
            <w:pPr>
              <w:pStyle w:val="Normale1"/>
            </w:pPr>
            <w:r w:rsidRPr="007A3635">
              <w:rPr>
                <w:rFonts w:ascii="Arial" w:hAnsi="Arial" w:cs="Arial"/>
                <w:sz w:val="16"/>
                <w:szCs w:val="16"/>
              </w:rPr>
              <w:t>residenziali) del d.P.R. n. 380/2001</w:t>
            </w:r>
          </w:p>
        </w:tc>
      </w:tr>
      <w:tr w:rsidR="007A7928" w:rsidRPr="007A3635" w:rsidTr="007A3635">
        <w:trPr>
          <w:gridAfter w:val="2"/>
          <w:wAfter w:w="2543" w:type="dxa"/>
          <w:cantSplit/>
          <w:trHeight w:val="1480"/>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cs="Wingdings"/>
              </w:rPr>
            </w:pPr>
            <w:r w:rsidRPr="007A3635">
              <w:rPr>
                <w:rStyle w:val="Carpredefinitoparagrafo1"/>
                <w:rFonts w:ascii="Arial" w:hAnsi="Arial" w:cs="Arial"/>
              </w:rPr>
              <w:t>Richiesta di deroga alla normativa per l’abbattimento delle barriere architettoniche</w:t>
            </w:r>
            <w:r w:rsidRPr="007A3635">
              <w:rPr>
                <w:rStyle w:val="Carpredefinitoparagrafo1"/>
                <w:rFonts w:ascii="Arial" w:hAnsi="Arial" w:cs="Arial"/>
              </w:rPr>
              <w:br/>
            </w:r>
            <w:r w:rsidRPr="007A3635">
              <w:rPr>
                <w:rStyle w:val="Carpredefinitoparagrafo1"/>
                <w:rFonts w:ascii="Arial" w:hAnsi="Arial" w:cs="Arial"/>
                <w:b/>
                <w:sz w:val="16"/>
                <w:szCs w:val="16"/>
              </w:rPr>
              <w:t>(*) (variabile, solo nel caso di richiesta contestuale di atti di assenso presupposti al permesso di costruire)</w:t>
            </w:r>
          </w:p>
        </w:tc>
        <w:tc>
          <w:tcPr>
            <w:tcW w:w="1418" w:type="dxa"/>
            <w:gridSpan w:val="2"/>
            <w:vMerge/>
            <w:shd w:val="clear" w:color="auto" w:fill="auto"/>
          </w:tcPr>
          <w:p w:rsidR="007A7928" w:rsidRPr="007A3635" w:rsidRDefault="007A7928">
            <w:pPr>
              <w:pStyle w:val="Normale1"/>
              <w:snapToGrid w:val="0"/>
              <w:rPr>
                <w:rFonts w:cs="Wingdings"/>
              </w:rPr>
            </w:pPr>
          </w:p>
        </w:tc>
        <w:tc>
          <w:tcPr>
            <w:tcW w:w="3100" w:type="dxa"/>
            <w:gridSpan w:val="3"/>
            <w:vMerge w:val="restart"/>
            <w:shd w:val="clear" w:color="auto" w:fill="auto"/>
          </w:tcPr>
          <w:p w:rsidR="007A7928" w:rsidRPr="007A3635" w:rsidRDefault="007A7928">
            <w:pPr>
              <w:pStyle w:val="Normale1"/>
              <w:snapToGrid w:val="0"/>
            </w:pPr>
          </w:p>
        </w:tc>
      </w:tr>
      <w:tr w:rsidR="007A7928" w:rsidRPr="007A3635" w:rsidTr="007A3635">
        <w:trPr>
          <w:gridAfter w:val="2"/>
          <w:wAfter w:w="2543" w:type="dxa"/>
          <w:cantSplit/>
          <w:trHeight w:val="1480"/>
        </w:trPr>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snapToGrid w:val="0"/>
              <w:jc w:val="center"/>
              <w:rPr>
                <w:rFonts w:ascii="Arial" w:hAnsi="Arial" w:cs="Arial"/>
              </w:rPr>
            </w:pPr>
          </w:p>
        </w:tc>
        <w:tc>
          <w:tcPr>
            <w:tcW w:w="2530" w:type="dxa"/>
            <w:shd w:val="clear" w:color="auto" w:fill="auto"/>
            <w:vAlign w:val="center"/>
          </w:tcPr>
          <w:p w:rsidR="007A7928" w:rsidRPr="007A3635" w:rsidRDefault="007A7928">
            <w:pPr>
              <w:pStyle w:val="Normale1"/>
              <w:jc w:val="left"/>
              <w:rPr>
                <w:rFonts w:cs="Wingdings"/>
              </w:rPr>
            </w:pPr>
            <w:r w:rsidRPr="007A3635">
              <w:rPr>
                <w:rFonts w:ascii="Arial" w:hAnsi="Arial" w:cs="Arial"/>
              </w:rPr>
              <w:t>Deroga alla normativa per l’abbattimento delle barriere architettoniche</w:t>
            </w:r>
          </w:p>
        </w:tc>
        <w:tc>
          <w:tcPr>
            <w:tcW w:w="1418" w:type="dxa"/>
            <w:gridSpan w:val="2"/>
            <w:vMerge/>
            <w:shd w:val="clear" w:color="auto" w:fill="auto"/>
          </w:tcPr>
          <w:p w:rsidR="007A7928" w:rsidRPr="007A3635" w:rsidRDefault="007A7928">
            <w:pPr>
              <w:pStyle w:val="Normale1"/>
              <w:snapToGrid w:val="0"/>
              <w:rPr>
                <w:rFonts w:cs="Wingdings"/>
              </w:rPr>
            </w:pPr>
          </w:p>
        </w:tc>
        <w:tc>
          <w:tcPr>
            <w:tcW w:w="3100" w:type="dxa"/>
            <w:gridSpan w:val="3"/>
            <w:vMerge/>
            <w:shd w:val="clear" w:color="auto" w:fill="auto"/>
          </w:tcPr>
          <w:p w:rsidR="007A7928" w:rsidRPr="007A3635" w:rsidRDefault="007A7928">
            <w:pPr>
              <w:pStyle w:val="Normale1"/>
              <w:snapToGrid w:val="0"/>
            </w:pPr>
          </w:p>
        </w:tc>
      </w:tr>
      <w:tr w:rsidR="007A7928" w:rsidRPr="007A3635" w:rsidTr="007A3635">
        <w:trPr>
          <w:trHeight w:val="708"/>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Progetto degli impianti</w:t>
            </w:r>
          </w:p>
        </w:tc>
        <w:tc>
          <w:tcPr>
            <w:tcW w:w="1418" w:type="dxa"/>
            <w:gridSpan w:val="2"/>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5)</w:t>
            </w:r>
          </w:p>
        </w:tc>
        <w:tc>
          <w:tcPr>
            <w:tcW w:w="5643" w:type="dxa"/>
            <w:gridSpan w:val="5"/>
            <w:shd w:val="clear" w:color="auto" w:fill="auto"/>
            <w:vAlign w:val="center"/>
          </w:tcPr>
          <w:p w:rsidR="00502BA7" w:rsidRPr="007A3635" w:rsidRDefault="007A7928">
            <w:pPr>
              <w:pStyle w:val="Testofumetto"/>
              <w:spacing w:before="120" w:after="120"/>
              <w:rPr>
                <w:rFonts w:ascii="Arial" w:hAnsi="Arial" w:cs="Arial"/>
              </w:rPr>
            </w:pPr>
            <w:r w:rsidRPr="007A3635">
              <w:rPr>
                <w:rFonts w:ascii="Arial" w:hAnsi="Arial" w:cs="Arial"/>
              </w:rPr>
              <w:t xml:space="preserve">Se l’intervento comporta installazione, trasformazione o </w:t>
            </w:r>
          </w:p>
          <w:p w:rsidR="007A7928" w:rsidRPr="007A3635" w:rsidRDefault="007A7928">
            <w:pPr>
              <w:pStyle w:val="Testofumetto"/>
              <w:spacing w:before="120" w:after="120"/>
            </w:pPr>
            <w:r w:rsidRPr="007A3635">
              <w:rPr>
                <w:rFonts w:ascii="Arial" w:hAnsi="Arial" w:cs="Arial"/>
              </w:rPr>
              <w:t>ampliamento di impianti tecnologici, ai sensi del d.m. n. 37/2008</w:t>
            </w:r>
          </w:p>
        </w:tc>
      </w:tr>
      <w:tr w:rsidR="007A7928" w:rsidRPr="007A3635" w:rsidTr="007A3635">
        <w:trPr>
          <w:trHeight w:val="974"/>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Relazione tecnica sui consumi energetici</w:t>
            </w:r>
          </w:p>
        </w:tc>
        <w:tc>
          <w:tcPr>
            <w:tcW w:w="1418" w:type="dxa"/>
            <w:gridSpan w:val="2"/>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6)</w:t>
            </w:r>
          </w:p>
        </w:tc>
        <w:tc>
          <w:tcPr>
            <w:tcW w:w="5643" w:type="dxa"/>
            <w:gridSpan w:val="5"/>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 xml:space="preserve">Se intervento è soggetto all’applicazione del d.lgs. n. 192/2005 </w:t>
            </w:r>
          </w:p>
          <w:p w:rsidR="007A7928" w:rsidRPr="007A3635" w:rsidRDefault="007A7928">
            <w:pPr>
              <w:pStyle w:val="Normale1"/>
            </w:pPr>
            <w:r w:rsidRPr="007A3635">
              <w:rPr>
                <w:rFonts w:ascii="Arial" w:hAnsi="Arial" w:cs="Arial"/>
                <w:sz w:val="16"/>
                <w:szCs w:val="16"/>
              </w:rPr>
              <w:t>e/o del d.lgs. n. 28/2011</w:t>
            </w:r>
          </w:p>
        </w:tc>
      </w:tr>
      <w:tr w:rsidR="007A7928" w:rsidRPr="007A3635" w:rsidTr="007A3635">
        <w:trPr>
          <w:cantSplit/>
          <w:trHeight w:val="1101"/>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Documentazione di impatto acustico</w:t>
            </w:r>
          </w:p>
          <w:p w:rsidR="007A7928" w:rsidRPr="007A3635" w:rsidRDefault="007A7928">
            <w:pPr>
              <w:pStyle w:val="Normale1"/>
              <w:jc w:val="left"/>
              <w:rPr>
                <w:rFonts w:ascii="Arial" w:hAnsi="Arial" w:cs="Arial"/>
              </w:rPr>
            </w:pPr>
          </w:p>
        </w:tc>
        <w:tc>
          <w:tcPr>
            <w:tcW w:w="1418" w:type="dxa"/>
            <w:gridSpan w:val="2"/>
            <w:vMerge w:val="restart"/>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7)</w:t>
            </w:r>
          </w:p>
        </w:tc>
        <w:tc>
          <w:tcPr>
            <w:tcW w:w="5643" w:type="dxa"/>
            <w:gridSpan w:val="5"/>
            <w:shd w:val="clear" w:color="auto" w:fill="auto"/>
            <w:vAlign w:val="center"/>
          </w:tcPr>
          <w:p w:rsidR="00502BA7" w:rsidRPr="007A3635" w:rsidRDefault="007A7928">
            <w:pPr>
              <w:pStyle w:val="Testofumetto"/>
              <w:spacing w:before="120" w:after="120"/>
              <w:rPr>
                <w:rFonts w:ascii="Arial" w:hAnsi="Arial" w:cs="Arial"/>
              </w:rPr>
            </w:pPr>
            <w:r w:rsidRPr="007A3635">
              <w:rPr>
                <w:rFonts w:ascii="Arial" w:hAnsi="Arial" w:cs="Arial"/>
              </w:rPr>
              <w:t xml:space="preserve">Se l’intervento rientra nell’ambito di applicazione dell’art. 8, </w:t>
            </w:r>
          </w:p>
          <w:p w:rsidR="00502BA7" w:rsidRPr="007A3635" w:rsidRDefault="007A7928">
            <w:pPr>
              <w:pStyle w:val="Testofumetto"/>
              <w:spacing w:before="120" w:after="120"/>
              <w:rPr>
                <w:rFonts w:ascii="Arial" w:hAnsi="Arial" w:cs="Arial"/>
              </w:rPr>
            </w:pPr>
            <w:r w:rsidRPr="007A3635">
              <w:rPr>
                <w:rFonts w:ascii="Arial" w:hAnsi="Arial" w:cs="Arial"/>
              </w:rPr>
              <w:t xml:space="preserve">commi 2 e 4, della l. n. 447/1995, integrato con il contenuto </w:t>
            </w:r>
          </w:p>
          <w:p w:rsidR="007A7928" w:rsidRPr="007A3635" w:rsidRDefault="007A7928">
            <w:pPr>
              <w:pStyle w:val="Testofumetto"/>
              <w:spacing w:before="120" w:after="120"/>
            </w:pPr>
            <w:r w:rsidRPr="007A3635">
              <w:rPr>
                <w:rFonts w:ascii="Arial" w:hAnsi="Arial" w:cs="Arial"/>
              </w:rPr>
              <w:t xml:space="preserve">dell’art. 4 del d.P.R. n. 227/2011. </w:t>
            </w:r>
          </w:p>
        </w:tc>
      </w:tr>
      <w:tr w:rsidR="007A7928" w:rsidRPr="007A3635" w:rsidTr="007A3635">
        <w:trPr>
          <w:gridAfter w:val="2"/>
          <w:wAfter w:w="2543" w:type="dxa"/>
          <w:cantSplit/>
          <w:trHeight w:val="1101"/>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Valutazione previsionale di clima acustico</w:t>
            </w:r>
          </w:p>
          <w:p w:rsidR="007A7928" w:rsidRPr="007A3635" w:rsidRDefault="007A7928">
            <w:pPr>
              <w:pStyle w:val="Normale1"/>
              <w:jc w:val="left"/>
              <w:rPr>
                <w:rFonts w:ascii="Arial" w:hAnsi="Arial" w:cs="Arial"/>
              </w:rPr>
            </w:pPr>
          </w:p>
        </w:tc>
        <w:tc>
          <w:tcPr>
            <w:tcW w:w="1418" w:type="dxa"/>
            <w:gridSpan w:val="2"/>
            <w:vMerge/>
            <w:shd w:val="clear" w:color="auto" w:fill="auto"/>
          </w:tcPr>
          <w:p w:rsidR="007A7928" w:rsidRPr="007A3635" w:rsidRDefault="007A7928">
            <w:pPr>
              <w:pStyle w:val="Normale1"/>
              <w:snapToGrid w:val="0"/>
              <w:rPr>
                <w:rFonts w:ascii="Arial" w:hAnsi="Arial" w:cs="Arial"/>
                <w:sz w:val="16"/>
                <w:szCs w:val="16"/>
              </w:rPr>
            </w:pPr>
          </w:p>
        </w:tc>
        <w:tc>
          <w:tcPr>
            <w:tcW w:w="3100" w:type="dxa"/>
            <w:gridSpan w:val="3"/>
            <w:shd w:val="clear" w:color="auto" w:fill="auto"/>
          </w:tcPr>
          <w:p w:rsidR="007A7928" w:rsidRPr="007A3635" w:rsidRDefault="007A7928">
            <w:pPr>
              <w:pStyle w:val="Normale1"/>
              <w:snapToGrid w:val="0"/>
              <w:rPr>
                <w:rFonts w:ascii="Arial" w:hAnsi="Arial" w:cs="Arial"/>
                <w:sz w:val="16"/>
                <w:szCs w:val="16"/>
              </w:rPr>
            </w:pPr>
          </w:p>
        </w:tc>
      </w:tr>
      <w:tr w:rsidR="007A7928" w:rsidRPr="007A3635" w:rsidTr="007A3635">
        <w:trPr>
          <w:cantSplit/>
          <w:trHeight w:val="1101"/>
        </w:trPr>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2530" w:type="dxa"/>
            <w:vMerge/>
            <w:shd w:val="clear" w:color="auto" w:fill="auto"/>
          </w:tcPr>
          <w:p w:rsidR="007A7928" w:rsidRPr="007A3635" w:rsidRDefault="007A7928">
            <w:pPr>
              <w:pStyle w:val="Normale1"/>
              <w:snapToGrid w:val="0"/>
              <w:rPr>
                <w:rFonts w:ascii="Arial" w:hAnsi="Arial" w:cs="Arial"/>
                <w:sz w:val="16"/>
                <w:szCs w:val="16"/>
              </w:rPr>
            </w:pPr>
          </w:p>
        </w:tc>
        <w:tc>
          <w:tcPr>
            <w:tcW w:w="1418" w:type="dxa"/>
            <w:gridSpan w:val="2"/>
            <w:vMerge/>
            <w:shd w:val="clear" w:color="auto" w:fill="auto"/>
          </w:tcPr>
          <w:p w:rsidR="007A7928" w:rsidRPr="007A3635" w:rsidRDefault="007A7928">
            <w:pPr>
              <w:pStyle w:val="Normale1"/>
              <w:snapToGrid w:val="0"/>
              <w:rPr>
                <w:rFonts w:ascii="Arial" w:hAnsi="Arial" w:cs="Arial"/>
                <w:sz w:val="16"/>
                <w:szCs w:val="16"/>
              </w:rPr>
            </w:pPr>
          </w:p>
        </w:tc>
        <w:tc>
          <w:tcPr>
            <w:tcW w:w="5643" w:type="dxa"/>
            <w:gridSpan w:val="5"/>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 xml:space="preserve">Se l’intervento rientra nell’ambito di applicazione dell’art. 8, </w:t>
            </w:r>
          </w:p>
          <w:p w:rsidR="007A7928" w:rsidRPr="007A3635" w:rsidRDefault="007A7928">
            <w:pPr>
              <w:pStyle w:val="Normale1"/>
            </w:pPr>
            <w:r w:rsidRPr="007A3635">
              <w:rPr>
                <w:rFonts w:ascii="Arial" w:hAnsi="Arial" w:cs="Arial"/>
                <w:sz w:val="16"/>
                <w:szCs w:val="16"/>
              </w:rPr>
              <w:t>comma 3, della l. n. 447/1995.</w:t>
            </w:r>
          </w:p>
        </w:tc>
      </w:tr>
      <w:tr w:rsidR="007A7928" w:rsidRPr="007A3635" w:rsidTr="007A3635">
        <w:trPr>
          <w:gridAfter w:val="2"/>
          <w:wAfter w:w="2543" w:type="dxa"/>
          <w:cantSplit/>
          <w:trHeight w:val="1101"/>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Autocertificazione del tecnico abilitato</w:t>
            </w:r>
          </w:p>
          <w:p w:rsidR="007A7928" w:rsidRPr="007A3635" w:rsidRDefault="007A7928">
            <w:pPr>
              <w:pStyle w:val="Normale1"/>
              <w:jc w:val="left"/>
              <w:rPr>
                <w:rFonts w:ascii="Arial" w:hAnsi="Arial" w:cs="Arial"/>
              </w:rPr>
            </w:pPr>
          </w:p>
        </w:tc>
        <w:tc>
          <w:tcPr>
            <w:tcW w:w="1418" w:type="dxa"/>
            <w:gridSpan w:val="2"/>
            <w:vMerge/>
            <w:shd w:val="clear" w:color="auto" w:fill="auto"/>
          </w:tcPr>
          <w:p w:rsidR="007A7928" w:rsidRPr="007A3635" w:rsidRDefault="007A7928">
            <w:pPr>
              <w:pStyle w:val="Normale1"/>
              <w:snapToGrid w:val="0"/>
              <w:rPr>
                <w:rFonts w:cs="Arial"/>
              </w:rPr>
            </w:pPr>
          </w:p>
        </w:tc>
        <w:tc>
          <w:tcPr>
            <w:tcW w:w="3100" w:type="dxa"/>
            <w:gridSpan w:val="3"/>
            <w:shd w:val="clear" w:color="auto" w:fill="auto"/>
          </w:tcPr>
          <w:p w:rsidR="007A7928" w:rsidRPr="007A3635" w:rsidRDefault="007A7928">
            <w:pPr>
              <w:pStyle w:val="Normale1"/>
              <w:snapToGrid w:val="0"/>
            </w:pPr>
          </w:p>
        </w:tc>
      </w:tr>
      <w:tr w:rsidR="007A7928" w:rsidRPr="007A3635" w:rsidTr="007A3635">
        <w:trPr>
          <w:cantSplit/>
          <w:trHeight w:val="1101"/>
        </w:trPr>
        <w:tc>
          <w:tcPr>
            <w:tcW w:w="1003" w:type="dxa"/>
            <w:vMerge/>
            <w:shd w:val="clear" w:color="auto" w:fill="auto"/>
          </w:tcPr>
          <w:p w:rsidR="007A7928" w:rsidRPr="007A3635" w:rsidRDefault="007A7928">
            <w:pPr>
              <w:pStyle w:val="Normale1"/>
              <w:snapToGrid w:val="0"/>
            </w:pPr>
          </w:p>
        </w:tc>
        <w:tc>
          <w:tcPr>
            <w:tcW w:w="1003" w:type="dxa"/>
            <w:vMerge/>
            <w:shd w:val="clear" w:color="auto" w:fill="auto"/>
          </w:tcPr>
          <w:p w:rsidR="007A7928" w:rsidRPr="007A3635" w:rsidRDefault="007A7928">
            <w:pPr>
              <w:pStyle w:val="Normale1"/>
              <w:snapToGrid w:val="0"/>
            </w:pPr>
          </w:p>
        </w:tc>
        <w:tc>
          <w:tcPr>
            <w:tcW w:w="2530" w:type="dxa"/>
            <w:vMerge/>
            <w:shd w:val="clear" w:color="auto" w:fill="auto"/>
          </w:tcPr>
          <w:p w:rsidR="007A7928" w:rsidRPr="007A3635" w:rsidRDefault="007A7928">
            <w:pPr>
              <w:pStyle w:val="Normale1"/>
              <w:snapToGrid w:val="0"/>
            </w:pPr>
          </w:p>
        </w:tc>
        <w:tc>
          <w:tcPr>
            <w:tcW w:w="1418" w:type="dxa"/>
            <w:gridSpan w:val="2"/>
            <w:vMerge/>
            <w:shd w:val="clear" w:color="auto" w:fill="auto"/>
          </w:tcPr>
          <w:p w:rsidR="007A7928" w:rsidRPr="007A3635" w:rsidRDefault="007A7928">
            <w:pPr>
              <w:pStyle w:val="Normale1"/>
              <w:snapToGrid w:val="0"/>
            </w:pPr>
          </w:p>
        </w:tc>
        <w:tc>
          <w:tcPr>
            <w:tcW w:w="5643" w:type="dxa"/>
            <w:gridSpan w:val="5"/>
            <w:shd w:val="clear" w:color="auto" w:fill="auto"/>
            <w:vAlign w:val="center"/>
          </w:tcPr>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Se l’intervento riguarda nuovi insediamenti residenziali prossimi alle opere soggette a documentazione di impatto acustico, di cui all’art. 8,</w:t>
            </w:r>
          </w:p>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 xml:space="preserve"> comma 2, L. n.447/95, in Comune che abbia approvato la </w:t>
            </w:r>
          </w:p>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classificazione acustica, ma rispettano i requisiti di protezione</w:t>
            </w:r>
          </w:p>
          <w:p w:rsidR="007A7928"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 xml:space="preserve"> acustica: art. 8, comma 3-bis, della L. N. 447/1995</w:t>
            </w:r>
          </w:p>
          <w:p w:rsidR="00502BA7" w:rsidRPr="007A3635" w:rsidRDefault="007A7928">
            <w:pPr>
              <w:pStyle w:val="Normale1"/>
              <w:spacing w:before="120"/>
              <w:rPr>
                <w:rStyle w:val="Carpredefinitoparagrafo1"/>
                <w:rFonts w:ascii="Arial" w:hAnsi="Arial" w:cs="Arial"/>
                <w:sz w:val="16"/>
                <w:szCs w:val="16"/>
              </w:rPr>
            </w:pPr>
            <w:r w:rsidRPr="007A3635">
              <w:rPr>
                <w:rStyle w:val="Carpredefinitoparagrafo1"/>
                <w:rFonts w:ascii="Arial" w:hAnsi="Arial" w:cs="Arial"/>
                <w:sz w:val="16"/>
                <w:szCs w:val="16"/>
              </w:rPr>
              <w:t xml:space="preserve">Se l’intervento, rientra nelle attività “a bassa rumorosità”, di cui </w:t>
            </w:r>
          </w:p>
          <w:p w:rsidR="00502BA7" w:rsidRPr="007A3635" w:rsidRDefault="007A7928">
            <w:pPr>
              <w:pStyle w:val="Normale1"/>
              <w:spacing w:before="120"/>
              <w:rPr>
                <w:rStyle w:val="Carpredefinitoparagrafo1"/>
                <w:rFonts w:ascii="Arial" w:hAnsi="Arial" w:cs="Arial"/>
                <w:sz w:val="16"/>
                <w:szCs w:val="16"/>
              </w:rPr>
            </w:pPr>
            <w:r w:rsidRPr="007A3635">
              <w:rPr>
                <w:rStyle w:val="Carpredefinitoparagrafo1"/>
                <w:rFonts w:ascii="Arial" w:hAnsi="Arial" w:cs="Arial"/>
                <w:sz w:val="16"/>
                <w:szCs w:val="16"/>
              </w:rPr>
              <w:t xml:space="preserve">all’allegato B del d.P.R. n. 227 del 2011, che utilizzano impianti </w:t>
            </w:r>
          </w:p>
          <w:p w:rsidR="00502BA7" w:rsidRPr="007A3635" w:rsidRDefault="007A7928">
            <w:pPr>
              <w:pStyle w:val="Normale1"/>
              <w:spacing w:before="120"/>
              <w:rPr>
                <w:rStyle w:val="Carpredefinitoparagrafo1"/>
                <w:rFonts w:ascii="Arial" w:hAnsi="Arial" w:cs="Arial"/>
                <w:sz w:val="16"/>
                <w:szCs w:val="16"/>
              </w:rPr>
            </w:pPr>
            <w:r w:rsidRPr="007A3635">
              <w:rPr>
                <w:rStyle w:val="Carpredefinitoparagrafo1"/>
                <w:rFonts w:ascii="Arial" w:hAnsi="Arial" w:cs="Arial"/>
                <w:sz w:val="16"/>
                <w:szCs w:val="16"/>
              </w:rPr>
              <w:t>di diffusione sonora ovvero svolgono manifestazioni ed eventi</w:t>
            </w:r>
          </w:p>
          <w:p w:rsidR="00502BA7" w:rsidRPr="007A3635" w:rsidRDefault="007A7928">
            <w:pPr>
              <w:pStyle w:val="Normale1"/>
              <w:spacing w:before="120"/>
              <w:rPr>
                <w:rStyle w:val="Carpredefinitoparagrafo1"/>
                <w:rFonts w:ascii="Arial" w:hAnsi="Arial" w:cs="Arial"/>
                <w:sz w:val="16"/>
                <w:szCs w:val="16"/>
              </w:rPr>
            </w:pPr>
            <w:r w:rsidRPr="007A3635">
              <w:rPr>
                <w:rStyle w:val="Carpredefinitoparagrafo1"/>
                <w:rFonts w:ascii="Arial" w:hAnsi="Arial" w:cs="Arial"/>
                <w:sz w:val="16"/>
                <w:szCs w:val="16"/>
              </w:rPr>
              <w:t xml:space="preserve"> con diffusione di musica o utilizzo di strumenti musicali,</w:t>
            </w:r>
            <w:r w:rsidRPr="007A3635">
              <w:rPr>
                <w:rStyle w:val="Carpredefinitoparagrafo1"/>
                <w:rFonts w:ascii="Arial" w:hAnsi="Arial" w:cs="Arial"/>
                <w:szCs w:val="18"/>
              </w:rPr>
              <w:t xml:space="preserve"> </w:t>
            </w:r>
            <w:r w:rsidRPr="007A3635">
              <w:rPr>
                <w:rStyle w:val="Carpredefinitoparagrafo1"/>
                <w:rFonts w:ascii="Arial" w:hAnsi="Arial" w:cs="Arial"/>
                <w:sz w:val="16"/>
                <w:szCs w:val="16"/>
              </w:rPr>
              <w:t>ma</w:t>
            </w:r>
          </w:p>
          <w:p w:rsidR="00502BA7" w:rsidRPr="007A3635" w:rsidRDefault="007A7928">
            <w:pPr>
              <w:pStyle w:val="Normale1"/>
              <w:spacing w:before="120"/>
              <w:rPr>
                <w:rStyle w:val="Carpredefinitoparagrafo1"/>
                <w:rFonts w:ascii="Arial" w:hAnsi="Arial" w:cs="Arial"/>
                <w:sz w:val="16"/>
                <w:szCs w:val="16"/>
              </w:rPr>
            </w:pPr>
            <w:r w:rsidRPr="007A3635">
              <w:rPr>
                <w:rStyle w:val="Carpredefinitoparagrafo1"/>
                <w:rFonts w:ascii="Arial" w:hAnsi="Arial" w:cs="Arial"/>
                <w:sz w:val="16"/>
                <w:szCs w:val="16"/>
              </w:rPr>
              <w:t xml:space="preserve"> rispettano i limiti di rumore individuati dal d.P.C.M. n. 14/11/97</w:t>
            </w:r>
          </w:p>
          <w:p w:rsidR="007A7928" w:rsidRPr="007A3635" w:rsidRDefault="007A7928">
            <w:pPr>
              <w:pStyle w:val="Normale1"/>
              <w:spacing w:before="120"/>
              <w:rPr>
                <w:rFonts w:ascii="Arial" w:hAnsi="Arial" w:cs="Arial"/>
                <w:sz w:val="16"/>
                <w:szCs w:val="16"/>
              </w:rPr>
            </w:pPr>
            <w:r w:rsidRPr="007A3635">
              <w:rPr>
                <w:rStyle w:val="Carpredefinitoparagrafo1"/>
                <w:rFonts w:ascii="Arial" w:hAnsi="Arial" w:cs="Arial"/>
                <w:sz w:val="16"/>
                <w:szCs w:val="16"/>
              </w:rPr>
              <w:t xml:space="preserve"> (assoluti e differenziali): art.4, </w:t>
            </w:r>
            <w:r w:rsidRPr="007A3635">
              <w:rPr>
                <w:rStyle w:val="Carpredefinitoparagrafo1"/>
                <w:rFonts w:ascii="Arial" w:hAnsi="Arial" w:cs="Arial"/>
                <w:b/>
                <w:sz w:val="16"/>
                <w:szCs w:val="16"/>
              </w:rPr>
              <w:t>comma 1,</w:t>
            </w:r>
            <w:r w:rsidRPr="007A3635">
              <w:rPr>
                <w:rStyle w:val="Carpredefinitoparagrafo1"/>
                <w:rFonts w:ascii="Arial" w:hAnsi="Arial" w:cs="Arial"/>
                <w:sz w:val="16"/>
                <w:szCs w:val="16"/>
              </w:rPr>
              <w:t xml:space="preserve"> d.P.R. n. 227/2011; </w:t>
            </w:r>
          </w:p>
          <w:p w:rsidR="007A7928" w:rsidRPr="007A3635" w:rsidRDefault="007A7928">
            <w:pPr>
              <w:pStyle w:val="Normale1"/>
              <w:rPr>
                <w:rFonts w:ascii="Arial" w:hAnsi="Arial" w:cs="Arial"/>
                <w:sz w:val="16"/>
                <w:szCs w:val="16"/>
              </w:rPr>
            </w:pPr>
          </w:p>
          <w:p w:rsidR="00502BA7" w:rsidRPr="007A3635" w:rsidRDefault="007A7928">
            <w:pPr>
              <w:pStyle w:val="Normale1"/>
              <w:spacing w:after="120"/>
              <w:rPr>
                <w:rStyle w:val="Carpredefinitoparagrafo1"/>
                <w:rFonts w:ascii="Arial" w:hAnsi="Arial" w:cs="Arial"/>
                <w:sz w:val="16"/>
                <w:szCs w:val="16"/>
              </w:rPr>
            </w:pPr>
            <w:r w:rsidRPr="007A3635">
              <w:rPr>
                <w:rStyle w:val="Carpredefinitoparagrafo1"/>
                <w:rFonts w:ascii="Arial" w:hAnsi="Arial" w:cs="Arial"/>
                <w:sz w:val="16"/>
                <w:szCs w:val="16"/>
              </w:rPr>
              <w:t xml:space="preserve">ovvero se l’intervento </w:t>
            </w:r>
            <w:r w:rsidRPr="007A3635">
              <w:rPr>
                <w:rStyle w:val="Carpredefinitoparagrafo1"/>
                <w:rFonts w:ascii="Arial" w:hAnsi="Arial" w:cs="Arial"/>
                <w:b/>
                <w:sz w:val="16"/>
                <w:szCs w:val="16"/>
              </w:rPr>
              <w:t>non</w:t>
            </w:r>
            <w:r w:rsidRPr="007A3635">
              <w:rPr>
                <w:rStyle w:val="Carpredefinitoparagrafo1"/>
                <w:rFonts w:ascii="Arial" w:hAnsi="Arial" w:cs="Arial"/>
                <w:i/>
                <w:sz w:val="16"/>
                <w:szCs w:val="16"/>
              </w:rPr>
              <w:t xml:space="preserve"> </w:t>
            </w:r>
            <w:r w:rsidRPr="007A3635">
              <w:rPr>
                <w:rStyle w:val="Carpredefinitoparagrafo1"/>
                <w:rFonts w:ascii="Arial" w:hAnsi="Arial" w:cs="Arial"/>
                <w:sz w:val="16"/>
                <w:szCs w:val="16"/>
              </w:rPr>
              <w:t xml:space="preserve">rientra nelle attività “a bassa </w:t>
            </w:r>
          </w:p>
          <w:p w:rsidR="00502BA7" w:rsidRPr="007A3635" w:rsidRDefault="007A7928">
            <w:pPr>
              <w:pStyle w:val="Normale1"/>
              <w:spacing w:after="120"/>
              <w:rPr>
                <w:rStyle w:val="Carpredefinitoparagrafo1"/>
                <w:rFonts w:ascii="Arial" w:hAnsi="Arial" w:cs="Arial"/>
                <w:sz w:val="16"/>
                <w:szCs w:val="16"/>
              </w:rPr>
            </w:pPr>
            <w:r w:rsidRPr="007A3635">
              <w:rPr>
                <w:rStyle w:val="Carpredefinitoparagrafo1"/>
                <w:rFonts w:ascii="Arial" w:hAnsi="Arial" w:cs="Arial"/>
                <w:sz w:val="16"/>
                <w:szCs w:val="16"/>
              </w:rPr>
              <w:t xml:space="preserve">rumorosità”, di cui all’allegato B del d.P.R. N. 227 del 2011, e </w:t>
            </w:r>
          </w:p>
          <w:p w:rsidR="00502BA7" w:rsidRPr="007A3635" w:rsidRDefault="007A7928">
            <w:pPr>
              <w:pStyle w:val="Normale1"/>
              <w:spacing w:after="120"/>
              <w:rPr>
                <w:rStyle w:val="Carpredefinitoparagrafo1"/>
                <w:rFonts w:ascii="Arial" w:hAnsi="Arial" w:cs="Arial"/>
                <w:sz w:val="16"/>
                <w:szCs w:val="16"/>
              </w:rPr>
            </w:pPr>
            <w:r w:rsidRPr="007A3635">
              <w:rPr>
                <w:rStyle w:val="Carpredefinitoparagrafo1"/>
                <w:rFonts w:ascii="Arial" w:hAnsi="Arial" w:cs="Arial"/>
                <w:sz w:val="16"/>
                <w:szCs w:val="16"/>
              </w:rPr>
              <w:t>rispetta i limiti di rumore individuati dal d.P.C.M. n. 14/11/97</w:t>
            </w:r>
          </w:p>
          <w:p w:rsidR="007A7928" w:rsidRPr="007A3635" w:rsidRDefault="007A7928">
            <w:pPr>
              <w:pStyle w:val="Normale1"/>
              <w:spacing w:after="120"/>
            </w:pPr>
            <w:r w:rsidRPr="007A3635">
              <w:rPr>
                <w:rStyle w:val="Carpredefinitoparagrafo1"/>
                <w:rFonts w:ascii="Arial" w:hAnsi="Arial" w:cs="Arial"/>
                <w:sz w:val="16"/>
                <w:szCs w:val="16"/>
              </w:rPr>
              <w:t xml:space="preserve"> (assoluti e differenziali): art.4, </w:t>
            </w:r>
            <w:r w:rsidRPr="007A3635">
              <w:rPr>
                <w:rStyle w:val="Carpredefinitoparagrafo1"/>
                <w:rFonts w:ascii="Arial" w:hAnsi="Arial" w:cs="Arial"/>
                <w:b/>
                <w:sz w:val="16"/>
                <w:szCs w:val="16"/>
              </w:rPr>
              <w:t>comma 2</w:t>
            </w:r>
            <w:r w:rsidRPr="007A3635">
              <w:rPr>
                <w:rStyle w:val="Carpredefinitoparagrafo1"/>
                <w:rFonts w:ascii="Arial" w:hAnsi="Arial" w:cs="Arial"/>
                <w:sz w:val="16"/>
                <w:szCs w:val="16"/>
              </w:rPr>
              <w:t>, d.P.R. n. 227/2011</w:t>
            </w:r>
          </w:p>
        </w:tc>
      </w:tr>
      <w:tr w:rsidR="007A7928" w:rsidRPr="007A3635" w:rsidTr="007A3635">
        <w:trPr>
          <w:gridAfter w:val="2"/>
          <w:wAfter w:w="2543" w:type="dxa"/>
          <w:cantSplit/>
          <w:trHeight w:val="1101"/>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cs="Arial"/>
              </w:rPr>
            </w:pPr>
            <w:r w:rsidRPr="007A3635">
              <w:rPr>
                <w:rFonts w:ascii="Arial" w:hAnsi="Arial" w:cs="Arial"/>
              </w:rPr>
              <w:t>Dichiarazione sostitutiva</w:t>
            </w:r>
          </w:p>
        </w:tc>
        <w:tc>
          <w:tcPr>
            <w:tcW w:w="1418" w:type="dxa"/>
            <w:gridSpan w:val="2"/>
            <w:vMerge/>
            <w:shd w:val="clear" w:color="auto" w:fill="auto"/>
          </w:tcPr>
          <w:p w:rsidR="007A7928" w:rsidRPr="007A3635" w:rsidRDefault="007A7928">
            <w:pPr>
              <w:pStyle w:val="Normale1"/>
              <w:snapToGrid w:val="0"/>
              <w:rPr>
                <w:rFonts w:cs="Arial"/>
              </w:rPr>
            </w:pPr>
          </w:p>
        </w:tc>
        <w:tc>
          <w:tcPr>
            <w:tcW w:w="3100" w:type="dxa"/>
            <w:gridSpan w:val="3"/>
            <w:shd w:val="clear" w:color="auto" w:fill="auto"/>
          </w:tcPr>
          <w:p w:rsidR="007A7928" w:rsidRPr="007A3635" w:rsidRDefault="007A7928">
            <w:pPr>
              <w:pStyle w:val="Normale1"/>
              <w:snapToGrid w:val="0"/>
            </w:pPr>
          </w:p>
        </w:tc>
      </w:tr>
      <w:tr w:rsidR="007A7928" w:rsidRPr="007A3635" w:rsidTr="007A3635">
        <w:trPr>
          <w:cantSplit/>
          <w:trHeight w:val="1101"/>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rPr>
              <w:t>Elaborati grafici previsti per il rispetto delle “Norme sulle misure di prevenzione e protezione dai rischi di caduta dall’alto”</w:t>
            </w:r>
            <w:r w:rsidRPr="007A3635">
              <w:rPr>
                <w:rStyle w:val="Carpredefinitoparagrafo1"/>
                <w:rFonts w:ascii="Arial" w:hAnsi="Arial" w:cs="Arial"/>
                <w:b/>
                <w:iCs/>
                <w:szCs w:val="18"/>
              </w:rPr>
              <w:t xml:space="preserve"> </w:t>
            </w:r>
          </w:p>
        </w:tc>
        <w:tc>
          <w:tcPr>
            <w:tcW w:w="1418" w:type="dxa"/>
            <w:gridSpan w:val="2"/>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Fonts w:ascii="Arial" w:hAnsi="Arial" w:cs="Arial"/>
              </w:rPr>
              <w:t>7.bis)</w:t>
            </w:r>
          </w:p>
        </w:tc>
        <w:tc>
          <w:tcPr>
            <w:tcW w:w="5643" w:type="dxa"/>
            <w:gridSpan w:val="5"/>
            <w:shd w:val="clear" w:color="auto" w:fill="auto"/>
            <w:vAlign w:val="center"/>
          </w:tcPr>
          <w:p w:rsidR="00502BA7" w:rsidRPr="007A3635" w:rsidRDefault="007A7928">
            <w:pPr>
              <w:pStyle w:val="Testofumetto"/>
              <w:spacing w:before="120" w:after="120"/>
              <w:rPr>
                <w:rStyle w:val="Carpredefinitoparagrafo1"/>
                <w:rFonts w:ascii="Arial" w:hAnsi="Arial" w:cs="Arial"/>
              </w:rPr>
            </w:pPr>
            <w:r w:rsidRPr="007A3635">
              <w:rPr>
                <w:rStyle w:val="Carpredefinitoparagrafo1"/>
                <w:rFonts w:ascii="Arial" w:hAnsi="Arial" w:cs="Arial"/>
              </w:rPr>
              <w:t xml:space="preserve">Se intervento è soggetto all’applicazione delle norme di cui </w:t>
            </w:r>
            <w:r w:rsidR="00502BA7" w:rsidRPr="007A3635">
              <w:rPr>
                <w:rStyle w:val="Carpredefinitoparagrafo1"/>
                <w:rFonts w:ascii="Arial" w:hAnsi="Arial" w:cs="Arial"/>
              </w:rPr>
              <w:t xml:space="preserve"> </w:t>
            </w:r>
          </w:p>
          <w:p w:rsidR="00502BA7" w:rsidRPr="007A3635" w:rsidRDefault="007A7928">
            <w:pPr>
              <w:pStyle w:val="Testofumetto"/>
              <w:spacing w:before="120" w:after="120"/>
              <w:rPr>
                <w:rStyle w:val="Carpredefinitoparagrafo1"/>
                <w:rFonts w:ascii="Arial" w:hAnsi="Arial" w:cs="Arial"/>
              </w:rPr>
            </w:pPr>
            <w:r w:rsidRPr="007A3635">
              <w:rPr>
                <w:rStyle w:val="Carpredefinitoparagrafo1"/>
                <w:rFonts w:ascii="Arial" w:hAnsi="Arial" w:cs="Arial"/>
              </w:rPr>
              <w:t>all’articolo 4 del Decreto dell’Assessorato Regionale alla Salute</w:t>
            </w:r>
          </w:p>
          <w:p w:rsidR="00502BA7" w:rsidRPr="007A3635" w:rsidRDefault="007A7928">
            <w:pPr>
              <w:pStyle w:val="Testofumetto"/>
              <w:spacing w:before="120" w:after="120"/>
              <w:rPr>
                <w:rStyle w:val="Carpredefinitoparagrafo1"/>
                <w:rFonts w:ascii="Arial" w:hAnsi="Arial" w:cs="Arial"/>
              </w:rPr>
            </w:pPr>
            <w:r w:rsidRPr="007A3635">
              <w:rPr>
                <w:rStyle w:val="Carpredefinitoparagrafo1"/>
                <w:rFonts w:ascii="Arial" w:hAnsi="Arial" w:cs="Arial"/>
              </w:rPr>
              <w:t xml:space="preserve"> n. 1754 del 5.09.2012, meglio specificati nella Circolare </w:t>
            </w:r>
          </w:p>
          <w:p w:rsidR="00502BA7" w:rsidRPr="007A3635" w:rsidRDefault="007A7928">
            <w:pPr>
              <w:pStyle w:val="Testofumetto"/>
              <w:spacing w:before="120" w:after="120"/>
              <w:rPr>
                <w:rStyle w:val="Carpredefinitoparagrafo1"/>
                <w:rFonts w:ascii="Arial" w:hAnsi="Arial" w:cs="Arial"/>
              </w:rPr>
            </w:pPr>
            <w:r w:rsidRPr="007A3635">
              <w:rPr>
                <w:rStyle w:val="Carpredefinitoparagrafo1"/>
                <w:rFonts w:ascii="Arial" w:hAnsi="Arial" w:cs="Arial"/>
              </w:rPr>
              <w:t xml:space="preserve">n. 1304 del 23.07.2013 dell’Assessorato Regionale alla Salute, </w:t>
            </w:r>
          </w:p>
          <w:p w:rsidR="00502BA7" w:rsidRPr="007A3635" w:rsidRDefault="007A7928">
            <w:pPr>
              <w:pStyle w:val="Testofumetto"/>
              <w:spacing w:before="120" w:after="120"/>
              <w:rPr>
                <w:rStyle w:val="Carpredefinitoparagrafo1"/>
                <w:rFonts w:ascii="Arial" w:hAnsi="Arial" w:cs="Arial"/>
              </w:rPr>
            </w:pPr>
            <w:r w:rsidRPr="007A3635">
              <w:rPr>
                <w:rStyle w:val="Carpredefinitoparagrafo1"/>
                <w:rFonts w:ascii="Arial" w:hAnsi="Arial" w:cs="Arial"/>
              </w:rPr>
              <w:t xml:space="preserve">Dipartimento Attività Sanitarie ed Osservatorio Epidemiologico, </w:t>
            </w:r>
          </w:p>
          <w:p w:rsidR="007A7928" w:rsidRPr="007A3635" w:rsidRDefault="007A7928">
            <w:pPr>
              <w:pStyle w:val="Testofumetto"/>
              <w:spacing w:before="120" w:after="120"/>
            </w:pPr>
            <w:r w:rsidRPr="007A3635">
              <w:rPr>
                <w:rStyle w:val="Carpredefinitoparagrafo1"/>
                <w:rFonts w:ascii="Arial" w:hAnsi="Arial" w:cs="Arial"/>
              </w:rPr>
              <w:t>Servizio 3 (*)</w:t>
            </w:r>
            <w:r w:rsidRPr="007A3635">
              <w:rPr>
                <w:rStyle w:val="Carpredefinitoparagrafo1"/>
                <w:rFonts w:ascii="Arial" w:hAnsi="Arial" w:cs="Arial"/>
              </w:rPr>
              <w:tab/>
            </w:r>
          </w:p>
        </w:tc>
      </w:tr>
      <w:tr w:rsidR="007A7928" w:rsidRPr="007A3635" w:rsidTr="007A3635">
        <w:trPr>
          <w:cantSplit/>
          <w:trHeight w:val="699"/>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Provvedimento di VIA o AIA, comprensivo dell’assenso al Piano di Utilizzo dei materiali da scavo, rilasciato da __________________</w:t>
            </w:r>
          </w:p>
        </w:tc>
        <w:tc>
          <w:tcPr>
            <w:tcW w:w="1418" w:type="dxa"/>
            <w:gridSpan w:val="2"/>
            <w:vMerge w:val="restart"/>
            <w:shd w:val="clear" w:color="auto" w:fill="auto"/>
            <w:vAlign w:val="center"/>
          </w:tcPr>
          <w:p w:rsidR="007A7928" w:rsidRPr="007A3635" w:rsidRDefault="007A7928">
            <w:pPr>
              <w:pStyle w:val="Normale1"/>
              <w:jc w:val="center"/>
              <w:rPr>
                <w:rStyle w:val="Carpredefinitoparagrafo1"/>
                <w:rFonts w:ascii="Arial" w:hAnsi="Arial" w:cs="Arial"/>
                <w:sz w:val="16"/>
                <w:szCs w:val="16"/>
              </w:rPr>
            </w:pPr>
            <w:r w:rsidRPr="007A3635">
              <w:rPr>
                <w:rFonts w:ascii="Arial" w:hAnsi="Arial" w:cs="Arial"/>
              </w:rPr>
              <w:t>8)</w:t>
            </w:r>
          </w:p>
        </w:tc>
        <w:tc>
          <w:tcPr>
            <w:tcW w:w="5643" w:type="dxa"/>
            <w:gridSpan w:val="5"/>
            <w:shd w:val="clear" w:color="auto" w:fill="auto"/>
            <w:vAlign w:val="center"/>
          </w:tcPr>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Se opere soggette a VIA o AIA che comportano la produzione</w:t>
            </w:r>
          </w:p>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 xml:space="preserve"> di terre e rocce da scavo considerati come sottoprodotti, e </w:t>
            </w:r>
          </w:p>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con volumi maggiori di 6000 mc, ai sensi dell’art. 184-bis,</w:t>
            </w:r>
          </w:p>
          <w:p w:rsidR="00502BA7" w:rsidRPr="007A3635" w:rsidRDefault="007A7928">
            <w:pPr>
              <w:pStyle w:val="Normale1"/>
              <w:spacing w:before="120" w:after="120"/>
              <w:rPr>
                <w:rStyle w:val="Carpredefinitoparagrafo1"/>
                <w:rFonts w:ascii="Arial" w:hAnsi="Arial" w:cs="Arial"/>
                <w:sz w:val="16"/>
                <w:szCs w:val="16"/>
              </w:rPr>
            </w:pPr>
            <w:r w:rsidRPr="007A3635">
              <w:rPr>
                <w:rStyle w:val="Carpredefinitoparagrafo1"/>
                <w:rFonts w:ascii="Arial" w:hAnsi="Arial" w:cs="Arial"/>
                <w:sz w:val="16"/>
                <w:szCs w:val="16"/>
              </w:rPr>
              <w:t xml:space="preserve"> comma 2-bis, d.lgs n. 152/2006</w:t>
            </w:r>
            <w:r w:rsidRPr="007A3635">
              <w:rPr>
                <w:rStyle w:val="Carpredefinitoparagrafo1"/>
                <w:rFonts w:ascii="Arial" w:hAnsi="Arial" w:cs="Arial"/>
                <w:szCs w:val="18"/>
              </w:rPr>
              <w:t xml:space="preserve"> </w:t>
            </w:r>
            <w:r w:rsidRPr="007A3635">
              <w:rPr>
                <w:rStyle w:val="Carpredefinitoparagrafo1"/>
                <w:rFonts w:ascii="Arial" w:hAnsi="Arial" w:cs="Arial"/>
                <w:sz w:val="16"/>
                <w:szCs w:val="16"/>
              </w:rPr>
              <w:t xml:space="preserve">e del d.m. n. 161/2012 (e la </w:t>
            </w:r>
          </w:p>
          <w:p w:rsidR="007A7928" w:rsidRPr="007A3635" w:rsidRDefault="007A7928">
            <w:pPr>
              <w:pStyle w:val="Normale1"/>
              <w:spacing w:before="120" w:after="120"/>
            </w:pPr>
            <w:r w:rsidRPr="007A3635">
              <w:rPr>
                <w:rStyle w:val="Carpredefinitoparagrafo1"/>
                <w:rFonts w:ascii="Arial" w:hAnsi="Arial" w:cs="Arial"/>
                <w:sz w:val="16"/>
                <w:szCs w:val="16"/>
              </w:rPr>
              <w:t>VIA o AIA non ha assunto il valore e gli effetti di titolo edilizio),</w:t>
            </w:r>
          </w:p>
        </w:tc>
      </w:tr>
      <w:tr w:rsidR="007A7928" w:rsidRPr="007A3635" w:rsidTr="007A3635">
        <w:trPr>
          <w:gridAfter w:val="2"/>
          <w:wAfter w:w="2543" w:type="dxa"/>
          <w:cantSplit/>
          <w:trHeight w:val="699"/>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cs="Wingdings"/>
              </w:rPr>
            </w:pPr>
            <w:r w:rsidRPr="007A3635">
              <w:rPr>
                <w:rFonts w:ascii="Arial" w:hAnsi="Arial" w:cs="Arial"/>
              </w:rPr>
              <w:t>Autocertificazione del titolare resa all’ARPA ai sensi del comma 2 dell’art. 41-bis D.L. n. 69 del 2013</w:t>
            </w:r>
          </w:p>
        </w:tc>
        <w:tc>
          <w:tcPr>
            <w:tcW w:w="1418" w:type="dxa"/>
            <w:gridSpan w:val="2"/>
            <w:vMerge/>
            <w:shd w:val="clear" w:color="auto" w:fill="auto"/>
          </w:tcPr>
          <w:p w:rsidR="007A7928" w:rsidRPr="007A3635" w:rsidRDefault="007A7928">
            <w:pPr>
              <w:pStyle w:val="Normale1"/>
              <w:snapToGrid w:val="0"/>
              <w:rPr>
                <w:rFonts w:cs="Wingdings"/>
              </w:rPr>
            </w:pPr>
          </w:p>
        </w:tc>
        <w:tc>
          <w:tcPr>
            <w:tcW w:w="3100" w:type="dxa"/>
            <w:gridSpan w:val="3"/>
            <w:vMerge w:val="restart"/>
            <w:shd w:val="clear" w:color="auto" w:fill="auto"/>
          </w:tcPr>
          <w:p w:rsidR="007A7928" w:rsidRPr="007A3635" w:rsidRDefault="007A7928">
            <w:pPr>
              <w:pStyle w:val="Normale1"/>
              <w:snapToGrid w:val="0"/>
            </w:pPr>
          </w:p>
        </w:tc>
      </w:tr>
      <w:tr w:rsidR="007A7928" w:rsidRPr="007A3635" w:rsidTr="007A3635">
        <w:trPr>
          <w:gridAfter w:val="2"/>
          <w:wAfter w:w="2543" w:type="dxa"/>
          <w:cantSplit/>
          <w:trHeight w:val="699"/>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Autocertificazione sul riutilizzo nello stesso luogo dei materiali da scavo</w:t>
            </w:r>
          </w:p>
        </w:tc>
        <w:tc>
          <w:tcPr>
            <w:tcW w:w="1418" w:type="dxa"/>
            <w:gridSpan w:val="2"/>
            <w:vMerge/>
            <w:shd w:val="clear" w:color="auto" w:fill="auto"/>
          </w:tcPr>
          <w:p w:rsidR="007A7928" w:rsidRPr="007A3635" w:rsidRDefault="007A7928">
            <w:pPr>
              <w:pStyle w:val="Normale1"/>
              <w:snapToGrid w:val="0"/>
              <w:rPr>
                <w:rFonts w:ascii="Arial" w:hAnsi="Arial" w:cs="Arial"/>
              </w:rPr>
            </w:pPr>
          </w:p>
        </w:tc>
        <w:tc>
          <w:tcPr>
            <w:tcW w:w="3100" w:type="dxa"/>
            <w:gridSpan w:val="3"/>
            <w:vMerge/>
            <w:shd w:val="clear" w:color="auto" w:fill="auto"/>
          </w:tcPr>
          <w:p w:rsidR="007A7928" w:rsidRPr="007A3635" w:rsidRDefault="007A7928">
            <w:pPr>
              <w:pStyle w:val="Normale1"/>
              <w:snapToGrid w:val="0"/>
              <w:rPr>
                <w:rFonts w:ascii="Arial" w:hAnsi="Arial" w:cs="Arial"/>
              </w:rPr>
            </w:pPr>
          </w:p>
        </w:tc>
      </w:tr>
      <w:tr w:rsidR="007A7928" w:rsidRPr="007A3635" w:rsidTr="007A3635">
        <w:trPr>
          <w:cantSplit/>
          <w:trHeight w:val="699"/>
        </w:trPr>
        <w:tc>
          <w:tcPr>
            <w:tcW w:w="1003" w:type="dxa"/>
            <w:vMerge/>
            <w:shd w:val="clear" w:color="auto" w:fill="auto"/>
          </w:tcPr>
          <w:p w:rsidR="007A7928" w:rsidRPr="007A3635" w:rsidRDefault="007A7928">
            <w:pPr>
              <w:pStyle w:val="Normale1"/>
              <w:snapToGrid w:val="0"/>
              <w:rPr>
                <w:rFonts w:ascii="Arial" w:hAnsi="Arial" w:cs="Arial"/>
              </w:rPr>
            </w:pPr>
          </w:p>
        </w:tc>
        <w:tc>
          <w:tcPr>
            <w:tcW w:w="1003" w:type="dxa"/>
            <w:vMerge/>
            <w:shd w:val="clear" w:color="auto" w:fill="auto"/>
          </w:tcPr>
          <w:p w:rsidR="007A7928" w:rsidRPr="007A3635" w:rsidRDefault="007A7928">
            <w:pPr>
              <w:pStyle w:val="Normale1"/>
              <w:snapToGrid w:val="0"/>
              <w:rPr>
                <w:rFonts w:ascii="Arial" w:hAnsi="Arial" w:cs="Arial"/>
              </w:rPr>
            </w:pPr>
          </w:p>
        </w:tc>
        <w:tc>
          <w:tcPr>
            <w:tcW w:w="2530" w:type="dxa"/>
            <w:vMerge/>
            <w:shd w:val="clear" w:color="auto" w:fill="auto"/>
          </w:tcPr>
          <w:p w:rsidR="007A7928" w:rsidRPr="007A3635" w:rsidRDefault="007A7928">
            <w:pPr>
              <w:pStyle w:val="Normale1"/>
              <w:snapToGrid w:val="0"/>
              <w:rPr>
                <w:rFonts w:ascii="Arial" w:hAnsi="Arial" w:cs="Arial"/>
              </w:rPr>
            </w:pPr>
          </w:p>
        </w:tc>
        <w:tc>
          <w:tcPr>
            <w:tcW w:w="1418" w:type="dxa"/>
            <w:gridSpan w:val="2"/>
            <w:vMerge/>
            <w:shd w:val="clear" w:color="auto" w:fill="auto"/>
          </w:tcPr>
          <w:p w:rsidR="007A7928" w:rsidRPr="007A3635" w:rsidRDefault="007A7928">
            <w:pPr>
              <w:pStyle w:val="Normale1"/>
              <w:snapToGrid w:val="0"/>
              <w:rPr>
                <w:rFonts w:ascii="Arial" w:hAnsi="Arial" w:cs="Arial"/>
              </w:rPr>
            </w:pPr>
          </w:p>
        </w:tc>
        <w:tc>
          <w:tcPr>
            <w:tcW w:w="5643" w:type="dxa"/>
            <w:gridSpan w:val="5"/>
            <w:shd w:val="clear" w:color="auto" w:fill="auto"/>
            <w:vAlign w:val="center"/>
          </w:tcPr>
          <w:p w:rsidR="00502BA7" w:rsidRPr="007A3635" w:rsidRDefault="007A7928">
            <w:pPr>
              <w:pStyle w:val="Testofumetto"/>
              <w:spacing w:before="120" w:after="120"/>
              <w:rPr>
                <w:rFonts w:ascii="Arial" w:hAnsi="Arial" w:cs="Arial"/>
              </w:rPr>
            </w:pPr>
            <w:r w:rsidRPr="007A3635">
              <w:rPr>
                <w:rFonts w:ascii="Arial" w:hAnsi="Arial" w:cs="Arial"/>
              </w:rPr>
              <w:t xml:space="preserve">Se opere non soggette a VIA o AIA, o con volumi inferiori o </w:t>
            </w:r>
          </w:p>
          <w:p w:rsidR="00502BA7" w:rsidRPr="007A3635" w:rsidRDefault="007A7928">
            <w:pPr>
              <w:pStyle w:val="Testofumetto"/>
              <w:spacing w:before="120" w:after="120"/>
              <w:rPr>
                <w:rFonts w:ascii="Arial" w:hAnsi="Arial" w:cs="Arial"/>
              </w:rPr>
            </w:pPr>
            <w:r w:rsidRPr="007A3635">
              <w:rPr>
                <w:rFonts w:ascii="Arial" w:hAnsi="Arial" w:cs="Arial"/>
              </w:rPr>
              <w:t>uguali a 6000 mc, che comportano la produzione di terre e rocce</w:t>
            </w:r>
          </w:p>
          <w:p w:rsidR="00502BA7" w:rsidRPr="007A3635" w:rsidRDefault="007A7928">
            <w:pPr>
              <w:pStyle w:val="Testofumetto"/>
              <w:spacing w:before="120" w:after="120"/>
              <w:rPr>
                <w:rFonts w:ascii="Arial" w:hAnsi="Arial" w:cs="Arial"/>
              </w:rPr>
            </w:pPr>
            <w:r w:rsidRPr="007A3635">
              <w:rPr>
                <w:rFonts w:ascii="Arial" w:hAnsi="Arial" w:cs="Arial"/>
              </w:rPr>
              <w:t xml:space="preserve"> da scavo considerati come sottoprodotti, ai sensi del comma 1 </w:t>
            </w:r>
          </w:p>
          <w:p w:rsidR="007A7928" w:rsidRPr="007A3635" w:rsidRDefault="007A7928">
            <w:pPr>
              <w:pStyle w:val="Testofumetto"/>
              <w:spacing w:before="120" w:after="120"/>
            </w:pPr>
            <w:r w:rsidRPr="007A3635">
              <w:rPr>
                <w:rFonts w:ascii="Arial" w:hAnsi="Arial" w:cs="Arial"/>
              </w:rPr>
              <w:t>dell’articolo 41-bis d.l. n. 69/2013</w:t>
            </w:r>
          </w:p>
        </w:tc>
      </w:tr>
      <w:tr w:rsidR="007A7928" w:rsidRPr="007A3635" w:rsidTr="007A3635">
        <w:trPr>
          <w:cantSplit/>
          <w:trHeight w:val="699"/>
        </w:trPr>
        <w:tc>
          <w:tcPr>
            <w:tcW w:w="1003" w:type="dxa"/>
            <w:vMerge/>
            <w:shd w:val="clear" w:color="auto" w:fill="auto"/>
          </w:tcPr>
          <w:p w:rsidR="007A7928" w:rsidRPr="007A3635" w:rsidRDefault="007A7928">
            <w:pPr>
              <w:pStyle w:val="Testofumetto"/>
              <w:snapToGrid w:val="0"/>
              <w:rPr>
                <w:rFonts w:ascii="Arial" w:hAnsi="Arial" w:cs="Arial"/>
              </w:rPr>
            </w:pPr>
          </w:p>
        </w:tc>
        <w:tc>
          <w:tcPr>
            <w:tcW w:w="1003" w:type="dxa"/>
            <w:vMerge/>
            <w:shd w:val="clear" w:color="auto" w:fill="auto"/>
          </w:tcPr>
          <w:p w:rsidR="007A7928" w:rsidRPr="007A3635" w:rsidRDefault="007A7928">
            <w:pPr>
              <w:pStyle w:val="Testofumetto"/>
              <w:snapToGrid w:val="0"/>
              <w:rPr>
                <w:rFonts w:ascii="Arial" w:hAnsi="Arial" w:cs="Arial"/>
              </w:rPr>
            </w:pPr>
          </w:p>
        </w:tc>
        <w:tc>
          <w:tcPr>
            <w:tcW w:w="2530" w:type="dxa"/>
            <w:vMerge/>
            <w:shd w:val="clear" w:color="auto" w:fill="auto"/>
          </w:tcPr>
          <w:p w:rsidR="007A7928" w:rsidRPr="007A3635" w:rsidRDefault="007A7928">
            <w:pPr>
              <w:pStyle w:val="Testofumetto"/>
              <w:snapToGrid w:val="0"/>
              <w:rPr>
                <w:rFonts w:ascii="Arial" w:hAnsi="Arial" w:cs="Arial"/>
              </w:rPr>
            </w:pPr>
          </w:p>
        </w:tc>
        <w:tc>
          <w:tcPr>
            <w:tcW w:w="1418" w:type="dxa"/>
            <w:gridSpan w:val="2"/>
            <w:vMerge/>
            <w:shd w:val="clear" w:color="auto" w:fill="auto"/>
          </w:tcPr>
          <w:p w:rsidR="007A7928" w:rsidRPr="007A3635" w:rsidRDefault="007A7928">
            <w:pPr>
              <w:pStyle w:val="Testofumetto"/>
              <w:snapToGrid w:val="0"/>
              <w:rPr>
                <w:rFonts w:ascii="Arial" w:hAnsi="Arial" w:cs="Arial"/>
              </w:rPr>
            </w:pPr>
          </w:p>
        </w:tc>
        <w:tc>
          <w:tcPr>
            <w:tcW w:w="5643" w:type="dxa"/>
            <w:gridSpan w:val="5"/>
            <w:shd w:val="clear" w:color="auto" w:fill="auto"/>
            <w:vAlign w:val="center"/>
          </w:tcPr>
          <w:p w:rsidR="00502BA7" w:rsidRPr="007A3635" w:rsidRDefault="007A7928">
            <w:pPr>
              <w:pStyle w:val="Testofumetto"/>
              <w:spacing w:before="120" w:after="120"/>
              <w:rPr>
                <w:rFonts w:ascii="Arial" w:hAnsi="Arial" w:cs="Arial"/>
              </w:rPr>
            </w:pPr>
            <w:r w:rsidRPr="007A3635">
              <w:rPr>
                <w:rFonts w:ascii="Arial" w:hAnsi="Arial" w:cs="Arial"/>
              </w:rPr>
              <w:t xml:space="preserve">Se le opere comportano la produzione di materiali da scavo </w:t>
            </w:r>
          </w:p>
          <w:p w:rsidR="00502BA7" w:rsidRPr="007A3635" w:rsidRDefault="007A7928">
            <w:pPr>
              <w:pStyle w:val="Testofumetto"/>
              <w:spacing w:before="120" w:after="120"/>
              <w:rPr>
                <w:rFonts w:ascii="Arial" w:hAnsi="Arial" w:cs="Arial"/>
              </w:rPr>
            </w:pPr>
            <w:r w:rsidRPr="007A3635">
              <w:rPr>
                <w:rFonts w:ascii="Arial" w:hAnsi="Arial" w:cs="Arial"/>
              </w:rPr>
              <w:t xml:space="preserve">che saranno riutilizzati nello stesso luogo di produzione art. </w:t>
            </w:r>
          </w:p>
          <w:p w:rsidR="007A7928" w:rsidRPr="007A3635" w:rsidRDefault="007A7928">
            <w:pPr>
              <w:pStyle w:val="Testofumetto"/>
              <w:spacing w:before="120" w:after="120"/>
            </w:pPr>
            <w:r w:rsidRPr="007A3635">
              <w:rPr>
                <w:rFonts w:ascii="Arial" w:hAnsi="Arial" w:cs="Arial"/>
              </w:rPr>
              <w:t>185, comma 1, lettera c), d.lgs. n. 152/2006</w:t>
            </w: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Valutazione del progetto da parte dei Vigili del Fuoco</w:t>
            </w:r>
          </w:p>
        </w:tc>
        <w:tc>
          <w:tcPr>
            <w:tcW w:w="1418" w:type="dxa"/>
            <w:gridSpan w:val="2"/>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9)</w:t>
            </w:r>
          </w:p>
        </w:tc>
        <w:tc>
          <w:tcPr>
            <w:tcW w:w="5643" w:type="dxa"/>
            <w:gridSpan w:val="5"/>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Se l’intervento è soggetto a valutazione di conformità ai sensi</w:t>
            </w:r>
          </w:p>
          <w:p w:rsidR="007A7928" w:rsidRPr="007A3635" w:rsidRDefault="007A7928">
            <w:pPr>
              <w:pStyle w:val="Normale1"/>
            </w:pPr>
            <w:r w:rsidRPr="007A3635">
              <w:rPr>
                <w:rFonts w:ascii="Arial" w:hAnsi="Arial" w:cs="Arial"/>
                <w:sz w:val="16"/>
                <w:szCs w:val="16"/>
              </w:rPr>
              <w:t xml:space="preserve"> dell’art. 3 del d.P.R. n. 151/2011</w:t>
            </w:r>
          </w:p>
        </w:tc>
      </w:tr>
      <w:tr w:rsidR="007A7928" w:rsidRPr="007A3635" w:rsidTr="007A3635">
        <w:trPr>
          <w:gridAfter w:val="2"/>
          <w:wAfter w:w="2543" w:type="dxa"/>
          <w:cantSplit/>
          <w:trHeight w:val="992"/>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Style w:val="Carpredefinitoparagrafo1"/>
                <w:rFonts w:ascii="Arial" w:hAnsi="Arial" w:cs="Arial"/>
                <w:b/>
                <w:sz w:val="16"/>
                <w:szCs w:val="16"/>
              </w:rPr>
            </w:pPr>
            <w:r w:rsidRPr="007A3635">
              <w:rPr>
                <w:rFonts w:ascii="Arial" w:hAnsi="Arial" w:cs="Arial"/>
              </w:rPr>
              <w:t>Documentazione necessaria per la valutazione del progetto da parte dei Vigili del Fuoco</w:t>
            </w:r>
          </w:p>
          <w:p w:rsidR="007A7928" w:rsidRPr="007A3635" w:rsidRDefault="007A7928">
            <w:pPr>
              <w:pStyle w:val="Normale1"/>
              <w:jc w:val="left"/>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1418" w:type="dxa"/>
            <w:gridSpan w:val="2"/>
            <w:vMerge/>
            <w:shd w:val="clear" w:color="auto" w:fill="auto"/>
          </w:tcPr>
          <w:p w:rsidR="007A7928" w:rsidRPr="007A3635" w:rsidRDefault="007A7928">
            <w:pPr>
              <w:pStyle w:val="Normale1"/>
              <w:snapToGrid w:val="0"/>
              <w:rPr>
                <w:rFonts w:cs="Wingdings"/>
              </w:rPr>
            </w:pPr>
          </w:p>
        </w:tc>
        <w:tc>
          <w:tcPr>
            <w:tcW w:w="3100" w:type="dxa"/>
            <w:gridSpan w:val="3"/>
            <w:shd w:val="clear" w:color="auto" w:fill="auto"/>
          </w:tcPr>
          <w:p w:rsidR="007A7928" w:rsidRPr="007A3635" w:rsidRDefault="007A7928">
            <w:pPr>
              <w:pStyle w:val="Normale1"/>
              <w:snapToGrid w:val="0"/>
            </w:pPr>
          </w:p>
        </w:tc>
      </w:tr>
      <w:tr w:rsidR="007A7928" w:rsidRPr="007A3635" w:rsidTr="007A3635">
        <w:tblPrEx>
          <w:tblCellMar>
            <w:left w:w="0" w:type="dxa"/>
            <w:right w:w="0" w:type="dxa"/>
          </w:tblCellMar>
        </w:tblPrEx>
        <w:trPr>
          <w:gridAfter w:val="1"/>
          <w:wAfter w:w="2233" w:type="dxa"/>
          <w:cantSplit/>
          <w:trHeight w:val="992"/>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cs="Wingdings"/>
              </w:rPr>
            </w:pPr>
            <w:r w:rsidRPr="007A3635">
              <w:rPr>
                <w:rFonts w:ascii="Arial" w:hAnsi="Arial" w:cs="Arial"/>
              </w:rPr>
              <w:t>Deroga all’integrale osservanza delle regole tecniche di prevenzione incendi, ottenuta ai sensi dell’art. 7 del d.P.R. n. 151/2011</w:t>
            </w:r>
          </w:p>
        </w:tc>
        <w:tc>
          <w:tcPr>
            <w:tcW w:w="4828" w:type="dxa"/>
            <w:gridSpan w:val="6"/>
            <w:shd w:val="clear" w:color="auto" w:fill="auto"/>
          </w:tcPr>
          <w:p w:rsidR="007A7928" w:rsidRPr="007A3635" w:rsidRDefault="007A7928">
            <w:pPr>
              <w:snapToGrid w:val="0"/>
              <w:rPr>
                <w:rFonts w:cs="Wingdings"/>
              </w:rPr>
            </w:pPr>
          </w:p>
        </w:tc>
      </w:tr>
      <w:tr w:rsidR="007A7928" w:rsidRPr="007A3635" w:rsidTr="007A3635">
        <w:tblPrEx>
          <w:tblCellMar>
            <w:left w:w="0" w:type="dxa"/>
            <w:right w:w="0" w:type="dxa"/>
          </w:tblCellMar>
        </w:tblPrEx>
        <w:trPr>
          <w:gridAfter w:val="1"/>
          <w:wAfter w:w="2233" w:type="dxa"/>
          <w:cantSplit/>
          <w:trHeight w:val="992"/>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cs="Wingdings"/>
              </w:rPr>
            </w:pPr>
            <w:r w:rsidRPr="007A3635">
              <w:rPr>
                <w:rStyle w:val="Carpredefinitoparagrafo1"/>
                <w:rFonts w:ascii="Arial" w:hAnsi="Arial" w:cs="Arial"/>
              </w:rPr>
              <w:t>Documentazione necessaria all’ottenimento della deroga all’integrale osservanza delle regole tecniche di prevenzione incendi</w:t>
            </w:r>
            <w:r w:rsidRPr="007A3635">
              <w:rPr>
                <w:rStyle w:val="Carpredefinitoparagrafo1"/>
                <w:rFonts w:ascii="Arial" w:hAnsi="Arial" w:cs="Arial"/>
              </w:rPr>
              <w:br/>
            </w:r>
            <w:r w:rsidRPr="007A3635">
              <w:rPr>
                <w:rStyle w:val="Carpredefinitoparagrafo1"/>
                <w:rFonts w:ascii="Arial" w:hAnsi="Arial" w:cs="Arial"/>
                <w:b/>
                <w:sz w:val="16"/>
                <w:szCs w:val="16"/>
              </w:rPr>
              <w:t>(*) (variabile, solo nel caso di richiesta contestuale di atti di assenso presupposti al permesso di costruire)</w:t>
            </w:r>
          </w:p>
        </w:tc>
        <w:tc>
          <w:tcPr>
            <w:tcW w:w="4828" w:type="dxa"/>
            <w:gridSpan w:val="6"/>
            <w:shd w:val="clear" w:color="auto" w:fill="auto"/>
          </w:tcPr>
          <w:p w:rsidR="007A7928" w:rsidRPr="007A3635" w:rsidRDefault="007A7928">
            <w:pPr>
              <w:snapToGrid w:val="0"/>
              <w:rPr>
                <w:rFonts w:cs="Wingdings"/>
              </w:rPr>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 xml:space="preserve">Piano di lavoro di demolizione o rimozione </w:t>
            </w:r>
            <w:r w:rsidRPr="007A3635">
              <w:rPr>
                <w:rFonts w:ascii="Arial" w:hAnsi="Arial" w:cs="Arial"/>
              </w:rPr>
              <w:lastRenderedPageBreak/>
              <w:t>dell’amianto (già presentato all’organo di vigilanza)</w:t>
            </w:r>
          </w:p>
        </w:tc>
        <w:tc>
          <w:tcPr>
            <w:tcW w:w="3969"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lastRenderedPageBreak/>
              <w:t>10)</w:t>
            </w:r>
          </w:p>
        </w:tc>
        <w:tc>
          <w:tcPr>
            <w:tcW w:w="3092" w:type="dxa"/>
            <w:gridSpan w:val="4"/>
            <w:shd w:val="clear" w:color="auto" w:fill="auto"/>
            <w:vAlign w:val="center"/>
          </w:tcPr>
          <w:p w:rsidR="00502BA7" w:rsidRPr="007A3635" w:rsidRDefault="007A7928">
            <w:pPr>
              <w:pStyle w:val="Normale1"/>
              <w:rPr>
                <w:rFonts w:ascii="Arial" w:hAnsi="Arial" w:cs="Arial"/>
                <w:sz w:val="16"/>
                <w:szCs w:val="16"/>
              </w:rPr>
            </w:pPr>
            <w:r w:rsidRPr="007A3635">
              <w:rPr>
                <w:rFonts w:ascii="Arial" w:hAnsi="Arial" w:cs="Arial"/>
                <w:sz w:val="16"/>
                <w:szCs w:val="16"/>
              </w:rPr>
              <w:t xml:space="preserve">Se le opere interessano </w:t>
            </w:r>
          </w:p>
          <w:p w:rsidR="00EF1561" w:rsidRPr="007A3635" w:rsidRDefault="007A7928">
            <w:pPr>
              <w:pStyle w:val="Normale1"/>
              <w:rPr>
                <w:rFonts w:ascii="Arial" w:hAnsi="Arial" w:cs="Arial"/>
                <w:sz w:val="16"/>
                <w:szCs w:val="16"/>
              </w:rPr>
            </w:pPr>
            <w:r w:rsidRPr="007A3635">
              <w:rPr>
                <w:rFonts w:ascii="Arial" w:hAnsi="Arial" w:cs="Arial"/>
                <w:sz w:val="16"/>
                <w:szCs w:val="16"/>
              </w:rPr>
              <w:t>parti di edifici con presenza</w:t>
            </w:r>
          </w:p>
          <w:p w:rsidR="007A7928" w:rsidRPr="007A3635" w:rsidRDefault="007A7928">
            <w:pPr>
              <w:pStyle w:val="Normale1"/>
            </w:pPr>
            <w:r w:rsidRPr="007A3635">
              <w:rPr>
                <w:rFonts w:ascii="Arial" w:hAnsi="Arial" w:cs="Arial"/>
                <w:sz w:val="16"/>
                <w:szCs w:val="16"/>
              </w:rPr>
              <w:lastRenderedPageBreak/>
              <w:t xml:space="preserve"> di fibre di amianto</w:t>
            </w:r>
          </w:p>
        </w:tc>
      </w:tr>
      <w:tr w:rsidR="007A7928" w:rsidRPr="007A3635" w:rsidTr="007A3635">
        <w:trPr>
          <w:gridAfter w:val="2"/>
          <w:wAfter w:w="2543" w:type="dxa"/>
          <w:cantSplit/>
          <w:trHeight w:val="1021"/>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Style w:val="Carpredefinitoparagrafo1"/>
                <w:rFonts w:ascii="Arial" w:hAnsi="Arial" w:cs="Arial"/>
                <w:b/>
                <w:sz w:val="16"/>
                <w:szCs w:val="16"/>
              </w:rPr>
            </w:pPr>
            <w:r w:rsidRPr="007A3635">
              <w:rPr>
                <w:rFonts w:ascii="Arial" w:hAnsi="Arial" w:cs="Arial"/>
              </w:rPr>
              <w:t>Piano di lavoro di demolizione o rimozione dell’amianto</w:t>
            </w:r>
          </w:p>
          <w:p w:rsidR="007A7928" w:rsidRPr="007A3635" w:rsidRDefault="007A7928">
            <w:pPr>
              <w:pStyle w:val="Normale1"/>
              <w:jc w:val="left"/>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969" w:type="dxa"/>
            <w:gridSpan w:val="3"/>
            <w:vMerge/>
            <w:shd w:val="clear" w:color="auto" w:fill="auto"/>
          </w:tcPr>
          <w:p w:rsidR="007A7928" w:rsidRPr="007A3635" w:rsidRDefault="007A7928">
            <w:pPr>
              <w:pStyle w:val="Normale1"/>
              <w:snapToGrid w:val="0"/>
              <w:rPr>
                <w:rFonts w:cs="Wingdings"/>
              </w:rPr>
            </w:pPr>
          </w:p>
        </w:tc>
        <w:tc>
          <w:tcPr>
            <w:tcW w:w="549" w:type="dxa"/>
            <w:gridSpan w:val="2"/>
            <w:shd w:val="clear" w:color="auto" w:fill="auto"/>
          </w:tcPr>
          <w:p w:rsidR="007A7928" w:rsidRPr="007A3635" w:rsidRDefault="007A7928">
            <w:pPr>
              <w:pStyle w:val="Normale1"/>
              <w:snapToGrid w:val="0"/>
            </w:pPr>
          </w:p>
        </w:tc>
      </w:tr>
      <w:tr w:rsidR="007A7928" w:rsidRPr="007A3635" w:rsidTr="007A3635">
        <w:trPr>
          <w:cantSplit/>
          <w:trHeight w:val="568"/>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Relazione igienico – sanitaria, ex art. 96 L.r. 11/2010</w:t>
            </w:r>
          </w:p>
        </w:tc>
        <w:tc>
          <w:tcPr>
            <w:tcW w:w="3969" w:type="dxa"/>
            <w:gridSpan w:val="3"/>
            <w:vMerge w:val="restart"/>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11)</w:t>
            </w:r>
          </w:p>
        </w:tc>
        <w:tc>
          <w:tcPr>
            <w:tcW w:w="3092" w:type="dxa"/>
            <w:gridSpan w:val="4"/>
            <w:shd w:val="clear" w:color="auto" w:fill="auto"/>
            <w:vAlign w:val="center"/>
          </w:tcPr>
          <w:p w:rsidR="00EF1561" w:rsidRPr="007A3635" w:rsidRDefault="007A7928">
            <w:pPr>
              <w:pStyle w:val="Testofumetto"/>
              <w:spacing w:before="120" w:after="120"/>
              <w:rPr>
                <w:rFonts w:ascii="Arial" w:hAnsi="Arial" w:cs="Arial"/>
                <w:szCs w:val="24"/>
              </w:rPr>
            </w:pPr>
            <w:r w:rsidRPr="007A3635">
              <w:rPr>
                <w:rFonts w:ascii="Arial" w:hAnsi="Arial" w:cs="Arial"/>
                <w:szCs w:val="24"/>
              </w:rPr>
              <w:t xml:space="preserve">Se l’intervento non comporta </w:t>
            </w:r>
          </w:p>
          <w:p w:rsidR="00EF1561" w:rsidRPr="007A3635" w:rsidRDefault="007A7928">
            <w:pPr>
              <w:pStyle w:val="Testofumetto"/>
              <w:spacing w:before="120" w:after="120"/>
              <w:rPr>
                <w:rFonts w:ascii="Arial" w:hAnsi="Arial" w:cs="Arial"/>
                <w:szCs w:val="24"/>
              </w:rPr>
            </w:pPr>
            <w:r w:rsidRPr="007A3635">
              <w:rPr>
                <w:rFonts w:ascii="Arial" w:hAnsi="Arial" w:cs="Arial"/>
                <w:szCs w:val="24"/>
              </w:rPr>
              <w:t>valutazioni tecnico-discrezio</w:t>
            </w:r>
          </w:p>
          <w:p w:rsidR="00EF1561" w:rsidRPr="007A3635" w:rsidRDefault="007A7928">
            <w:pPr>
              <w:pStyle w:val="Testofumetto"/>
              <w:spacing w:before="120" w:after="120"/>
              <w:rPr>
                <w:rFonts w:ascii="Arial" w:hAnsi="Arial" w:cs="Arial"/>
                <w:szCs w:val="24"/>
              </w:rPr>
            </w:pPr>
            <w:r w:rsidRPr="007A3635">
              <w:rPr>
                <w:rFonts w:ascii="Arial" w:hAnsi="Arial" w:cs="Arial"/>
                <w:szCs w:val="24"/>
              </w:rPr>
              <w:t>nali sulla conformità alle</w:t>
            </w:r>
          </w:p>
          <w:p w:rsidR="00EF1561" w:rsidRPr="007A3635" w:rsidRDefault="007A7928">
            <w:pPr>
              <w:pStyle w:val="Testofumetto"/>
              <w:spacing w:before="120" w:after="120"/>
              <w:rPr>
                <w:rFonts w:ascii="Arial" w:hAnsi="Arial" w:cs="Arial"/>
                <w:szCs w:val="24"/>
              </w:rPr>
            </w:pPr>
            <w:r w:rsidRPr="007A3635">
              <w:rPr>
                <w:rFonts w:ascii="Arial" w:hAnsi="Arial" w:cs="Arial"/>
                <w:szCs w:val="24"/>
              </w:rPr>
              <w:t xml:space="preserve"> norme igienico-sanitarie, </w:t>
            </w:r>
          </w:p>
          <w:p w:rsidR="00EF1561" w:rsidRPr="007A3635" w:rsidRDefault="007A7928">
            <w:pPr>
              <w:pStyle w:val="Testofumetto"/>
              <w:spacing w:before="120" w:after="120"/>
              <w:rPr>
                <w:rFonts w:ascii="Arial" w:hAnsi="Arial" w:cs="Arial"/>
                <w:szCs w:val="24"/>
              </w:rPr>
            </w:pPr>
            <w:r w:rsidRPr="007A3635">
              <w:rPr>
                <w:rFonts w:ascii="Arial" w:hAnsi="Arial" w:cs="Arial"/>
                <w:szCs w:val="24"/>
              </w:rPr>
              <w:t xml:space="preserve">oppure per impianti </w:t>
            </w:r>
          </w:p>
          <w:p w:rsidR="00EF1561" w:rsidRPr="007A3635" w:rsidRDefault="007A7928">
            <w:pPr>
              <w:pStyle w:val="Testofumetto"/>
              <w:spacing w:before="120" w:after="120"/>
              <w:rPr>
                <w:rFonts w:ascii="Arial" w:hAnsi="Arial" w:cs="Arial"/>
                <w:szCs w:val="24"/>
              </w:rPr>
            </w:pPr>
            <w:r w:rsidRPr="007A3635">
              <w:rPr>
                <w:rFonts w:ascii="Arial" w:hAnsi="Arial" w:cs="Arial"/>
                <w:szCs w:val="24"/>
              </w:rPr>
              <w:t>fotovoltaici con potenza fino</w:t>
            </w:r>
          </w:p>
          <w:p w:rsidR="007A7928" w:rsidRPr="007A3635" w:rsidRDefault="007A7928">
            <w:pPr>
              <w:pStyle w:val="Testofumetto"/>
              <w:spacing w:before="120" w:after="120"/>
            </w:pPr>
            <w:r w:rsidRPr="007A3635">
              <w:rPr>
                <w:rFonts w:ascii="Arial" w:hAnsi="Arial" w:cs="Arial"/>
                <w:szCs w:val="24"/>
              </w:rPr>
              <w:t xml:space="preserve"> a 5 kwp</w:t>
            </w:r>
          </w:p>
        </w:tc>
      </w:tr>
      <w:tr w:rsidR="007A7928" w:rsidRPr="007A3635" w:rsidTr="007A3635">
        <w:trPr>
          <w:gridAfter w:val="2"/>
          <w:wAfter w:w="2543" w:type="dxa"/>
          <w:cantSplit/>
          <w:trHeight w:val="568"/>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Fonts w:cs="Wingdings"/>
              </w:rPr>
            </w:pPr>
            <w:r w:rsidRPr="007A3635">
              <w:rPr>
                <w:rFonts w:ascii="Arial" w:hAnsi="Arial" w:cs="Arial"/>
              </w:rPr>
              <w:t xml:space="preserve">Parere igienico sanitario </w:t>
            </w:r>
          </w:p>
        </w:tc>
        <w:tc>
          <w:tcPr>
            <w:tcW w:w="3969" w:type="dxa"/>
            <w:gridSpan w:val="3"/>
            <w:vMerge/>
            <w:shd w:val="clear" w:color="auto" w:fill="auto"/>
          </w:tcPr>
          <w:p w:rsidR="007A7928" w:rsidRPr="007A3635" w:rsidRDefault="007A7928">
            <w:pPr>
              <w:pStyle w:val="Normale1"/>
              <w:snapToGrid w:val="0"/>
              <w:rPr>
                <w:rFonts w:cs="Wingdings"/>
              </w:rPr>
            </w:pPr>
          </w:p>
        </w:tc>
        <w:tc>
          <w:tcPr>
            <w:tcW w:w="549" w:type="dxa"/>
            <w:gridSpan w:val="2"/>
            <w:vMerge w:val="restart"/>
            <w:shd w:val="clear" w:color="auto" w:fill="auto"/>
          </w:tcPr>
          <w:p w:rsidR="007A7928" w:rsidRPr="007A3635" w:rsidRDefault="007A7928">
            <w:pPr>
              <w:pStyle w:val="Normale1"/>
              <w:snapToGrid w:val="0"/>
            </w:pPr>
          </w:p>
        </w:tc>
      </w:tr>
      <w:tr w:rsidR="007A7928" w:rsidRPr="007A3635" w:rsidTr="007A3635">
        <w:trPr>
          <w:gridAfter w:val="2"/>
          <w:wAfter w:w="2543" w:type="dxa"/>
          <w:cantSplit/>
          <w:trHeight w:val="845"/>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jc w:val="left"/>
              <w:rPr>
                <w:rStyle w:val="Carpredefinitoparagrafo1"/>
                <w:rFonts w:ascii="Arial" w:hAnsi="Arial" w:cs="Arial"/>
                <w:b/>
                <w:sz w:val="16"/>
                <w:szCs w:val="16"/>
              </w:rPr>
            </w:pPr>
            <w:r w:rsidRPr="007A3635">
              <w:rPr>
                <w:rFonts w:ascii="Arial" w:hAnsi="Arial" w:cs="Arial"/>
              </w:rPr>
              <w:t>Documentazione necessaria per il rilascio del parere igienico sanitario</w:t>
            </w:r>
          </w:p>
          <w:p w:rsidR="007A7928" w:rsidRPr="007A3635" w:rsidRDefault="007A7928">
            <w:pPr>
              <w:pStyle w:val="Normale1"/>
              <w:jc w:val="left"/>
              <w:rPr>
                <w:rFonts w:ascii="Arial" w:hAnsi="Arial" w:cs="Arial"/>
                <w:sz w:val="16"/>
                <w:szCs w:val="16"/>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969" w:type="dxa"/>
            <w:gridSpan w:val="3"/>
            <w:vMerge/>
            <w:shd w:val="clear" w:color="auto" w:fill="auto"/>
          </w:tcPr>
          <w:p w:rsidR="007A7928" w:rsidRPr="007A3635" w:rsidRDefault="007A7928">
            <w:pPr>
              <w:pStyle w:val="Normale1"/>
              <w:snapToGrid w:val="0"/>
              <w:rPr>
                <w:rFonts w:ascii="Arial" w:hAnsi="Arial" w:cs="Arial"/>
                <w:sz w:val="16"/>
                <w:szCs w:val="16"/>
              </w:rPr>
            </w:pPr>
          </w:p>
        </w:tc>
        <w:tc>
          <w:tcPr>
            <w:tcW w:w="549" w:type="dxa"/>
            <w:gridSpan w:val="2"/>
            <w:vMerge/>
            <w:shd w:val="clear" w:color="auto" w:fill="auto"/>
          </w:tcPr>
          <w:p w:rsidR="007A7928" w:rsidRPr="007A3635" w:rsidRDefault="007A7928">
            <w:pPr>
              <w:pStyle w:val="Normale1"/>
              <w:snapToGrid w:val="0"/>
              <w:rPr>
                <w:rFonts w:ascii="Arial" w:hAnsi="Arial" w:cs="Arial"/>
                <w:sz w:val="16"/>
                <w:szCs w:val="16"/>
              </w:rPr>
            </w:pPr>
          </w:p>
        </w:tc>
      </w:tr>
      <w:tr w:rsidR="007A7928" w:rsidRPr="007A3635" w:rsidTr="007A3635">
        <w:trPr>
          <w:trHeight w:val="184"/>
        </w:trPr>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2530" w:type="dxa"/>
            <w:vMerge/>
            <w:shd w:val="clear" w:color="auto" w:fill="auto"/>
          </w:tcPr>
          <w:p w:rsidR="007A7928" w:rsidRPr="007A3635" w:rsidRDefault="007A7928">
            <w:pPr>
              <w:pStyle w:val="Normale1"/>
              <w:snapToGrid w:val="0"/>
              <w:rPr>
                <w:rFonts w:ascii="Arial" w:hAnsi="Arial" w:cs="Arial"/>
                <w:sz w:val="16"/>
                <w:szCs w:val="16"/>
              </w:rPr>
            </w:pPr>
          </w:p>
        </w:tc>
        <w:tc>
          <w:tcPr>
            <w:tcW w:w="3969" w:type="dxa"/>
            <w:gridSpan w:val="3"/>
            <w:vMerge/>
            <w:shd w:val="clear" w:color="auto" w:fill="auto"/>
          </w:tcPr>
          <w:p w:rsidR="007A7928" w:rsidRPr="007A3635" w:rsidRDefault="007A7928">
            <w:pPr>
              <w:pStyle w:val="Normale1"/>
              <w:snapToGrid w:val="0"/>
              <w:rPr>
                <w:rFonts w:ascii="Arial" w:hAnsi="Arial" w:cs="Arial"/>
                <w:sz w:val="16"/>
                <w:szCs w:val="16"/>
              </w:rPr>
            </w:pPr>
          </w:p>
        </w:tc>
        <w:tc>
          <w:tcPr>
            <w:tcW w:w="3092" w:type="dxa"/>
            <w:gridSpan w:val="4"/>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l’intervento comporta </w:t>
            </w:r>
          </w:p>
          <w:p w:rsidR="00EF1561" w:rsidRPr="007A3635" w:rsidRDefault="007A7928">
            <w:pPr>
              <w:pStyle w:val="Normale1"/>
              <w:rPr>
                <w:rFonts w:ascii="Arial" w:hAnsi="Arial" w:cs="Arial"/>
                <w:sz w:val="16"/>
                <w:szCs w:val="16"/>
              </w:rPr>
            </w:pPr>
            <w:r w:rsidRPr="007A3635">
              <w:rPr>
                <w:rFonts w:ascii="Arial" w:hAnsi="Arial" w:cs="Arial"/>
                <w:sz w:val="16"/>
                <w:szCs w:val="16"/>
              </w:rPr>
              <w:t>valutazioni tecnico-</w:t>
            </w:r>
          </w:p>
          <w:p w:rsidR="00EF1561" w:rsidRPr="007A3635" w:rsidRDefault="007A7928">
            <w:pPr>
              <w:pStyle w:val="Normale1"/>
              <w:rPr>
                <w:rFonts w:ascii="Arial" w:hAnsi="Arial" w:cs="Arial"/>
                <w:sz w:val="16"/>
                <w:szCs w:val="16"/>
              </w:rPr>
            </w:pPr>
            <w:r w:rsidRPr="007A3635">
              <w:rPr>
                <w:rFonts w:ascii="Arial" w:hAnsi="Arial" w:cs="Arial"/>
                <w:sz w:val="16"/>
                <w:szCs w:val="16"/>
              </w:rPr>
              <w:t>discrezionali sulla conformità</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alle norme igienico-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sanitarie, oppure per impianti </w:t>
            </w:r>
          </w:p>
          <w:p w:rsidR="00EF1561" w:rsidRPr="007A3635" w:rsidRDefault="007A7928">
            <w:pPr>
              <w:pStyle w:val="Normale1"/>
              <w:rPr>
                <w:rFonts w:ascii="Arial" w:hAnsi="Arial" w:cs="Arial"/>
                <w:sz w:val="16"/>
                <w:szCs w:val="16"/>
              </w:rPr>
            </w:pPr>
            <w:r w:rsidRPr="007A3635">
              <w:rPr>
                <w:rFonts w:ascii="Arial" w:hAnsi="Arial" w:cs="Arial"/>
                <w:sz w:val="16"/>
                <w:szCs w:val="16"/>
              </w:rPr>
              <w:t>fotovoltaici con potenza  da</w:t>
            </w:r>
          </w:p>
          <w:p w:rsidR="007A7928" w:rsidRPr="007A3635" w:rsidRDefault="007A7928">
            <w:pPr>
              <w:pStyle w:val="Normale1"/>
            </w:pPr>
            <w:r w:rsidRPr="007A3635">
              <w:rPr>
                <w:rFonts w:ascii="Arial" w:hAnsi="Arial" w:cs="Arial"/>
                <w:sz w:val="16"/>
                <w:szCs w:val="16"/>
              </w:rPr>
              <w:t xml:space="preserve"> 5 kwp a 20 kwp</w:t>
            </w:r>
          </w:p>
        </w:tc>
      </w:tr>
      <w:tr w:rsidR="007A7928" w:rsidRPr="007A3635" w:rsidTr="007A3635">
        <w:trPr>
          <w:gridAfter w:val="2"/>
          <w:wAfter w:w="2543" w:type="dxa"/>
          <w:cantSplit/>
          <w:trHeight w:val="845"/>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 xml:space="preserve">Parere igienico sanitario </w:t>
            </w:r>
          </w:p>
        </w:tc>
        <w:tc>
          <w:tcPr>
            <w:tcW w:w="3969" w:type="dxa"/>
            <w:gridSpan w:val="3"/>
            <w:vMerge/>
            <w:shd w:val="clear" w:color="auto" w:fill="auto"/>
          </w:tcPr>
          <w:p w:rsidR="007A7928" w:rsidRPr="007A3635" w:rsidRDefault="007A7928">
            <w:pPr>
              <w:pStyle w:val="Normale1"/>
              <w:snapToGrid w:val="0"/>
              <w:rPr>
                <w:rFonts w:ascii="Arial" w:hAnsi="Arial" w:cs="Arial"/>
              </w:rPr>
            </w:pPr>
          </w:p>
        </w:tc>
        <w:tc>
          <w:tcPr>
            <w:tcW w:w="549" w:type="dxa"/>
            <w:gridSpan w:val="2"/>
            <w:shd w:val="clear" w:color="auto" w:fill="auto"/>
          </w:tcPr>
          <w:p w:rsidR="007A7928" w:rsidRPr="007A3635" w:rsidRDefault="007A7928">
            <w:pPr>
              <w:pStyle w:val="Normale1"/>
              <w:snapToGrid w:val="0"/>
              <w:rPr>
                <w:rFonts w:ascii="Arial" w:hAnsi="Arial" w:cs="Arial"/>
              </w:rPr>
            </w:pPr>
          </w:p>
        </w:tc>
      </w:tr>
      <w:tr w:rsidR="007A7928" w:rsidRPr="007A3635" w:rsidTr="007A3635">
        <w:trPr>
          <w:trHeight w:val="207"/>
        </w:trPr>
        <w:tc>
          <w:tcPr>
            <w:tcW w:w="1003" w:type="dxa"/>
            <w:vMerge/>
            <w:shd w:val="clear" w:color="auto" w:fill="auto"/>
          </w:tcPr>
          <w:p w:rsidR="007A7928" w:rsidRPr="007A3635" w:rsidRDefault="007A7928">
            <w:pPr>
              <w:pStyle w:val="Normale1"/>
              <w:snapToGrid w:val="0"/>
              <w:rPr>
                <w:rFonts w:ascii="Arial" w:hAnsi="Arial" w:cs="Arial"/>
              </w:rPr>
            </w:pPr>
          </w:p>
        </w:tc>
        <w:tc>
          <w:tcPr>
            <w:tcW w:w="1003" w:type="dxa"/>
            <w:vMerge/>
            <w:shd w:val="clear" w:color="auto" w:fill="auto"/>
          </w:tcPr>
          <w:p w:rsidR="007A7928" w:rsidRPr="007A3635" w:rsidRDefault="007A7928">
            <w:pPr>
              <w:pStyle w:val="Normale1"/>
              <w:snapToGrid w:val="0"/>
              <w:rPr>
                <w:rFonts w:ascii="Arial" w:hAnsi="Arial" w:cs="Arial"/>
              </w:rPr>
            </w:pPr>
          </w:p>
        </w:tc>
        <w:tc>
          <w:tcPr>
            <w:tcW w:w="2530" w:type="dxa"/>
            <w:vMerge/>
            <w:shd w:val="clear" w:color="auto" w:fill="auto"/>
          </w:tcPr>
          <w:p w:rsidR="007A7928" w:rsidRPr="007A3635" w:rsidRDefault="007A7928">
            <w:pPr>
              <w:pStyle w:val="Normale1"/>
              <w:snapToGrid w:val="0"/>
              <w:rPr>
                <w:rFonts w:ascii="Arial" w:hAnsi="Arial" w:cs="Arial"/>
              </w:rPr>
            </w:pPr>
          </w:p>
        </w:tc>
        <w:tc>
          <w:tcPr>
            <w:tcW w:w="3969" w:type="dxa"/>
            <w:gridSpan w:val="3"/>
            <w:vMerge/>
            <w:shd w:val="clear" w:color="auto" w:fill="auto"/>
          </w:tcPr>
          <w:p w:rsidR="007A7928" w:rsidRPr="007A3635" w:rsidRDefault="007A7928">
            <w:pPr>
              <w:pStyle w:val="Normale1"/>
              <w:snapToGrid w:val="0"/>
              <w:rPr>
                <w:rFonts w:ascii="Arial" w:hAnsi="Arial" w:cs="Arial"/>
              </w:rPr>
            </w:pPr>
          </w:p>
        </w:tc>
        <w:tc>
          <w:tcPr>
            <w:tcW w:w="3092" w:type="dxa"/>
            <w:gridSpan w:val="4"/>
            <w:shd w:val="clear" w:color="auto" w:fill="auto"/>
            <w:vAlign w:val="center"/>
          </w:tcPr>
          <w:p w:rsidR="00EF1561" w:rsidRPr="007A3635" w:rsidRDefault="007A7928">
            <w:pPr>
              <w:pStyle w:val="Testofumetto"/>
              <w:spacing w:before="120" w:after="120"/>
              <w:rPr>
                <w:rFonts w:ascii="Arial" w:hAnsi="Arial" w:cs="Arial"/>
              </w:rPr>
            </w:pPr>
            <w:r w:rsidRPr="007A3635">
              <w:rPr>
                <w:rFonts w:ascii="Arial" w:hAnsi="Arial" w:cs="Arial"/>
              </w:rPr>
              <w:t xml:space="preserve">Se l’intervento comporta </w:t>
            </w:r>
          </w:p>
          <w:p w:rsidR="00EF1561" w:rsidRPr="007A3635" w:rsidRDefault="007A7928">
            <w:pPr>
              <w:pStyle w:val="Testofumetto"/>
              <w:spacing w:before="120" w:after="120"/>
              <w:rPr>
                <w:rFonts w:ascii="Arial" w:hAnsi="Arial" w:cs="Arial"/>
              </w:rPr>
            </w:pPr>
            <w:r w:rsidRPr="007A3635">
              <w:rPr>
                <w:rFonts w:ascii="Arial" w:hAnsi="Arial" w:cs="Arial"/>
              </w:rPr>
              <w:t>valutazioni tecnico-</w:t>
            </w:r>
          </w:p>
          <w:p w:rsidR="00EF1561" w:rsidRPr="007A3635" w:rsidRDefault="007A7928">
            <w:pPr>
              <w:pStyle w:val="Testofumetto"/>
              <w:spacing w:before="120" w:after="120"/>
              <w:rPr>
                <w:rFonts w:ascii="Arial" w:hAnsi="Arial" w:cs="Arial"/>
              </w:rPr>
            </w:pPr>
            <w:r w:rsidRPr="007A3635">
              <w:rPr>
                <w:rFonts w:ascii="Arial" w:hAnsi="Arial" w:cs="Arial"/>
              </w:rPr>
              <w:t>discrezionali sulla conformità</w:t>
            </w:r>
          </w:p>
          <w:p w:rsidR="00EF1561" w:rsidRPr="007A3635" w:rsidRDefault="007A7928">
            <w:pPr>
              <w:pStyle w:val="Testofumetto"/>
              <w:spacing w:before="120" w:after="120"/>
              <w:rPr>
                <w:rFonts w:ascii="Arial" w:hAnsi="Arial" w:cs="Arial"/>
              </w:rPr>
            </w:pPr>
            <w:r w:rsidRPr="007A3635">
              <w:rPr>
                <w:rFonts w:ascii="Arial" w:hAnsi="Arial" w:cs="Arial"/>
              </w:rPr>
              <w:t xml:space="preserve"> alle norme igienico-</w:t>
            </w:r>
          </w:p>
          <w:p w:rsidR="00EF1561" w:rsidRPr="007A3635" w:rsidRDefault="007A7928">
            <w:pPr>
              <w:pStyle w:val="Testofumetto"/>
              <w:spacing w:before="120" w:after="120"/>
              <w:rPr>
                <w:rFonts w:ascii="Arial" w:hAnsi="Arial" w:cs="Arial"/>
              </w:rPr>
            </w:pPr>
            <w:r w:rsidRPr="007A3635">
              <w:rPr>
                <w:rFonts w:ascii="Arial" w:hAnsi="Arial" w:cs="Arial"/>
              </w:rPr>
              <w:t>sanitarie, oppure per impianti</w:t>
            </w:r>
          </w:p>
          <w:p w:rsidR="00EF1561" w:rsidRPr="007A3635" w:rsidRDefault="007A7928">
            <w:pPr>
              <w:pStyle w:val="Testofumetto"/>
              <w:spacing w:before="120" w:after="120"/>
              <w:rPr>
                <w:rFonts w:ascii="Arial" w:hAnsi="Arial" w:cs="Arial"/>
              </w:rPr>
            </w:pPr>
            <w:r w:rsidRPr="007A3635">
              <w:rPr>
                <w:rFonts w:ascii="Arial" w:hAnsi="Arial" w:cs="Arial"/>
              </w:rPr>
              <w:t xml:space="preserve"> fotovoltaici con potenza </w:t>
            </w:r>
          </w:p>
          <w:p w:rsidR="007A7928" w:rsidRPr="007A3635" w:rsidRDefault="007A7928">
            <w:pPr>
              <w:pStyle w:val="Testofumetto"/>
              <w:spacing w:before="120" w:after="120"/>
            </w:pPr>
            <w:r w:rsidRPr="007A3635">
              <w:rPr>
                <w:rFonts w:ascii="Arial" w:hAnsi="Arial" w:cs="Arial"/>
              </w:rPr>
              <w:t>superiore a 20 kwp</w:t>
            </w:r>
          </w:p>
        </w:tc>
      </w:tr>
      <w:tr w:rsidR="007A7928" w:rsidRPr="007A3635" w:rsidTr="007A3635">
        <w:trPr>
          <w:gridAfter w:val="2"/>
          <w:wAfter w:w="2543" w:type="dxa"/>
          <w:cantSplit/>
          <w:trHeight w:val="605"/>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jc w:val="left"/>
              <w:rPr>
                <w:rStyle w:val="Carpredefinitoparagrafo1"/>
                <w:rFonts w:ascii="Arial" w:hAnsi="Arial" w:cs="Arial"/>
                <w:b/>
                <w:sz w:val="16"/>
                <w:szCs w:val="16"/>
              </w:rPr>
            </w:pPr>
            <w:r w:rsidRPr="007A3635">
              <w:rPr>
                <w:rFonts w:ascii="Arial" w:hAnsi="Arial" w:cs="Arial"/>
              </w:rPr>
              <w:t>Documentazione necessaria per il rilascio del parere igienico sanitario</w:t>
            </w:r>
          </w:p>
          <w:p w:rsidR="007A7928" w:rsidRPr="007A3635" w:rsidRDefault="007A7928">
            <w:pPr>
              <w:pStyle w:val="Normale1"/>
              <w:jc w:val="left"/>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969" w:type="dxa"/>
            <w:gridSpan w:val="3"/>
            <w:vMerge/>
            <w:shd w:val="clear" w:color="auto" w:fill="auto"/>
          </w:tcPr>
          <w:p w:rsidR="007A7928" w:rsidRPr="007A3635" w:rsidRDefault="007A7928">
            <w:pPr>
              <w:pStyle w:val="Normale1"/>
              <w:snapToGrid w:val="0"/>
              <w:rPr>
                <w:rFonts w:cs="Wingdings"/>
              </w:rPr>
            </w:pPr>
          </w:p>
        </w:tc>
        <w:tc>
          <w:tcPr>
            <w:tcW w:w="549" w:type="dxa"/>
            <w:gridSpan w:val="2"/>
            <w:shd w:val="clear" w:color="auto" w:fill="auto"/>
          </w:tcPr>
          <w:p w:rsidR="007A7928" w:rsidRPr="007A3635" w:rsidRDefault="007A7928">
            <w:pPr>
              <w:pStyle w:val="Normale1"/>
              <w:snapToGrid w:val="0"/>
            </w:pPr>
          </w:p>
        </w:tc>
      </w:tr>
      <w:tr w:rsidR="007A7928" w:rsidRPr="007A3635" w:rsidTr="007A3635">
        <w:trPr>
          <w:cantSplit/>
          <w:trHeight w:val="605"/>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Style w:val="Carpredefinitoparagrafo1"/>
                <w:rFonts w:ascii="Arial" w:hAnsi="Arial" w:cs="Arial"/>
                <w:b/>
                <w:bCs/>
              </w:rPr>
            </w:pPr>
            <w:r w:rsidRPr="007A3635">
              <w:rPr>
                <w:rFonts w:ascii="Arial" w:hAnsi="Arial" w:cs="Arial"/>
              </w:rPr>
              <w:t>Denuncia dei lavori</w:t>
            </w:r>
          </w:p>
          <w:p w:rsidR="007A7928" w:rsidRPr="007A3635" w:rsidRDefault="007A7928">
            <w:pPr>
              <w:pStyle w:val="Normale1"/>
              <w:rPr>
                <w:rFonts w:ascii="Arial" w:hAnsi="Arial" w:cs="Arial"/>
              </w:rPr>
            </w:pPr>
            <w:r w:rsidRPr="007A3635">
              <w:rPr>
                <w:rStyle w:val="Carpredefinitoparagrafo1"/>
                <w:rFonts w:ascii="Arial" w:hAnsi="Arial" w:cs="Arial"/>
                <w:b/>
                <w:bCs/>
              </w:rPr>
              <w:t>(può essere trasmessa in allegato alla comunicazione di inizio lavori)</w:t>
            </w:r>
          </w:p>
        </w:tc>
        <w:tc>
          <w:tcPr>
            <w:tcW w:w="3969" w:type="dxa"/>
            <w:gridSpan w:val="3"/>
            <w:vMerge w:val="restart"/>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12)</w:t>
            </w:r>
          </w:p>
        </w:tc>
        <w:tc>
          <w:tcPr>
            <w:tcW w:w="3092" w:type="dxa"/>
            <w:gridSpan w:val="4"/>
            <w:shd w:val="clear" w:color="auto" w:fill="auto"/>
            <w:vAlign w:val="center"/>
          </w:tcPr>
          <w:p w:rsidR="00EF1561" w:rsidRPr="007A3635" w:rsidRDefault="007A7928">
            <w:pPr>
              <w:pStyle w:val="Testofumetto"/>
              <w:spacing w:before="120" w:after="120"/>
              <w:rPr>
                <w:rFonts w:ascii="Arial" w:hAnsi="Arial" w:cs="Arial"/>
              </w:rPr>
            </w:pPr>
            <w:r w:rsidRPr="007A3635">
              <w:rPr>
                <w:rFonts w:ascii="Arial" w:hAnsi="Arial" w:cs="Arial"/>
              </w:rPr>
              <w:t>Se l’intervento prevede la</w:t>
            </w:r>
          </w:p>
          <w:p w:rsidR="00EF1561" w:rsidRPr="007A3635" w:rsidRDefault="007A7928">
            <w:pPr>
              <w:pStyle w:val="Testofumetto"/>
              <w:spacing w:before="120" w:after="120"/>
              <w:rPr>
                <w:rFonts w:ascii="Arial" w:hAnsi="Arial" w:cs="Arial"/>
              </w:rPr>
            </w:pPr>
            <w:r w:rsidRPr="007A3635">
              <w:rPr>
                <w:rFonts w:ascii="Arial" w:hAnsi="Arial" w:cs="Arial"/>
              </w:rPr>
              <w:t xml:space="preserve"> realizzazione di opere in </w:t>
            </w:r>
          </w:p>
          <w:p w:rsidR="00EF1561" w:rsidRPr="007A3635" w:rsidRDefault="007A7928">
            <w:pPr>
              <w:pStyle w:val="Testofumetto"/>
              <w:spacing w:before="120" w:after="120"/>
              <w:rPr>
                <w:rFonts w:ascii="Arial" w:hAnsi="Arial" w:cs="Arial"/>
              </w:rPr>
            </w:pPr>
            <w:r w:rsidRPr="007A3635">
              <w:rPr>
                <w:rFonts w:ascii="Arial" w:hAnsi="Arial" w:cs="Arial"/>
              </w:rPr>
              <w:t>conglomerato cementizio armato, normale e precompresso ed</w:t>
            </w:r>
          </w:p>
          <w:p w:rsidR="00EF1561" w:rsidRPr="007A3635" w:rsidRDefault="007A7928">
            <w:pPr>
              <w:pStyle w:val="Testofumetto"/>
              <w:spacing w:before="120" w:after="120"/>
              <w:rPr>
                <w:rFonts w:ascii="Arial" w:hAnsi="Arial" w:cs="Arial"/>
              </w:rPr>
            </w:pPr>
            <w:r w:rsidRPr="007A3635">
              <w:rPr>
                <w:rFonts w:ascii="Arial" w:hAnsi="Arial" w:cs="Arial"/>
              </w:rPr>
              <w:t xml:space="preserve"> a struttura metallica  da </w:t>
            </w:r>
          </w:p>
          <w:p w:rsidR="00EF1561" w:rsidRPr="007A3635" w:rsidRDefault="007A7928">
            <w:pPr>
              <w:pStyle w:val="Testofumetto"/>
              <w:spacing w:before="120" w:after="120"/>
              <w:rPr>
                <w:rFonts w:ascii="Arial" w:hAnsi="Arial" w:cs="Arial"/>
              </w:rPr>
            </w:pPr>
            <w:r w:rsidRPr="007A3635">
              <w:rPr>
                <w:rFonts w:ascii="Arial" w:hAnsi="Arial" w:cs="Arial"/>
              </w:rPr>
              <w:t xml:space="preserve">denunciare ai sensi </w:t>
            </w:r>
          </w:p>
          <w:p w:rsidR="00EF1561" w:rsidRPr="007A3635" w:rsidRDefault="007A7928">
            <w:pPr>
              <w:pStyle w:val="Testofumetto"/>
              <w:spacing w:before="120" w:after="120"/>
              <w:rPr>
                <w:rFonts w:ascii="Arial" w:hAnsi="Arial" w:cs="Arial"/>
              </w:rPr>
            </w:pPr>
            <w:r w:rsidRPr="007A3635">
              <w:rPr>
                <w:rFonts w:ascii="Arial" w:hAnsi="Arial" w:cs="Arial"/>
              </w:rPr>
              <w:t>dell’art. 65 del d.P.R.</w:t>
            </w:r>
          </w:p>
          <w:p w:rsidR="007A7928" w:rsidRPr="007A3635" w:rsidRDefault="007A7928">
            <w:pPr>
              <w:pStyle w:val="Testofumetto"/>
              <w:spacing w:before="120" w:after="120"/>
              <w:rPr>
                <w:rFonts w:ascii="Arial" w:hAnsi="Arial" w:cs="Arial"/>
              </w:rPr>
            </w:pPr>
            <w:r w:rsidRPr="007A3635">
              <w:rPr>
                <w:rFonts w:ascii="Arial" w:hAnsi="Arial" w:cs="Arial"/>
              </w:rPr>
              <w:t xml:space="preserve"> n. 380/2001</w:t>
            </w:r>
          </w:p>
        </w:tc>
      </w:tr>
      <w:tr w:rsidR="007A7928" w:rsidRPr="007A3635" w:rsidTr="007A3635">
        <w:trPr>
          <w:gridAfter w:val="2"/>
          <w:wAfter w:w="2543" w:type="dxa"/>
          <w:cantSplit/>
          <w:trHeight w:val="943"/>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b/>
                <w:bCs/>
              </w:rPr>
            </w:pPr>
            <w:r w:rsidRPr="007A3635">
              <w:rPr>
                <w:rFonts w:ascii="Arial" w:hAnsi="Arial" w:cs="Arial"/>
              </w:rPr>
              <w:t>Denuncia dei lavori in zona sismica</w:t>
            </w:r>
          </w:p>
          <w:p w:rsidR="007A7928" w:rsidRPr="007A3635" w:rsidRDefault="007A7928">
            <w:pPr>
              <w:pStyle w:val="Normale1"/>
              <w:rPr>
                <w:rFonts w:cs="Wingdings"/>
              </w:rPr>
            </w:pPr>
            <w:r w:rsidRPr="007A3635">
              <w:rPr>
                <w:rFonts w:ascii="Arial" w:hAnsi="Arial" w:cs="Arial"/>
                <w:b/>
                <w:bCs/>
              </w:rPr>
              <w:t>(può essere trasmessa in allegato alla comunicazione di inizio lavori)</w:t>
            </w:r>
          </w:p>
        </w:tc>
        <w:tc>
          <w:tcPr>
            <w:tcW w:w="3969" w:type="dxa"/>
            <w:gridSpan w:val="3"/>
            <w:vMerge/>
            <w:shd w:val="clear" w:color="auto" w:fill="auto"/>
          </w:tcPr>
          <w:p w:rsidR="007A7928" w:rsidRPr="007A3635" w:rsidRDefault="007A7928">
            <w:pPr>
              <w:pStyle w:val="Normale1"/>
              <w:snapToGrid w:val="0"/>
              <w:rPr>
                <w:rFonts w:cs="Wingdings"/>
              </w:rPr>
            </w:pPr>
          </w:p>
        </w:tc>
        <w:tc>
          <w:tcPr>
            <w:tcW w:w="549" w:type="dxa"/>
            <w:gridSpan w:val="2"/>
            <w:vMerge w:val="restart"/>
            <w:shd w:val="clear" w:color="auto" w:fill="auto"/>
          </w:tcPr>
          <w:p w:rsidR="007A7928" w:rsidRPr="007A3635" w:rsidRDefault="007A7928">
            <w:pPr>
              <w:pStyle w:val="Normale1"/>
              <w:snapToGrid w:val="0"/>
            </w:pPr>
          </w:p>
        </w:tc>
      </w:tr>
      <w:tr w:rsidR="007A7928" w:rsidRPr="007A3635" w:rsidTr="007A3635">
        <w:trPr>
          <w:gridAfter w:val="2"/>
          <w:wAfter w:w="2543" w:type="dxa"/>
          <w:cantSplit/>
          <w:trHeight w:val="971"/>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rPr>
                <w:rFonts w:ascii="Arial" w:hAnsi="Arial" w:cs="Arial"/>
                <w:sz w:val="16"/>
                <w:szCs w:val="16"/>
              </w:rPr>
            </w:pPr>
            <w:r w:rsidRPr="007A3635">
              <w:rPr>
                <w:rFonts w:ascii="Arial" w:hAnsi="Arial" w:cs="Arial"/>
              </w:rPr>
              <w:t>Autorizzazione sismica</w:t>
            </w:r>
          </w:p>
        </w:tc>
        <w:tc>
          <w:tcPr>
            <w:tcW w:w="3969" w:type="dxa"/>
            <w:gridSpan w:val="3"/>
            <w:vMerge/>
            <w:shd w:val="clear" w:color="auto" w:fill="auto"/>
          </w:tcPr>
          <w:p w:rsidR="007A7928" w:rsidRPr="007A3635" w:rsidRDefault="007A7928">
            <w:pPr>
              <w:pStyle w:val="Normale1"/>
              <w:snapToGrid w:val="0"/>
              <w:rPr>
                <w:rFonts w:ascii="Arial" w:hAnsi="Arial" w:cs="Arial"/>
                <w:sz w:val="16"/>
                <w:szCs w:val="16"/>
              </w:rPr>
            </w:pPr>
          </w:p>
        </w:tc>
        <w:tc>
          <w:tcPr>
            <w:tcW w:w="549" w:type="dxa"/>
            <w:gridSpan w:val="2"/>
            <w:vMerge/>
            <w:shd w:val="clear" w:color="auto" w:fill="auto"/>
          </w:tcPr>
          <w:p w:rsidR="007A7928" w:rsidRPr="007A3635" w:rsidRDefault="007A7928">
            <w:pPr>
              <w:pStyle w:val="Normale1"/>
              <w:snapToGrid w:val="0"/>
              <w:rPr>
                <w:rFonts w:ascii="Arial" w:hAnsi="Arial" w:cs="Arial"/>
                <w:sz w:val="16"/>
                <w:szCs w:val="16"/>
              </w:rPr>
            </w:pPr>
          </w:p>
        </w:tc>
      </w:tr>
      <w:tr w:rsidR="007A7928" w:rsidRPr="007A3635" w:rsidTr="007A3635">
        <w:trPr>
          <w:cantSplit/>
          <w:trHeight w:val="943"/>
        </w:trPr>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2530" w:type="dxa"/>
            <w:vMerge/>
            <w:shd w:val="clear" w:color="auto" w:fill="auto"/>
          </w:tcPr>
          <w:p w:rsidR="007A7928" w:rsidRPr="007A3635" w:rsidRDefault="007A7928">
            <w:pPr>
              <w:pStyle w:val="Normale1"/>
              <w:snapToGrid w:val="0"/>
              <w:rPr>
                <w:rFonts w:ascii="Arial" w:hAnsi="Arial" w:cs="Arial"/>
                <w:sz w:val="16"/>
                <w:szCs w:val="16"/>
              </w:rPr>
            </w:pPr>
          </w:p>
        </w:tc>
        <w:tc>
          <w:tcPr>
            <w:tcW w:w="3969" w:type="dxa"/>
            <w:gridSpan w:val="3"/>
            <w:vMerge/>
            <w:shd w:val="clear" w:color="auto" w:fill="auto"/>
          </w:tcPr>
          <w:p w:rsidR="007A7928" w:rsidRPr="007A3635" w:rsidRDefault="007A7928">
            <w:pPr>
              <w:pStyle w:val="Normale1"/>
              <w:snapToGrid w:val="0"/>
              <w:rPr>
                <w:rFonts w:ascii="Arial" w:hAnsi="Arial" w:cs="Arial"/>
                <w:sz w:val="16"/>
                <w:szCs w:val="16"/>
              </w:rPr>
            </w:pPr>
          </w:p>
        </w:tc>
        <w:tc>
          <w:tcPr>
            <w:tcW w:w="3092" w:type="dxa"/>
            <w:gridSpan w:val="4"/>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l’intervento prevede </w:t>
            </w:r>
          </w:p>
          <w:p w:rsidR="00EF1561" w:rsidRPr="007A3635" w:rsidRDefault="007A7928">
            <w:pPr>
              <w:pStyle w:val="Normale1"/>
              <w:rPr>
                <w:rFonts w:ascii="Arial" w:hAnsi="Arial" w:cs="Arial"/>
                <w:sz w:val="16"/>
                <w:szCs w:val="16"/>
              </w:rPr>
            </w:pPr>
            <w:r w:rsidRPr="007A3635">
              <w:rPr>
                <w:rFonts w:ascii="Arial" w:hAnsi="Arial" w:cs="Arial"/>
                <w:sz w:val="16"/>
                <w:szCs w:val="16"/>
              </w:rPr>
              <w:t>opere da denunciare ai sensi</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dell’art. 93 del d.P.R. </w:t>
            </w:r>
          </w:p>
          <w:p w:rsidR="007A7928" w:rsidRPr="007A3635" w:rsidRDefault="007A7928">
            <w:pPr>
              <w:pStyle w:val="Normale1"/>
            </w:pPr>
            <w:r w:rsidRPr="007A3635">
              <w:rPr>
                <w:rFonts w:ascii="Arial" w:hAnsi="Arial" w:cs="Arial"/>
                <w:sz w:val="16"/>
                <w:szCs w:val="16"/>
              </w:rPr>
              <w:t>n. 380/2001</w:t>
            </w:r>
          </w:p>
        </w:tc>
      </w:tr>
      <w:tr w:rsidR="007A7928" w:rsidRPr="007A3635" w:rsidTr="007A3635">
        <w:trPr>
          <w:gridAfter w:val="2"/>
          <w:wAfter w:w="2543" w:type="dxa"/>
          <w:cantSplit/>
          <w:trHeight w:val="971"/>
        </w:trPr>
        <w:tc>
          <w:tcPr>
            <w:tcW w:w="1003" w:type="dxa"/>
            <w:vMerge w:val="restart"/>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vMerge w:val="restart"/>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vMerge w:val="restart"/>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per il rilascio dell’autorizzazione sismica</w:t>
            </w:r>
          </w:p>
          <w:p w:rsidR="007A7928" w:rsidRPr="007A3635" w:rsidRDefault="007A7928">
            <w:pPr>
              <w:pStyle w:val="Normale1"/>
              <w:rPr>
                <w:rFonts w:ascii="Arial" w:hAnsi="Arial" w:cs="Arial"/>
                <w:sz w:val="16"/>
                <w:szCs w:val="16"/>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969" w:type="dxa"/>
            <w:gridSpan w:val="3"/>
            <w:vMerge/>
            <w:shd w:val="clear" w:color="auto" w:fill="auto"/>
          </w:tcPr>
          <w:p w:rsidR="007A7928" w:rsidRPr="007A3635" w:rsidRDefault="007A7928">
            <w:pPr>
              <w:pStyle w:val="Normale1"/>
              <w:snapToGrid w:val="0"/>
              <w:rPr>
                <w:rFonts w:ascii="Arial" w:hAnsi="Arial" w:cs="Arial"/>
                <w:sz w:val="16"/>
                <w:szCs w:val="16"/>
              </w:rPr>
            </w:pPr>
          </w:p>
        </w:tc>
        <w:tc>
          <w:tcPr>
            <w:tcW w:w="549" w:type="dxa"/>
            <w:gridSpan w:val="2"/>
            <w:shd w:val="clear" w:color="auto" w:fill="auto"/>
          </w:tcPr>
          <w:p w:rsidR="007A7928" w:rsidRPr="007A3635" w:rsidRDefault="007A7928">
            <w:pPr>
              <w:pStyle w:val="Normale1"/>
              <w:snapToGrid w:val="0"/>
              <w:rPr>
                <w:rFonts w:ascii="Arial" w:hAnsi="Arial" w:cs="Arial"/>
                <w:sz w:val="16"/>
                <w:szCs w:val="16"/>
              </w:rPr>
            </w:pPr>
          </w:p>
        </w:tc>
      </w:tr>
      <w:tr w:rsidR="007A7928" w:rsidRPr="007A3635" w:rsidTr="007A3635">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1003" w:type="dxa"/>
            <w:vMerge/>
            <w:shd w:val="clear" w:color="auto" w:fill="auto"/>
          </w:tcPr>
          <w:p w:rsidR="007A7928" w:rsidRPr="007A3635" w:rsidRDefault="007A7928">
            <w:pPr>
              <w:pStyle w:val="Normale1"/>
              <w:snapToGrid w:val="0"/>
              <w:rPr>
                <w:rFonts w:ascii="Arial" w:hAnsi="Arial" w:cs="Arial"/>
                <w:sz w:val="16"/>
                <w:szCs w:val="16"/>
              </w:rPr>
            </w:pPr>
          </w:p>
        </w:tc>
        <w:tc>
          <w:tcPr>
            <w:tcW w:w="2530" w:type="dxa"/>
            <w:vMerge/>
            <w:shd w:val="clear" w:color="auto" w:fill="auto"/>
          </w:tcPr>
          <w:p w:rsidR="007A7928" w:rsidRPr="007A3635" w:rsidRDefault="007A7928">
            <w:pPr>
              <w:pStyle w:val="Normale1"/>
              <w:snapToGrid w:val="0"/>
              <w:rPr>
                <w:rFonts w:ascii="Arial" w:hAnsi="Arial" w:cs="Arial"/>
                <w:sz w:val="16"/>
                <w:szCs w:val="16"/>
              </w:rPr>
            </w:pPr>
          </w:p>
        </w:tc>
        <w:tc>
          <w:tcPr>
            <w:tcW w:w="3969" w:type="dxa"/>
            <w:gridSpan w:val="3"/>
            <w:vMerge/>
            <w:shd w:val="clear" w:color="auto" w:fill="auto"/>
          </w:tcPr>
          <w:p w:rsidR="007A7928" w:rsidRPr="007A3635" w:rsidRDefault="007A7928">
            <w:pPr>
              <w:pStyle w:val="Normale1"/>
              <w:snapToGrid w:val="0"/>
              <w:rPr>
                <w:rFonts w:ascii="Arial" w:hAnsi="Arial" w:cs="Arial"/>
                <w:sz w:val="16"/>
                <w:szCs w:val="16"/>
              </w:rPr>
            </w:pPr>
          </w:p>
        </w:tc>
        <w:tc>
          <w:tcPr>
            <w:tcW w:w="3092" w:type="dxa"/>
            <w:gridSpan w:val="4"/>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l’intervento prevede </w:t>
            </w:r>
          </w:p>
          <w:p w:rsidR="00EF1561" w:rsidRPr="007A3635" w:rsidRDefault="007A7928">
            <w:pPr>
              <w:pStyle w:val="Normale1"/>
              <w:rPr>
                <w:rFonts w:ascii="Arial" w:hAnsi="Arial" w:cs="Arial"/>
                <w:sz w:val="16"/>
                <w:szCs w:val="16"/>
              </w:rPr>
            </w:pPr>
            <w:r w:rsidRPr="007A3635">
              <w:rPr>
                <w:rFonts w:ascii="Arial" w:hAnsi="Arial" w:cs="Arial"/>
                <w:sz w:val="16"/>
                <w:szCs w:val="16"/>
              </w:rPr>
              <w:t>opere da autorizzare ai sensi</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dell’art. 94 del d.P.R. </w:t>
            </w:r>
          </w:p>
          <w:p w:rsidR="007A7928" w:rsidRPr="007A3635" w:rsidRDefault="007A7928">
            <w:pPr>
              <w:pStyle w:val="Normale1"/>
            </w:pPr>
            <w:r w:rsidRPr="007A3635">
              <w:rPr>
                <w:rFonts w:ascii="Arial" w:hAnsi="Arial" w:cs="Arial"/>
                <w:sz w:val="16"/>
                <w:szCs w:val="16"/>
              </w:rPr>
              <w:t>n. 380/2001</w:t>
            </w:r>
          </w:p>
        </w:tc>
      </w:tr>
      <w:tr w:rsidR="007A7928" w:rsidRPr="007A3635" w:rsidTr="007A3635">
        <w:trPr>
          <w:trHeight w:val="563"/>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Fonts w:ascii="Arial" w:hAnsi="Arial" w:cs="Arial"/>
              </w:rPr>
              <w:t>Risultati delle analisi ambientali sulla qualità dei terreni</w:t>
            </w:r>
          </w:p>
        </w:tc>
        <w:tc>
          <w:tcPr>
            <w:tcW w:w="3969" w:type="dxa"/>
            <w:gridSpan w:val="3"/>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13)</w:t>
            </w:r>
          </w:p>
        </w:tc>
        <w:tc>
          <w:tcPr>
            <w:tcW w:w="3092" w:type="dxa"/>
            <w:gridSpan w:val="4"/>
            <w:shd w:val="clear" w:color="auto" w:fill="auto"/>
            <w:vAlign w:val="center"/>
          </w:tcPr>
          <w:p w:rsidR="00EF1561" w:rsidRPr="007A3635" w:rsidRDefault="007A7928">
            <w:pPr>
              <w:pStyle w:val="Testofumetto"/>
              <w:spacing w:before="120" w:after="120"/>
              <w:rPr>
                <w:rFonts w:ascii="Arial" w:hAnsi="Arial" w:cs="Arial"/>
              </w:rPr>
            </w:pPr>
            <w:r w:rsidRPr="007A3635">
              <w:rPr>
                <w:rFonts w:ascii="Arial" w:hAnsi="Arial" w:cs="Arial"/>
              </w:rPr>
              <w:t>Se l’intervento richiede</w:t>
            </w:r>
          </w:p>
          <w:p w:rsidR="00EF1561" w:rsidRPr="007A3635" w:rsidRDefault="007A7928">
            <w:pPr>
              <w:pStyle w:val="Testofumetto"/>
              <w:spacing w:before="120" w:after="120"/>
              <w:rPr>
                <w:rFonts w:ascii="Arial" w:hAnsi="Arial" w:cs="Arial"/>
              </w:rPr>
            </w:pPr>
            <w:r w:rsidRPr="007A3635">
              <w:rPr>
                <w:rFonts w:ascii="Arial" w:hAnsi="Arial" w:cs="Arial"/>
              </w:rPr>
              <w:t xml:space="preserve"> indagini ambientali </w:t>
            </w:r>
          </w:p>
          <w:p w:rsidR="00EF1561" w:rsidRPr="007A3635" w:rsidRDefault="007A7928">
            <w:pPr>
              <w:pStyle w:val="Testofumetto"/>
              <w:spacing w:before="120" w:after="120"/>
              <w:rPr>
                <w:rFonts w:ascii="Arial" w:hAnsi="Arial" w:cs="Arial"/>
              </w:rPr>
            </w:pPr>
            <w:r w:rsidRPr="007A3635">
              <w:rPr>
                <w:rFonts w:ascii="Arial" w:hAnsi="Arial" w:cs="Arial"/>
              </w:rPr>
              <w:t xml:space="preserve">preventive sulla qualità dei </w:t>
            </w:r>
          </w:p>
          <w:p w:rsidR="007A7928" w:rsidRPr="007A3635" w:rsidRDefault="007A7928">
            <w:pPr>
              <w:pStyle w:val="Testofumetto"/>
              <w:spacing w:before="120" w:after="120"/>
            </w:pPr>
            <w:r w:rsidRPr="007A3635">
              <w:rPr>
                <w:rFonts w:ascii="Arial" w:hAnsi="Arial" w:cs="Arial"/>
              </w:rPr>
              <w:t>terreni</w:t>
            </w:r>
          </w:p>
        </w:tc>
      </w:tr>
      <w:tr w:rsidR="007A7928" w:rsidRPr="007A3635" w:rsidTr="007A3635">
        <w:trPr>
          <w:trHeight w:val="563"/>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Fonts w:ascii="Arial" w:hAnsi="Arial" w:cs="Arial"/>
              </w:rPr>
              <w:t>Relazione geologica/geotecnica</w:t>
            </w:r>
          </w:p>
        </w:tc>
        <w:tc>
          <w:tcPr>
            <w:tcW w:w="3969" w:type="dxa"/>
            <w:gridSpan w:val="3"/>
            <w:shd w:val="clear" w:color="auto" w:fill="auto"/>
            <w:vAlign w:val="center"/>
          </w:tcPr>
          <w:p w:rsidR="007A7928" w:rsidRPr="007A3635" w:rsidRDefault="007A7928">
            <w:pPr>
              <w:pStyle w:val="Normale1"/>
              <w:jc w:val="center"/>
              <w:rPr>
                <w:rFonts w:ascii="Arial" w:hAnsi="Arial" w:cs="Arial"/>
              </w:rPr>
            </w:pPr>
            <w:r w:rsidRPr="007A3635">
              <w:rPr>
                <w:rFonts w:ascii="Arial" w:hAnsi="Arial" w:cs="Arial"/>
              </w:rPr>
              <w:t>-</w:t>
            </w:r>
          </w:p>
        </w:tc>
        <w:tc>
          <w:tcPr>
            <w:tcW w:w="3092" w:type="dxa"/>
            <w:gridSpan w:val="4"/>
            <w:shd w:val="clear" w:color="auto" w:fill="auto"/>
            <w:vAlign w:val="center"/>
          </w:tcPr>
          <w:p w:rsidR="00EF1561" w:rsidRPr="007A3635" w:rsidRDefault="007A7928">
            <w:pPr>
              <w:pStyle w:val="Testofumetto"/>
              <w:spacing w:before="120" w:after="120"/>
              <w:rPr>
                <w:rFonts w:ascii="Arial" w:hAnsi="Arial" w:cs="Arial"/>
              </w:rPr>
            </w:pPr>
            <w:r w:rsidRPr="007A3635">
              <w:rPr>
                <w:rFonts w:ascii="Arial" w:hAnsi="Arial" w:cs="Arial"/>
              </w:rPr>
              <w:t xml:space="preserve">Se l’intervento comporta </w:t>
            </w:r>
          </w:p>
          <w:p w:rsidR="00EF1561" w:rsidRPr="007A3635" w:rsidRDefault="007A7928">
            <w:pPr>
              <w:pStyle w:val="Testofumetto"/>
              <w:spacing w:before="120" w:after="120"/>
              <w:rPr>
                <w:rFonts w:ascii="Arial" w:hAnsi="Arial" w:cs="Arial"/>
              </w:rPr>
            </w:pPr>
            <w:r w:rsidRPr="007A3635">
              <w:rPr>
                <w:rFonts w:ascii="Arial" w:hAnsi="Arial" w:cs="Arial"/>
              </w:rPr>
              <w:t xml:space="preserve">opere  per cui è </w:t>
            </w:r>
          </w:p>
          <w:p w:rsidR="00EF1561" w:rsidRPr="007A3635" w:rsidRDefault="007A7928">
            <w:pPr>
              <w:pStyle w:val="Testofumetto"/>
              <w:spacing w:before="120" w:after="120"/>
              <w:rPr>
                <w:rFonts w:ascii="Arial" w:hAnsi="Arial" w:cs="Arial"/>
              </w:rPr>
            </w:pPr>
            <w:r w:rsidRPr="007A3635">
              <w:rPr>
                <w:rFonts w:ascii="Arial" w:hAnsi="Arial" w:cs="Arial"/>
              </w:rPr>
              <w:t>necessaria la progettazione</w:t>
            </w:r>
          </w:p>
          <w:p w:rsidR="007A7928" w:rsidRPr="007A3635" w:rsidRDefault="007A7928">
            <w:pPr>
              <w:pStyle w:val="Testofumetto"/>
              <w:spacing w:before="120" w:after="120"/>
            </w:pPr>
            <w:r w:rsidRPr="007A3635">
              <w:rPr>
                <w:rFonts w:ascii="Arial" w:hAnsi="Arial" w:cs="Arial"/>
              </w:rPr>
              <w:t xml:space="preserve"> geotecnica </w:t>
            </w:r>
          </w:p>
        </w:tc>
      </w:tr>
      <w:tr w:rsidR="007A7928" w:rsidRPr="007A3635" w:rsidTr="007A3635">
        <w:trPr>
          <w:trHeight w:val="563"/>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2530" w:type="dxa"/>
            <w:shd w:val="clear" w:color="auto" w:fill="auto"/>
            <w:vAlign w:val="center"/>
          </w:tcPr>
          <w:p w:rsidR="007A7928" w:rsidRPr="007A3635" w:rsidRDefault="007A7928">
            <w:pPr>
              <w:pStyle w:val="Normale1"/>
              <w:rPr>
                <w:rFonts w:ascii="Arial" w:hAnsi="Arial" w:cs="Arial"/>
              </w:rPr>
            </w:pPr>
            <w:r w:rsidRPr="007A3635">
              <w:rPr>
                <w:rStyle w:val="Carpredefinitoparagrafo1"/>
                <w:rFonts w:ascii="Arial" w:hAnsi="Arial" w:cs="Arial"/>
              </w:rPr>
              <w:t xml:space="preserve">Documentazione necessaria ai fini del rispetto di obblighi imposti dalla normativa regionale </w:t>
            </w:r>
            <w:r w:rsidRPr="007A3635">
              <w:rPr>
                <w:rStyle w:val="Carpredefinitoparagrafo1"/>
                <w:rFonts w:ascii="Arial" w:hAnsi="Arial" w:cs="Arial"/>
                <w:b/>
                <w:szCs w:val="18"/>
              </w:rPr>
              <w:t>(*)</w:t>
            </w:r>
          </w:p>
        </w:tc>
        <w:tc>
          <w:tcPr>
            <w:tcW w:w="3969" w:type="dxa"/>
            <w:gridSpan w:val="3"/>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14)</w:t>
            </w:r>
          </w:p>
        </w:tc>
        <w:tc>
          <w:tcPr>
            <w:tcW w:w="3092" w:type="dxa"/>
            <w:gridSpan w:val="4"/>
            <w:shd w:val="clear" w:color="auto" w:fill="auto"/>
            <w:vAlign w:val="center"/>
          </w:tcPr>
          <w:p w:rsidR="007A7928" w:rsidRPr="007A3635" w:rsidRDefault="007A7928">
            <w:pPr>
              <w:pStyle w:val="Normale1"/>
              <w:snapToGrid w:val="0"/>
              <w:rPr>
                <w:rFonts w:ascii="Arial" w:hAnsi="Arial" w:cs="Arial"/>
                <w:sz w:val="16"/>
                <w:szCs w:val="16"/>
              </w:rPr>
            </w:pPr>
          </w:p>
        </w:tc>
      </w:tr>
      <w:tr w:rsidR="007A7928" w:rsidRPr="007A3635" w:rsidTr="007A3635">
        <w:trPr>
          <w:trHeight w:val="376"/>
        </w:trPr>
        <w:tc>
          <w:tcPr>
            <w:tcW w:w="1003" w:type="dxa"/>
            <w:shd w:val="clear" w:color="auto" w:fill="auto"/>
            <w:vAlign w:val="center"/>
          </w:tcPr>
          <w:p w:rsidR="007A7928" w:rsidRPr="007A3635" w:rsidRDefault="007A7928">
            <w:pPr>
              <w:pStyle w:val="Normale1"/>
              <w:snapToGrid w:val="0"/>
              <w:jc w:val="center"/>
              <w:rPr>
                <w:rFonts w:ascii="Arial" w:hAnsi="Arial" w:cs="Arial"/>
              </w:rPr>
            </w:pPr>
          </w:p>
        </w:tc>
        <w:tc>
          <w:tcPr>
            <w:tcW w:w="1003" w:type="dxa"/>
            <w:shd w:val="clear" w:color="auto" w:fill="auto"/>
            <w:vAlign w:val="center"/>
          </w:tcPr>
          <w:p w:rsidR="007A7928" w:rsidRPr="007A3635" w:rsidRDefault="007A7928">
            <w:pPr>
              <w:pStyle w:val="Normale1"/>
              <w:snapToGrid w:val="0"/>
              <w:jc w:val="center"/>
              <w:rPr>
                <w:rFonts w:ascii="Arial" w:hAnsi="Arial" w:cs="Arial"/>
              </w:rPr>
            </w:pPr>
          </w:p>
        </w:tc>
        <w:tc>
          <w:tcPr>
            <w:tcW w:w="9591" w:type="dxa"/>
            <w:gridSpan w:val="8"/>
            <w:shd w:val="clear" w:color="auto" w:fill="D9D9D9"/>
            <w:vAlign w:val="center"/>
          </w:tcPr>
          <w:p w:rsidR="007A7928" w:rsidRPr="007A3635" w:rsidRDefault="007A7928">
            <w:pPr>
              <w:pStyle w:val="Normale1"/>
            </w:pPr>
            <w:r w:rsidRPr="007A3635">
              <w:rPr>
                <w:rFonts w:ascii="Arial" w:hAnsi="Arial" w:cs="Arial"/>
                <w:b/>
                <w:i/>
                <w:sz w:val="16"/>
                <w:szCs w:val="16"/>
              </w:rPr>
              <w:t xml:space="preserve">VINCOLI  </w:t>
            </w: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rPr>
              <w:t>Autorizzazione paesaggistica</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15)</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Se l’intervento ricade</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in zona sottoposta a</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tutela e altera i luoghi</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o l’aspetto esteriore degli</w:t>
            </w:r>
          </w:p>
          <w:p w:rsidR="007A7928" w:rsidRPr="007A3635" w:rsidRDefault="007A7928">
            <w:pPr>
              <w:pStyle w:val="Normale1"/>
            </w:pPr>
            <w:r w:rsidRPr="007A3635">
              <w:rPr>
                <w:rFonts w:ascii="Arial" w:hAnsi="Arial" w:cs="Arial"/>
                <w:sz w:val="16"/>
                <w:szCs w:val="16"/>
              </w:rPr>
              <w:t xml:space="preserve"> edifici</w:t>
            </w:r>
          </w:p>
        </w:tc>
      </w:tr>
      <w:tr w:rsidR="007A7928" w:rsidRPr="007A3635" w:rsidTr="007A3635">
        <w:trPr>
          <w:gridAfter w:val="2"/>
          <w:wAfter w:w="2543" w:type="dxa"/>
          <w:cantSplit/>
          <w:trHeight w:val="732"/>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jc w:val="left"/>
              <w:rPr>
                <w:rStyle w:val="Carpredefinitoparagrafo1"/>
                <w:rFonts w:ascii="Arial" w:hAnsi="Arial" w:cs="Arial"/>
                <w:b/>
                <w:sz w:val="16"/>
                <w:szCs w:val="16"/>
              </w:rPr>
            </w:pPr>
            <w:r w:rsidRPr="007A3635">
              <w:rPr>
                <w:rFonts w:ascii="Arial" w:hAnsi="Arial" w:cs="Arial"/>
              </w:rPr>
              <w:t>Documentazione necessaria per il rilascio dell’autorizzazione paesaggistica</w:t>
            </w:r>
          </w:p>
          <w:p w:rsidR="007A7928" w:rsidRPr="007A3635" w:rsidRDefault="007A7928">
            <w:pPr>
              <w:pStyle w:val="Normale1"/>
              <w:jc w:val="left"/>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Parere/nulla osta da parte della Soprintendenza</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16)</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l’immobile oggetto </w:t>
            </w:r>
          </w:p>
          <w:p w:rsidR="00EF1561" w:rsidRPr="007A3635" w:rsidRDefault="007A7928">
            <w:pPr>
              <w:pStyle w:val="Normale1"/>
              <w:rPr>
                <w:rFonts w:ascii="Arial" w:hAnsi="Arial" w:cs="Arial"/>
                <w:sz w:val="16"/>
                <w:szCs w:val="16"/>
              </w:rPr>
            </w:pPr>
            <w:r w:rsidRPr="007A3635">
              <w:rPr>
                <w:rFonts w:ascii="Arial" w:hAnsi="Arial" w:cs="Arial"/>
                <w:sz w:val="16"/>
                <w:szCs w:val="16"/>
              </w:rPr>
              <w:t>dei lavori è sottoposto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a tutela ai sensi del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Titolo I, Capo I, Parte II </w:t>
            </w:r>
          </w:p>
          <w:p w:rsidR="007A7928" w:rsidRPr="007A3635" w:rsidRDefault="007A7928">
            <w:pPr>
              <w:pStyle w:val="Normale1"/>
            </w:pPr>
            <w:r w:rsidRPr="007A3635">
              <w:rPr>
                <w:rFonts w:ascii="Arial" w:hAnsi="Arial" w:cs="Arial"/>
                <w:sz w:val="16"/>
                <w:szCs w:val="16"/>
              </w:rPr>
              <w:t>del d.lgs. n. 42/2004</w:t>
            </w:r>
          </w:p>
        </w:tc>
      </w:tr>
      <w:tr w:rsidR="007A7928" w:rsidRPr="007A3635" w:rsidTr="007A3635">
        <w:trPr>
          <w:gridAfter w:val="2"/>
          <w:wAfter w:w="2543" w:type="dxa"/>
          <w:cantSplit/>
          <w:trHeight w:val="855"/>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per il rilascio del parere/nulla osta da parte della Soprintendenza</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Parere/nulla osta dell’ente competente per bene in area protetta</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17)</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l’immobile oggetto </w:t>
            </w:r>
          </w:p>
          <w:p w:rsidR="00EF1561" w:rsidRPr="007A3635" w:rsidRDefault="007A7928">
            <w:pPr>
              <w:pStyle w:val="Normale1"/>
              <w:rPr>
                <w:rFonts w:ascii="Arial" w:hAnsi="Arial" w:cs="Arial"/>
                <w:sz w:val="16"/>
                <w:szCs w:val="16"/>
              </w:rPr>
            </w:pPr>
            <w:r w:rsidRPr="007A3635">
              <w:rPr>
                <w:rFonts w:ascii="Arial" w:hAnsi="Arial" w:cs="Arial"/>
                <w:sz w:val="16"/>
                <w:szCs w:val="16"/>
              </w:rPr>
              <w:t>dei lavori ricade in area</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tutelata e le opere </w:t>
            </w:r>
          </w:p>
          <w:p w:rsidR="00EF1561" w:rsidRPr="007A3635" w:rsidRDefault="007A7928">
            <w:pPr>
              <w:pStyle w:val="Normale1"/>
              <w:rPr>
                <w:rFonts w:ascii="Arial" w:hAnsi="Arial" w:cs="Arial"/>
                <w:sz w:val="16"/>
                <w:szCs w:val="16"/>
              </w:rPr>
            </w:pPr>
            <w:r w:rsidRPr="007A3635">
              <w:rPr>
                <w:rFonts w:ascii="Arial" w:hAnsi="Arial" w:cs="Arial"/>
                <w:sz w:val="16"/>
                <w:szCs w:val="16"/>
              </w:rPr>
              <w:t>comportano alterazione</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dei luoghi ai sensi </w:t>
            </w:r>
          </w:p>
          <w:p w:rsidR="007A7928" w:rsidRPr="007A3635" w:rsidRDefault="007A7928">
            <w:pPr>
              <w:pStyle w:val="Normale1"/>
            </w:pPr>
            <w:r w:rsidRPr="007A3635">
              <w:rPr>
                <w:rFonts w:ascii="Arial" w:hAnsi="Arial" w:cs="Arial"/>
                <w:sz w:val="16"/>
                <w:szCs w:val="16"/>
              </w:rPr>
              <w:t>della legge n. 394/1991</w:t>
            </w:r>
          </w:p>
        </w:tc>
      </w:tr>
      <w:tr w:rsidR="007A7928" w:rsidRPr="007A3635" w:rsidTr="007A3635">
        <w:trPr>
          <w:gridAfter w:val="2"/>
          <w:wAfter w:w="2543" w:type="dxa"/>
          <w:cantSplit/>
          <w:trHeight w:val="981"/>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per il rilascio del parere/nulla osta dell’ente competente per bene in area protetta</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Autorizzazione relativa al vincolo idrogeologico</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18)</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l’area oggetto di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intervento è sottoposta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a tutela ai sensi </w:t>
            </w:r>
          </w:p>
          <w:p w:rsidR="00EF1561" w:rsidRPr="007A3635" w:rsidRDefault="007A7928">
            <w:pPr>
              <w:pStyle w:val="Normale1"/>
              <w:rPr>
                <w:rFonts w:ascii="Arial" w:hAnsi="Arial" w:cs="Arial"/>
                <w:sz w:val="16"/>
                <w:szCs w:val="16"/>
              </w:rPr>
            </w:pPr>
            <w:r w:rsidRPr="007A3635">
              <w:rPr>
                <w:rFonts w:ascii="Arial" w:hAnsi="Arial" w:cs="Arial"/>
                <w:sz w:val="16"/>
                <w:szCs w:val="16"/>
              </w:rPr>
              <w:t>dell’articolo 61 del d.lgs.</w:t>
            </w:r>
          </w:p>
          <w:p w:rsidR="007A7928" w:rsidRPr="007A3635" w:rsidRDefault="007A7928">
            <w:pPr>
              <w:pStyle w:val="Normale1"/>
            </w:pPr>
            <w:r w:rsidRPr="007A3635">
              <w:rPr>
                <w:rFonts w:ascii="Arial" w:hAnsi="Arial" w:cs="Arial"/>
                <w:sz w:val="16"/>
                <w:szCs w:val="16"/>
              </w:rPr>
              <w:t xml:space="preserve"> n. 152/2006</w:t>
            </w:r>
          </w:p>
        </w:tc>
      </w:tr>
      <w:tr w:rsidR="007A7928" w:rsidRPr="007A3635" w:rsidTr="007A3635">
        <w:trPr>
          <w:gridAfter w:val="2"/>
          <w:wAfter w:w="2543" w:type="dxa"/>
          <w:cantSplit/>
          <w:trHeight w:val="839"/>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snapToGrid w:val="0"/>
              <w:rPr>
                <w:rFonts w:ascii="Arial" w:hAnsi="Arial" w:cs="Arial"/>
              </w:rPr>
            </w:pPr>
          </w:p>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per il rilascio dell’autorizzazione relativa al vincolo idrogeologico</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Autorizzazione relativa al vincolo idraulico</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19)</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l’area oggetto di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intervento è sottoposta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a tutela ai sensi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dell’articolo 115 del </w:t>
            </w:r>
          </w:p>
          <w:p w:rsidR="007A7928" w:rsidRPr="007A3635" w:rsidRDefault="007A7928">
            <w:pPr>
              <w:pStyle w:val="Normale1"/>
            </w:pPr>
            <w:r w:rsidRPr="007A3635">
              <w:rPr>
                <w:rFonts w:ascii="Arial" w:hAnsi="Arial" w:cs="Arial"/>
                <w:sz w:val="16"/>
                <w:szCs w:val="16"/>
              </w:rPr>
              <w:t>d.lgs. n. 152/2006</w:t>
            </w:r>
          </w:p>
        </w:tc>
      </w:tr>
      <w:tr w:rsidR="007A7928" w:rsidRPr="007A3635" w:rsidTr="007A3635">
        <w:trPr>
          <w:gridAfter w:val="2"/>
          <w:wAfter w:w="2543" w:type="dxa"/>
          <w:cantSplit/>
          <w:trHeight w:val="837"/>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per il rilascio dell’autorizzazione relativa al vincolo idraulico</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Valutazione d’incidenza (VINCA)</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20)</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l’intervento è </w:t>
            </w:r>
          </w:p>
          <w:p w:rsidR="00EF1561" w:rsidRPr="007A3635" w:rsidRDefault="007A7928">
            <w:pPr>
              <w:pStyle w:val="Normale1"/>
              <w:rPr>
                <w:rFonts w:ascii="Arial" w:hAnsi="Arial" w:cs="Arial"/>
                <w:sz w:val="16"/>
                <w:szCs w:val="16"/>
              </w:rPr>
            </w:pPr>
            <w:r w:rsidRPr="007A3635">
              <w:rPr>
                <w:rFonts w:ascii="Arial" w:hAnsi="Arial" w:cs="Arial"/>
                <w:sz w:val="16"/>
                <w:szCs w:val="16"/>
              </w:rPr>
              <w:t>soggetto a valutazione</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d’incidenza nelle zone</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appartenenti alla rete </w:t>
            </w:r>
          </w:p>
          <w:p w:rsidR="007A7928" w:rsidRPr="007A3635" w:rsidRDefault="007A7928">
            <w:pPr>
              <w:pStyle w:val="Normale1"/>
            </w:pPr>
            <w:r w:rsidRPr="007A3635">
              <w:rPr>
                <w:rFonts w:ascii="Arial" w:hAnsi="Arial" w:cs="Arial"/>
                <w:sz w:val="16"/>
                <w:szCs w:val="16"/>
              </w:rPr>
              <w:t>“Natura 2000”</w:t>
            </w:r>
          </w:p>
        </w:tc>
      </w:tr>
      <w:tr w:rsidR="007A7928" w:rsidRPr="007A3635" w:rsidTr="007A3635">
        <w:trPr>
          <w:gridAfter w:val="2"/>
          <w:wAfter w:w="2543" w:type="dxa"/>
          <w:cantSplit/>
          <w:trHeight w:val="849"/>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all’approvazione del progetto in zona speciale di conservazione</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Deroga alla fascia di rispetto cimiteriale</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21)</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l’intervento ricade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nella fascia di rispetto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cimiteriale e non è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consentito ai sensi </w:t>
            </w:r>
          </w:p>
          <w:p w:rsidR="00EF1561" w:rsidRPr="007A3635" w:rsidRDefault="007A7928">
            <w:pPr>
              <w:pStyle w:val="Normale1"/>
              <w:rPr>
                <w:rFonts w:ascii="Arial" w:hAnsi="Arial" w:cs="Arial"/>
                <w:sz w:val="16"/>
                <w:szCs w:val="16"/>
              </w:rPr>
            </w:pPr>
            <w:r w:rsidRPr="007A3635">
              <w:rPr>
                <w:rFonts w:ascii="Arial" w:hAnsi="Arial" w:cs="Arial"/>
                <w:sz w:val="16"/>
                <w:szCs w:val="16"/>
              </w:rPr>
              <w:t>dell’articolo 338 del testo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unico delle leggi</w:t>
            </w:r>
          </w:p>
          <w:p w:rsidR="007A7928" w:rsidRPr="007A3635" w:rsidRDefault="007A7928">
            <w:pPr>
              <w:pStyle w:val="Normale1"/>
            </w:pPr>
            <w:r w:rsidRPr="007A3635">
              <w:rPr>
                <w:rFonts w:ascii="Arial" w:hAnsi="Arial" w:cs="Arial"/>
                <w:sz w:val="16"/>
                <w:szCs w:val="16"/>
              </w:rPr>
              <w:t xml:space="preserve"> sanitarie 1265/1934</w:t>
            </w:r>
          </w:p>
        </w:tc>
      </w:tr>
      <w:tr w:rsidR="007A7928" w:rsidRPr="007A3635" w:rsidTr="007A3635">
        <w:trPr>
          <w:gridAfter w:val="2"/>
          <w:wAfter w:w="2543" w:type="dxa"/>
          <w:cantSplit/>
          <w:trHeight w:val="677"/>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per la richiesta di deroga alla fascia di rispetto cimiteriale</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Valutazione del progetto da parte del Comitato Tecnico Regionale per interventi in area di danno da incidente rilevante</w:t>
            </w:r>
          </w:p>
        </w:tc>
        <w:tc>
          <w:tcPr>
            <w:tcW w:w="3357" w:type="dxa"/>
            <w:gridSpan w:val="3"/>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22)</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 xml:space="preserve">Se l’intervento ricade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in area a rischio </w:t>
            </w:r>
          </w:p>
          <w:p w:rsidR="007A7928" w:rsidRPr="007A3635" w:rsidRDefault="007A7928">
            <w:pPr>
              <w:pStyle w:val="Normale1"/>
            </w:pPr>
            <w:r w:rsidRPr="007A3635">
              <w:rPr>
                <w:rFonts w:ascii="Arial" w:hAnsi="Arial" w:cs="Arial"/>
                <w:sz w:val="16"/>
                <w:szCs w:val="16"/>
              </w:rPr>
              <w:t>d’incidente rilevante</w:t>
            </w:r>
          </w:p>
        </w:tc>
      </w:tr>
      <w:tr w:rsidR="007A7928" w:rsidRPr="007A3635" w:rsidTr="007A3635">
        <w:tblPrEx>
          <w:tblCellMar>
            <w:left w:w="0" w:type="dxa"/>
            <w:right w:w="0" w:type="dxa"/>
          </w:tblCellMar>
        </w:tblPrEx>
        <w:trPr>
          <w:gridAfter w:val="1"/>
          <w:wAfter w:w="2233" w:type="dxa"/>
          <w:cantSplit/>
          <w:trHeight w:val="999"/>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Style w:val="Carpredefinitoparagrafo1"/>
                <w:rFonts w:ascii="Arial" w:hAnsi="Arial" w:cs="Arial"/>
                <w:b/>
                <w:sz w:val="16"/>
                <w:szCs w:val="16"/>
              </w:rPr>
            </w:pPr>
            <w:r w:rsidRPr="007A3635">
              <w:rPr>
                <w:rFonts w:ascii="Arial" w:hAnsi="Arial" w:cs="Arial"/>
              </w:rPr>
              <w:t>Documentazione necessaria alla valutazione del progetto da parte del Comitato Tecnico Regionale per interventi in area di danno da incidente rilevante</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977" w:type="dxa"/>
            <w:gridSpan w:val="5"/>
            <w:shd w:val="clear" w:color="auto" w:fill="auto"/>
          </w:tcPr>
          <w:p w:rsidR="007A7928" w:rsidRPr="007A3635" w:rsidRDefault="007A7928">
            <w:pPr>
              <w:snapToGrid w:val="0"/>
              <w:rPr>
                <w:rFonts w:cs="Wingdings"/>
              </w:rPr>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Style w:val="Carpredefinitoparagrafo1"/>
                <w:rFonts w:ascii="Arial" w:hAnsi="Arial" w:cs="Arial"/>
              </w:rPr>
              <w:t xml:space="preserve">Atti di assenso relativi ad altri vincoli di tutela ecologica </w:t>
            </w:r>
            <w:r w:rsidRPr="007A3635">
              <w:rPr>
                <w:rStyle w:val="Carpredefinitoparagrafo1"/>
                <w:rFonts w:ascii="Arial" w:hAnsi="Arial" w:cs="Arial"/>
                <w:i/>
              </w:rPr>
              <w:t>(specificare i vincoli in oggetto)</w:t>
            </w: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Style w:val="Carpredefinitoparagrafo1"/>
                <w:rFonts w:ascii="Arial" w:hAnsi="Arial" w:cs="Arial"/>
              </w:rPr>
            </w:pPr>
            <w:r w:rsidRPr="007A3635">
              <w:rPr>
                <w:rFonts w:ascii="Arial" w:hAnsi="Arial" w:cs="Arial"/>
              </w:rPr>
              <w:t>____________________________________</w:t>
            </w:r>
          </w:p>
          <w:p w:rsidR="007A7928" w:rsidRPr="007A3635" w:rsidRDefault="007A7928">
            <w:pPr>
              <w:pStyle w:val="Normale1"/>
              <w:rPr>
                <w:rFonts w:ascii="Arial" w:hAnsi="Arial" w:cs="Arial"/>
              </w:rPr>
            </w:pPr>
            <w:r w:rsidRPr="007A3635">
              <w:rPr>
                <w:rStyle w:val="Carpredefinitoparagrafo1"/>
                <w:rFonts w:ascii="Arial" w:hAnsi="Arial" w:cs="Arial"/>
              </w:rPr>
              <w:t>____________________________________</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23)</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(ad es. se l’intervento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ricade nella fascia di</w:t>
            </w:r>
          </w:p>
          <w:p w:rsidR="007A7928" w:rsidRPr="007A3635" w:rsidRDefault="007A7928">
            <w:pPr>
              <w:pStyle w:val="Normale1"/>
            </w:pPr>
            <w:r w:rsidRPr="007A3635">
              <w:rPr>
                <w:rFonts w:ascii="Arial" w:hAnsi="Arial" w:cs="Arial"/>
                <w:sz w:val="16"/>
                <w:szCs w:val="16"/>
              </w:rPr>
              <w:t xml:space="preserve"> rispetto dei depuratori)</w:t>
            </w:r>
          </w:p>
        </w:tc>
      </w:tr>
      <w:tr w:rsidR="007A7928" w:rsidRPr="007A3635" w:rsidTr="007A3635">
        <w:trPr>
          <w:gridAfter w:val="2"/>
          <w:wAfter w:w="2543" w:type="dxa"/>
          <w:cantSplit/>
          <w:trHeight w:val="2268"/>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i/>
              </w:rPr>
            </w:pPr>
            <w:r w:rsidRPr="007A3635">
              <w:rPr>
                <w:rStyle w:val="Carpredefinitoparagrafo1"/>
                <w:rFonts w:ascii="Arial" w:hAnsi="Arial" w:cs="Arial"/>
              </w:rPr>
              <w:t xml:space="preserve">Documentazione necessaria per il rilascio di atti di assenso relativi ad altri vincoli di tutela ecologica </w:t>
            </w:r>
            <w:r w:rsidRPr="007A3635">
              <w:rPr>
                <w:rStyle w:val="Carpredefinitoparagrafo1"/>
                <w:rFonts w:ascii="Arial" w:hAnsi="Arial" w:cs="Arial"/>
                <w:i/>
              </w:rPr>
              <w:t>(specificare i vincoli in oggetto)</w:t>
            </w:r>
          </w:p>
          <w:p w:rsidR="007A7928" w:rsidRPr="007A3635" w:rsidRDefault="007A7928">
            <w:pPr>
              <w:pStyle w:val="Normale1"/>
              <w:rPr>
                <w:rFonts w:ascii="Arial" w:hAnsi="Arial" w:cs="Arial"/>
                <w:i/>
              </w:rPr>
            </w:pP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Style w:val="Carpredefinitoparagrafo1"/>
                <w:rFonts w:ascii="Arial" w:hAnsi="Arial" w:cs="Arial"/>
                <w:b/>
                <w:sz w:val="16"/>
                <w:szCs w:val="16"/>
              </w:rPr>
            </w:pPr>
            <w:r w:rsidRPr="007A3635">
              <w:rPr>
                <w:rFonts w:ascii="Arial" w:hAnsi="Arial" w:cs="Arial"/>
              </w:rPr>
              <w:t>____________________________________</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i/>
              </w:rPr>
            </w:pPr>
            <w:r w:rsidRPr="007A3635">
              <w:rPr>
                <w:rStyle w:val="Carpredefinitoparagrafo1"/>
                <w:rFonts w:ascii="Arial" w:hAnsi="Arial" w:cs="Arial"/>
              </w:rPr>
              <w:t xml:space="preserve">Atti di assenso relativi ai vincoli di tutela funzionale </w:t>
            </w:r>
            <w:r w:rsidRPr="007A3635">
              <w:rPr>
                <w:rStyle w:val="Carpredefinitoparagrafo1"/>
                <w:rFonts w:ascii="Arial" w:hAnsi="Arial" w:cs="Arial"/>
                <w:i/>
              </w:rPr>
              <w:t>(specificare i vincoli in oggetto)</w:t>
            </w:r>
          </w:p>
          <w:p w:rsidR="007A7928" w:rsidRPr="007A3635" w:rsidRDefault="007A7928">
            <w:pPr>
              <w:pStyle w:val="Normale1"/>
              <w:rPr>
                <w:rFonts w:ascii="Arial" w:hAnsi="Arial" w:cs="Arial"/>
                <w:i/>
              </w:rPr>
            </w:pP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tc>
        <w:tc>
          <w:tcPr>
            <w:tcW w:w="3357" w:type="dxa"/>
            <w:gridSpan w:val="3"/>
            <w:vMerge w:val="restart"/>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24)</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(ad es. se l’intervento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ricade nella fascia </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di rispetto stradale, </w:t>
            </w:r>
          </w:p>
          <w:p w:rsidR="00EF1561" w:rsidRPr="007A3635" w:rsidRDefault="007A7928">
            <w:pPr>
              <w:pStyle w:val="Normale1"/>
              <w:rPr>
                <w:rFonts w:ascii="Arial" w:hAnsi="Arial" w:cs="Arial"/>
                <w:sz w:val="16"/>
                <w:szCs w:val="16"/>
              </w:rPr>
            </w:pPr>
            <w:r w:rsidRPr="007A3635">
              <w:rPr>
                <w:rFonts w:ascii="Arial" w:hAnsi="Arial" w:cs="Arial"/>
                <w:sz w:val="16"/>
                <w:szCs w:val="16"/>
              </w:rPr>
              <w:t>ferroviario, di elettrodotto,</w:t>
            </w:r>
          </w:p>
          <w:p w:rsidR="007A7928" w:rsidRPr="007A3635" w:rsidRDefault="007A7928">
            <w:pPr>
              <w:pStyle w:val="Normale1"/>
            </w:pPr>
            <w:r w:rsidRPr="007A3635">
              <w:rPr>
                <w:rFonts w:ascii="Arial" w:hAnsi="Arial" w:cs="Arial"/>
                <w:sz w:val="16"/>
                <w:szCs w:val="16"/>
              </w:rPr>
              <w:t xml:space="preserve"> gasdotto, militare, ecc.)</w:t>
            </w:r>
          </w:p>
        </w:tc>
      </w:tr>
      <w:tr w:rsidR="007A7928" w:rsidRPr="007A3635" w:rsidTr="007A3635">
        <w:trPr>
          <w:gridAfter w:val="2"/>
          <w:wAfter w:w="2543" w:type="dxa"/>
          <w:cantSplit/>
          <w:trHeight w:val="2257"/>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Style w:val="Carpredefinitoparagrafo1"/>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i/>
              </w:rPr>
            </w:pPr>
            <w:r w:rsidRPr="007A3635">
              <w:rPr>
                <w:rStyle w:val="Carpredefinitoparagrafo1"/>
                <w:rFonts w:ascii="Arial" w:hAnsi="Arial" w:cs="Arial"/>
              </w:rPr>
              <w:t xml:space="preserve">Documentazione necessaria per il rilascio di atti di assenso relativi ai vincoli di tutela funzionale </w:t>
            </w:r>
            <w:r w:rsidRPr="007A3635">
              <w:rPr>
                <w:rStyle w:val="Carpredefinitoparagrafo1"/>
                <w:rFonts w:ascii="Arial" w:hAnsi="Arial" w:cs="Arial"/>
                <w:i/>
              </w:rPr>
              <w:t>(specificare i vincoli in oggetto)</w:t>
            </w:r>
          </w:p>
          <w:p w:rsidR="007A7928" w:rsidRPr="007A3635" w:rsidRDefault="007A7928">
            <w:pPr>
              <w:pStyle w:val="Normale1"/>
              <w:rPr>
                <w:rFonts w:ascii="Arial" w:hAnsi="Arial" w:cs="Arial"/>
                <w:i/>
              </w:rPr>
            </w:pP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Fonts w:ascii="Arial" w:hAnsi="Arial" w:cs="Arial"/>
              </w:rPr>
            </w:pPr>
            <w:r w:rsidRPr="007A3635">
              <w:rPr>
                <w:rFonts w:ascii="Arial" w:hAnsi="Arial" w:cs="Arial"/>
              </w:rPr>
              <w:t>____________________________________</w:t>
            </w:r>
          </w:p>
          <w:p w:rsidR="007A7928" w:rsidRPr="007A3635" w:rsidRDefault="007A7928">
            <w:pPr>
              <w:pStyle w:val="Normale1"/>
              <w:spacing w:line="360" w:lineRule="auto"/>
              <w:rPr>
                <w:rStyle w:val="Carpredefinitoparagrafo1"/>
                <w:rFonts w:ascii="Arial" w:hAnsi="Arial" w:cs="Arial"/>
                <w:b/>
                <w:sz w:val="16"/>
                <w:szCs w:val="16"/>
              </w:rPr>
            </w:pPr>
            <w:r w:rsidRPr="007A3635">
              <w:rPr>
                <w:rFonts w:ascii="Arial" w:hAnsi="Arial" w:cs="Arial"/>
              </w:rPr>
              <w:t>____________________________________</w:t>
            </w:r>
          </w:p>
          <w:p w:rsidR="007A7928" w:rsidRPr="007A3635" w:rsidRDefault="007A7928">
            <w:pPr>
              <w:pStyle w:val="Normale1"/>
              <w:rPr>
                <w:rFonts w:cs="Wingdings"/>
              </w:rPr>
            </w:pPr>
            <w:r w:rsidRPr="007A3635">
              <w:rPr>
                <w:rStyle w:val="Carpredefinitoparagrafo1"/>
                <w:rFonts w:ascii="Arial" w:hAnsi="Arial" w:cs="Arial"/>
                <w:b/>
                <w:sz w:val="16"/>
                <w:szCs w:val="16"/>
              </w:rPr>
              <w:t>(*) (variabile, solo nel caso di richiesta contestuale di atti di assenso presupposti al permesso di costruire)</w:t>
            </w:r>
          </w:p>
        </w:tc>
        <w:tc>
          <w:tcPr>
            <w:tcW w:w="3357" w:type="dxa"/>
            <w:gridSpan w:val="3"/>
            <w:vMerge/>
            <w:shd w:val="clear" w:color="auto" w:fill="auto"/>
          </w:tcPr>
          <w:p w:rsidR="007A7928" w:rsidRPr="007A3635" w:rsidRDefault="007A7928">
            <w:pPr>
              <w:pStyle w:val="Normale1"/>
              <w:snapToGrid w:val="0"/>
              <w:rPr>
                <w:rFonts w:cs="Wingdings"/>
              </w:rPr>
            </w:pPr>
          </w:p>
        </w:tc>
        <w:tc>
          <w:tcPr>
            <w:tcW w:w="310" w:type="dxa"/>
            <w:shd w:val="clear" w:color="auto" w:fill="auto"/>
          </w:tcPr>
          <w:p w:rsidR="007A7928" w:rsidRPr="007A3635" w:rsidRDefault="007A7928">
            <w:pPr>
              <w:pStyle w:val="Normale1"/>
              <w:snapToGrid w:val="0"/>
            </w:pPr>
          </w:p>
        </w:tc>
      </w:tr>
      <w:tr w:rsidR="007A7928" w:rsidRPr="007A3635" w:rsidTr="007A3635">
        <w:trPr>
          <w:cantSplit/>
          <w:trHeight w:val="905"/>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lastRenderedPageBreak/>
              <w:t></w:t>
            </w:r>
          </w:p>
        </w:tc>
        <w:tc>
          <w:tcPr>
            <w:tcW w:w="1003" w:type="dxa"/>
            <w:shd w:val="clear" w:color="auto" w:fill="auto"/>
            <w:vAlign w:val="center"/>
          </w:tcPr>
          <w:p w:rsidR="007A7928" w:rsidRPr="007A3635" w:rsidRDefault="007A7928">
            <w:pPr>
              <w:pStyle w:val="Normale1"/>
              <w:jc w:val="cente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rPr>
                <w:rFonts w:ascii="Arial" w:hAnsi="Arial" w:cs="Arial"/>
              </w:rPr>
            </w:pPr>
            <w:r w:rsidRPr="007A3635">
              <w:t>Dichiarazione d'obbligo a vincolare permanentemente i locali destinati a parcheggio, ai sensi della legge n.122/89;</w:t>
            </w:r>
          </w:p>
        </w:tc>
        <w:tc>
          <w:tcPr>
            <w:tcW w:w="3357" w:type="dxa"/>
            <w:gridSpan w:val="3"/>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25)</w:t>
            </w:r>
          </w:p>
        </w:tc>
        <w:tc>
          <w:tcPr>
            <w:tcW w:w="2853" w:type="dxa"/>
            <w:gridSpan w:val="3"/>
            <w:shd w:val="clear" w:color="auto" w:fill="auto"/>
            <w:vAlign w:val="center"/>
          </w:tcPr>
          <w:p w:rsidR="00EF1561" w:rsidRPr="007A3635" w:rsidRDefault="007A7928">
            <w:pPr>
              <w:pStyle w:val="Normale1"/>
              <w:rPr>
                <w:rFonts w:ascii="Arial" w:hAnsi="Arial" w:cs="Arial"/>
                <w:sz w:val="16"/>
                <w:szCs w:val="16"/>
              </w:rPr>
            </w:pPr>
            <w:r w:rsidRPr="007A3635">
              <w:rPr>
                <w:rFonts w:ascii="Arial" w:hAnsi="Arial" w:cs="Arial"/>
                <w:sz w:val="16"/>
                <w:szCs w:val="16"/>
              </w:rPr>
              <w:t>Se l’intervento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richiede l’adeguamento</w:t>
            </w:r>
          </w:p>
          <w:p w:rsidR="007A7928" w:rsidRPr="007A3635" w:rsidRDefault="007A7928">
            <w:pPr>
              <w:pStyle w:val="Normale1"/>
              <w:rPr>
                <w:rFonts w:ascii="Arial" w:hAnsi="Arial" w:cs="Arial"/>
                <w:sz w:val="16"/>
                <w:szCs w:val="16"/>
              </w:rPr>
            </w:pPr>
            <w:r w:rsidRPr="007A3635">
              <w:rPr>
                <w:rFonts w:ascii="Arial" w:hAnsi="Arial" w:cs="Arial"/>
                <w:sz w:val="16"/>
                <w:szCs w:val="16"/>
              </w:rPr>
              <w:t xml:space="preserve"> del vincolo a parcheggio</w:t>
            </w:r>
          </w:p>
          <w:p w:rsidR="00EF1561" w:rsidRPr="007A3635" w:rsidRDefault="00EF1561">
            <w:pPr>
              <w:pStyle w:val="Normale1"/>
              <w:rPr>
                <w:rFonts w:ascii="Arial" w:hAnsi="Arial" w:cs="Arial"/>
                <w:sz w:val="16"/>
                <w:szCs w:val="16"/>
              </w:rPr>
            </w:pPr>
          </w:p>
        </w:tc>
      </w:tr>
      <w:tr w:rsidR="007A7928" w:rsidRPr="007A3635" w:rsidTr="007A3635">
        <w:trPr>
          <w:cantSplit/>
          <w:trHeight w:val="905"/>
        </w:trPr>
        <w:tc>
          <w:tcPr>
            <w:tcW w:w="1003" w:type="dxa"/>
            <w:shd w:val="clear" w:color="auto" w:fill="auto"/>
            <w:vAlign w:val="center"/>
          </w:tcPr>
          <w:p w:rsidR="007A7928" w:rsidRPr="007A3635" w:rsidRDefault="007A7928">
            <w:pPr>
              <w:pStyle w:val="Normale1"/>
              <w:jc w:val="center"/>
              <w:rPr>
                <w:rStyle w:val="Carpredefinitoparagrafo1"/>
                <w:rFonts w:ascii="Wingdings" w:eastAsia="Wingdings" w:hAnsi="Wingdings" w:cs="Wingdings"/>
                <w:sz w:val="28"/>
                <w:szCs w:val="28"/>
              </w:rPr>
            </w:pPr>
            <w:r w:rsidRPr="007A3635">
              <w:rPr>
                <w:rStyle w:val="Carpredefinitoparagrafo1"/>
                <w:rFonts w:ascii="Wingdings" w:eastAsia="Wingdings" w:hAnsi="Wingdings" w:cs="Wingdings"/>
                <w:sz w:val="28"/>
                <w:szCs w:val="28"/>
              </w:rPr>
              <w:t></w:t>
            </w:r>
          </w:p>
        </w:tc>
        <w:tc>
          <w:tcPr>
            <w:tcW w:w="1003" w:type="dxa"/>
            <w:shd w:val="clear" w:color="auto" w:fill="auto"/>
            <w:vAlign w:val="center"/>
          </w:tcPr>
          <w:p w:rsidR="007A7928" w:rsidRPr="007A3635" w:rsidRDefault="007A7928">
            <w:pPr>
              <w:pStyle w:val="Normale1"/>
              <w:jc w:val="center"/>
              <w:rPr>
                <w:rFonts w:ascii="Arial" w:hAnsi="Arial" w:cs="Arial"/>
              </w:rPr>
            </w:pPr>
            <w:r w:rsidRPr="007A3635">
              <w:rPr>
                <w:rStyle w:val="Carpredefinitoparagrafo1"/>
                <w:rFonts w:ascii="Wingdings" w:eastAsia="Wingdings" w:hAnsi="Wingdings" w:cs="Wingdings"/>
                <w:sz w:val="28"/>
                <w:szCs w:val="28"/>
              </w:rPr>
              <w:t></w:t>
            </w:r>
          </w:p>
        </w:tc>
        <w:tc>
          <w:tcPr>
            <w:tcW w:w="3381" w:type="dxa"/>
            <w:gridSpan w:val="2"/>
            <w:shd w:val="clear" w:color="auto" w:fill="auto"/>
            <w:vAlign w:val="center"/>
          </w:tcPr>
          <w:p w:rsidR="007A7928" w:rsidRPr="007A3635" w:rsidRDefault="007A7928">
            <w:pPr>
              <w:pStyle w:val="Normale1"/>
              <w:rPr>
                <w:rFonts w:ascii="Arial" w:hAnsi="Arial" w:cs="Arial"/>
              </w:rPr>
            </w:pPr>
            <w:r w:rsidRPr="007A3635">
              <w:rPr>
                <w:rFonts w:ascii="Arial" w:hAnsi="Arial" w:cs="Arial"/>
              </w:rPr>
              <w:t>Dichiarazione d'obbligo a vincolare permanentemente i locali destinati a parcheggio</w:t>
            </w:r>
          </w:p>
          <w:p w:rsidR="007A7928" w:rsidRPr="007A3635" w:rsidRDefault="007A7928">
            <w:pPr>
              <w:pStyle w:val="Normale1"/>
              <w:rPr>
                <w:rFonts w:ascii="Arial" w:hAnsi="Arial" w:cs="Arial"/>
              </w:rPr>
            </w:pPr>
          </w:p>
        </w:tc>
        <w:tc>
          <w:tcPr>
            <w:tcW w:w="3357" w:type="dxa"/>
            <w:gridSpan w:val="3"/>
            <w:shd w:val="clear" w:color="auto" w:fill="auto"/>
            <w:vAlign w:val="center"/>
          </w:tcPr>
          <w:p w:rsidR="007A7928" w:rsidRPr="007A3635" w:rsidRDefault="007A7928">
            <w:pPr>
              <w:pStyle w:val="Normale1"/>
              <w:jc w:val="center"/>
              <w:rPr>
                <w:rFonts w:ascii="Arial" w:hAnsi="Arial" w:cs="Arial"/>
                <w:sz w:val="16"/>
                <w:szCs w:val="16"/>
              </w:rPr>
            </w:pPr>
            <w:r w:rsidRPr="007A3635">
              <w:rPr>
                <w:rFonts w:ascii="Arial" w:hAnsi="Arial" w:cs="Arial"/>
              </w:rPr>
              <w:t>25)</w:t>
            </w:r>
          </w:p>
        </w:tc>
        <w:tc>
          <w:tcPr>
            <w:tcW w:w="2853" w:type="dxa"/>
            <w:gridSpan w:val="3"/>
            <w:shd w:val="clear" w:color="auto" w:fill="auto"/>
            <w:vAlign w:val="center"/>
          </w:tcPr>
          <w:p w:rsidR="00EF1561" w:rsidRPr="007A3635" w:rsidRDefault="00EF1561">
            <w:pPr>
              <w:pStyle w:val="Normale1"/>
              <w:rPr>
                <w:rFonts w:ascii="Arial" w:hAnsi="Arial" w:cs="Arial"/>
                <w:sz w:val="16"/>
                <w:szCs w:val="16"/>
              </w:rPr>
            </w:pPr>
            <w:r w:rsidRPr="007A3635">
              <w:rPr>
                <w:rFonts w:ascii="Arial" w:hAnsi="Arial" w:cs="Arial"/>
                <w:sz w:val="16"/>
                <w:szCs w:val="16"/>
              </w:rPr>
              <w:t xml:space="preserve">Se </w:t>
            </w:r>
            <w:r w:rsidR="007A7928" w:rsidRPr="007A3635">
              <w:rPr>
                <w:rFonts w:ascii="Arial" w:hAnsi="Arial" w:cs="Arial"/>
                <w:sz w:val="16"/>
                <w:szCs w:val="16"/>
              </w:rPr>
              <w:t>l’intervento</w:t>
            </w:r>
          </w:p>
          <w:p w:rsidR="00EF1561" w:rsidRPr="007A3635" w:rsidRDefault="007A7928">
            <w:pPr>
              <w:pStyle w:val="Normale1"/>
              <w:rPr>
                <w:rFonts w:ascii="Arial" w:hAnsi="Arial" w:cs="Arial"/>
                <w:sz w:val="16"/>
                <w:szCs w:val="16"/>
              </w:rPr>
            </w:pPr>
            <w:r w:rsidRPr="007A3635">
              <w:rPr>
                <w:rFonts w:ascii="Arial" w:hAnsi="Arial" w:cs="Arial"/>
                <w:sz w:val="16"/>
                <w:szCs w:val="16"/>
              </w:rPr>
              <w:t xml:space="preserve"> richiede l’adeguamento </w:t>
            </w:r>
          </w:p>
          <w:p w:rsidR="00EF1561" w:rsidRPr="007A3635" w:rsidRDefault="007A7928">
            <w:pPr>
              <w:pStyle w:val="Normale1"/>
              <w:rPr>
                <w:rFonts w:ascii="Arial" w:hAnsi="Arial" w:cs="Arial"/>
                <w:sz w:val="16"/>
                <w:szCs w:val="16"/>
              </w:rPr>
            </w:pPr>
            <w:r w:rsidRPr="007A3635">
              <w:rPr>
                <w:rFonts w:ascii="Arial" w:hAnsi="Arial" w:cs="Arial"/>
                <w:sz w:val="16"/>
                <w:szCs w:val="16"/>
              </w:rPr>
              <w:t>del vincolo a parcheggio</w:t>
            </w:r>
          </w:p>
          <w:p w:rsidR="007A7928" w:rsidRPr="007A3635" w:rsidRDefault="007A7928">
            <w:pPr>
              <w:pStyle w:val="Normale1"/>
              <w:rPr>
                <w:rFonts w:ascii="Arial" w:hAnsi="Arial" w:cs="Arial"/>
                <w:sz w:val="16"/>
                <w:szCs w:val="16"/>
              </w:rPr>
            </w:pPr>
            <w:r w:rsidRPr="007A3635">
              <w:rPr>
                <w:rFonts w:ascii="Arial" w:hAnsi="Arial" w:cs="Arial"/>
                <w:sz w:val="16"/>
                <w:szCs w:val="16"/>
              </w:rPr>
              <w:t xml:space="preserve"> per l’attività</w:t>
            </w:r>
          </w:p>
        </w:tc>
      </w:tr>
    </w:tbl>
    <w:p w:rsidR="007A7928" w:rsidRDefault="007A7928">
      <w:pPr>
        <w:pStyle w:val="Normale1"/>
        <w:rPr>
          <w:rFonts w:ascii="Arial" w:hAnsi="Arial" w:cs="Arial"/>
        </w:rPr>
      </w:pPr>
    </w:p>
    <w:p w:rsidR="007A7928" w:rsidRDefault="007A7928">
      <w:pPr>
        <w:pStyle w:val="Normale1"/>
        <w:rPr>
          <w:rFonts w:ascii="Arial" w:hAnsi="Arial" w:cs="Arial"/>
        </w:rPr>
      </w:pPr>
    </w:p>
    <w:p w:rsidR="007A7928" w:rsidRDefault="007A7928">
      <w:pPr>
        <w:pStyle w:val="Normale1"/>
        <w:ind w:firstLine="708"/>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il/i dichiaranti</w:t>
      </w:r>
    </w:p>
    <w:p w:rsidR="007A7928" w:rsidRDefault="007A7928">
      <w:pPr>
        <w:pStyle w:val="Normale1"/>
        <w:rPr>
          <w:rFonts w:ascii="Arial" w:hAnsi="Arial" w:cs="Arial"/>
        </w:rPr>
      </w:pPr>
    </w:p>
    <w:p w:rsidR="007A7928" w:rsidRDefault="007A7928">
      <w:pPr>
        <w:pStyle w:val="Normale1"/>
        <w:rPr>
          <w:rFonts w:ascii="Arial" w:hAnsi="Arial" w:cs="Arial"/>
        </w:rPr>
      </w:pPr>
    </w:p>
    <w:p w:rsidR="007A7928" w:rsidRPr="007A3635" w:rsidRDefault="007A7928">
      <w:pPr>
        <w:pStyle w:val="Normale1"/>
        <w:rPr>
          <w:rFonts w:ascii="Arial" w:hAnsi="Arial" w:cs="Arial"/>
        </w:rPr>
      </w:pP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Pr>
          <w:rStyle w:val="Carpredefinitoparagrafo1"/>
          <w:rFonts w:ascii="Arial" w:hAnsi="Arial" w:cs="Arial"/>
        </w:rPr>
        <w:tab/>
      </w:r>
      <w:r w:rsidRPr="007A3635">
        <w:rPr>
          <w:rStyle w:val="Carpredefinitoparagrafo1"/>
          <w:rFonts w:ascii="Arial" w:hAnsi="Arial" w:cs="Arial"/>
        </w:rPr>
        <w:t>______________________</w:t>
      </w:r>
    </w:p>
    <w:p w:rsidR="007A7928" w:rsidRDefault="007A7928">
      <w:pPr>
        <w:pStyle w:val="Normale1"/>
        <w:rPr>
          <w:rFonts w:ascii="Arial" w:hAnsi="Arial" w:cs="Arial"/>
          <w:color w:val="BFBFBF"/>
        </w:rPr>
      </w:pPr>
    </w:p>
    <w:p w:rsidR="007A7928" w:rsidRDefault="007A7928">
      <w:pPr>
        <w:pStyle w:val="Normale1"/>
        <w:rPr>
          <w:rFonts w:ascii="Arial" w:hAnsi="Arial" w:cs="Arial"/>
          <w:color w:val="BFBFBF"/>
        </w:rPr>
      </w:pPr>
    </w:p>
    <w:p w:rsidR="007A7928" w:rsidRPr="007A3635" w:rsidRDefault="007A7928">
      <w:pPr>
        <w:pStyle w:val="Normale1"/>
        <w:rPr>
          <w:rFonts w:ascii="Arial" w:hAnsi="Arial" w:cs="Arial"/>
        </w:rPr>
      </w:pPr>
      <w:r w:rsidRPr="007A3635">
        <w:rPr>
          <w:rStyle w:val="Carpredefinitoparagrafo1"/>
          <w:rFonts w:ascii="Arial" w:hAnsi="Arial" w:cs="Arial"/>
        </w:rPr>
        <w:t>______________________________________________________________________________________________</w:t>
      </w:r>
    </w:p>
    <w:p w:rsidR="007A7928" w:rsidRDefault="007A7928">
      <w:pPr>
        <w:pStyle w:val="Normale1"/>
        <w:rPr>
          <w:rFonts w:ascii="Arial" w:hAnsi="Arial" w:cs="Arial"/>
        </w:rPr>
      </w:pPr>
    </w:p>
    <w:p w:rsidR="007A7928" w:rsidRDefault="007A7928">
      <w:pPr>
        <w:pStyle w:val="Normale1"/>
        <w:spacing w:before="40" w:after="40"/>
        <w:jc w:val="center"/>
        <w:rPr>
          <w:rFonts w:ascii="Arial" w:hAnsi="Arial" w:cs="Arial"/>
          <w:b/>
          <w:bCs/>
          <w:szCs w:val="18"/>
        </w:rPr>
      </w:pPr>
    </w:p>
    <w:p w:rsidR="007A7928" w:rsidRDefault="007A7928">
      <w:pPr>
        <w:pStyle w:val="Normale1"/>
        <w:spacing w:before="40" w:after="40"/>
        <w:jc w:val="center"/>
        <w:rPr>
          <w:rFonts w:ascii="Arial" w:hAnsi="Arial" w:cs="Arial"/>
          <w:b/>
          <w:bCs/>
          <w:szCs w:val="18"/>
        </w:rPr>
      </w:pPr>
    </w:p>
    <w:p w:rsidR="007A7928" w:rsidRDefault="007A7928">
      <w:pPr>
        <w:pStyle w:val="Normale1"/>
        <w:spacing w:before="40" w:after="40"/>
        <w:jc w:val="center"/>
        <w:rPr>
          <w:rFonts w:ascii="Arial" w:hAnsi="Arial" w:cs="Arial"/>
          <w:b/>
          <w:bCs/>
          <w:szCs w:val="18"/>
        </w:rPr>
      </w:pPr>
      <w:r>
        <w:rPr>
          <w:rFonts w:ascii="Arial" w:hAnsi="Arial" w:cs="Arial"/>
          <w:b/>
          <w:bCs/>
          <w:szCs w:val="18"/>
        </w:rPr>
        <w:t>INFORMATIVA SULLA PRIVACY (ART. 13 del d.lgs. n. 196/2003)</w:t>
      </w:r>
    </w:p>
    <w:p w:rsidR="007A7928" w:rsidRDefault="007A7928">
      <w:pPr>
        <w:pStyle w:val="Normale1"/>
        <w:spacing w:before="40" w:after="40"/>
        <w:rPr>
          <w:rFonts w:ascii="Arial" w:hAnsi="Arial" w:cs="Arial"/>
          <w:b/>
          <w:bCs/>
          <w:szCs w:val="18"/>
        </w:rPr>
      </w:pPr>
    </w:p>
    <w:p w:rsidR="007A7928" w:rsidRDefault="007A7928">
      <w:pPr>
        <w:pStyle w:val="Normale1"/>
        <w:spacing w:before="40" w:after="40"/>
        <w:rPr>
          <w:rStyle w:val="Carpredefinitoparagrafo1"/>
          <w:rFonts w:ascii="Arial" w:hAnsi="Arial" w:cs="Arial"/>
          <w:b/>
          <w:bCs/>
          <w:szCs w:val="18"/>
        </w:rPr>
      </w:pPr>
      <w:r>
        <w:rPr>
          <w:rFonts w:ascii="Arial" w:hAnsi="Arial" w:cs="Arial"/>
          <w:szCs w:val="18"/>
        </w:rPr>
        <w:t>Ai sensi dell’art. 13 del codice in materia di protezione dei dati personali si forniscono le seguenti informazioni:</w:t>
      </w:r>
    </w:p>
    <w:p w:rsidR="007A7928" w:rsidRDefault="007A7928">
      <w:pPr>
        <w:pStyle w:val="Testofumetto"/>
        <w:spacing w:before="40" w:after="40"/>
        <w:rPr>
          <w:rStyle w:val="Carpredefinitoparagrafo1"/>
          <w:rFonts w:ascii="Arial" w:hAnsi="Arial" w:cs="Arial"/>
          <w:b/>
          <w:bCs/>
          <w:szCs w:val="18"/>
        </w:rPr>
      </w:pPr>
      <w:r>
        <w:rPr>
          <w:rStyle w:val="Carpredefinitoparagrafo1"/>
          <w:rFonts w:ascii="Arial" w:hAnsi="Arial" w:cs="Arial"/>
          <w:b/>
          <w:bCs/>
          <w:sz w:val="18"/>
          <w:szCs w:val="18"/>
        </w:rPr>
        <w:t>Finalità del trattamento</w:t>
      </w:r>
      <w:r>
        <w:rPr>
          <w:rStyle w:val="Carpredefinitoparagrafo1"/>
          <w:rFonts w:ascii="Arial" w:hAnsi="Arial" w:cs="Arial"/>
          <w:sz w:val="18"/>
          <w:szCs w:val="18"/>
        </w:rPr>
        <w:t>: I dati personali dichiarati saranno utilizzati dagli uffici nell’abito del procedimento per il quale la presente segnalazione viene resa.</w:t>
      </w:r>
    </w:p>
    <w:p w:rsidR="007A7928" w:rsidRDefault="007A7928">
      <w:pPr>
        <w:pStyle w:val="Normale1"/>
        <w:spacing w:before="40" w:after="40"/>
        <w:rPr>
          <w:rStyle w:val="Carpredefinitoparagrafo1"/>
          <w:rFonts w:ascii="Arial" w:hAnsi="Arial" w:cs="Arial"/>
          <w:b/>
          <w:bCs/>
          <w:szCs w:val="18"/>
        </w:rPr>
      </w:pPr>
      <w:r>
        <w:rPr>
          <w:rStyle w:val="Carpredefinitoparagrafo1"/>
          <w:rFonts w:ascii="Arial" w:hAnsi="Arial" w:cs="Arial"/>
          <w:b/>
          <w:bCs/>
          <w:szCs w:val="18"/>
        </w:rPr>
        <w:t>Modalità:</w:t>
      </w:r>
      <w:r>
        <w:rPr>
          <w:rStyle w:val="Carpredefinitoparagrafo1"/>
          <w:rFonts w:ascii="Arial" w:hAnsi="Arial" w:cs="Arial"/>
          <w:szCs w:val="18"/>
        </w:rPr>
        <w:t xml:space="preserve"> Il trattamento avverrà sia con strumenti cartacei sia su supporti informatici a disposizione degli uffici.</w:t>
      </w:r>
    </w:p>
    <w:p w:rsidR="007A7928" w:rsidRDefault="007A7928">
      <w:pPr>
        <w:pStyle w:val="Normale1"/>
        <w:spacing w:before="40" w:after="40"/>
        <w:rPr>
          <w:rStyle w:val="Carpredefinitoparagrafo1"/>
          <w:rFonts w:ascii="Arial" w:hAnsi="Arial" w:cs="Arial"/>
          <w:b/>
          <w:bCs/>
          <w:szCs w:val="18"/>
        </w:rPr>
      </w:pPr>
      <w:r>
        <w:rPr>
          <w:rStyle w:val="Carpredefinitoparagrafo1"/>
          <w:rFonts w:ascii="Arial" w:hAnsi="Arial" w:cs="Arial"/>
          <w:b/>
          <w:bCs/>
          <w:szCs w:val="18"/>
        </w:rPr>
        <w:t>Ambito di comunicazione:</w:t>
      </w:r>
      <w:r>
        <w:rPr>
          <w:rStyle w:val="Carpredefinitoparagrafo1"/>
          <w:rFonts w:ascii="Arial" w:hAnsi="Arial" w:cs="Arial"/>
          <w:szCs w:val="18"/>
        </w:rPr>
        <w:t xml:space="preserve"> I dati verranno comunicati a terzi ai sensi della l. n. 241/1990, ove applicabile, e in caso di verifiche ai sensi dell’art. 71 del d.P.R. n. 445/2000.</w:t>
      </w:r>
    </w:p>
    <w:p w:rsidR="007A7928" w:rsidRDefault="007A7928">
      <w:pPr>
        <w:pStyle w:val="Normale1"/>
        <w:spacing w:before="40" w:after="40"/>
        <w:rPr>
          <w:rFonts w:ascii="Arial" w:hAnsi="Arial" w:cs="Arial"/>
          <w:szCs w:val="18"/>
        </w:rPr>
      </w:pPr>
      <w:r>
        <w:rPr>
          <w:rStyle w:val="Carpredefinitoparagrafo1"/>
          <w:rFonts w:ascii="Arial" w:hAnsi="Arial" w:cs="Arial"/>
          <w:b/>
          <w:bCs/>
          <w:szCs w:val="18"/>
        </w:rPr>
        <w:t>Diritti:</w:t>
      </w:r>
      <w:r>
        <w:rPr>
          <w:rStyle w:val="Carpredefinitoparagrafo1"/>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7A7928" w:rsidRDefault="007A7928">
      <w:pPr>
        <w:pStyle w:val="Normale1"/>
        <w:spacing w:before="40" w:after="40"/>
        <w:rPr>
          <w:rFonts w:ascii="Arial" w:hAnsi="Arial" w:cs="Arial"/>
          <w:szCs w:val="18"/>
        </w:rPr>
      </w:pPr>
    </w:p>
    <w:p w:rsidR="007A7928" w:rsidRDefault="007A7928">
      <w:pPr>
        <w:pStyle w:val="Normale1"/>
        <w:spacing w:before="40" w:after="40"/>
        <w:rPr>
          <w:rFonts w:ascii="Arial" w:hAnsi="Arial" w:cs="Arial"/>
          <w:szCs w:val="18"/>
        </w:rPr>
      </w:pPr>
      <w:r>
        <w:rPr>
          <w:rStyle w:val="Carpredefinitoparagrafo1"/>
          <w:rFonts w:ascii="Arial" w:hAnsi="Arial" w:cs="Arial"/>
          <w:b/>
          <w:bCs/>
          <w:szCs w:val="18"/>
        </w:rPr>
        <w:t>Titolare:</w:t>
      </w:r>
      <w:r>
        <w:rPr>
          <w:rStyle w:val="Carpredefinitoparagrafo1"/>
          <w:rFonts w:ascii="Arial" w:hAnsi="Arial" w:cs="Arial"/>
          <w:szCs w:val="18"/>
        </w:rPr>
        <w:t xml:space="preserve"> SUE di ______________</w:t>
      </w:r>
    </w:p>
    <w:p w:rsidR="007A7928" w:rsidRDefault="007A7928">
      <w:pPr>
        <w:pStyle w:val="Normale1"/>
        <w:spacing w:before="40" w:after="40"/>
        <w:rPr>
          <w:rFonts w:ascii="Arial" w:hAnsi="Arial" w:cs="Arial"/>
          <w:szCs w:val="18"/>
        </w:rPr>
      </w:pPr>
    </w:p>
    <w:p w:rsidR="007A7928" w:rsidRDefault="007A7928">
      <w:pPr>
        <w:pStyle w:val="Normale1"/>
        <w:spacing w:before="40" w:after="40"/>
        <w:rPr>
          <w:rFonts w:ascii="Arial" w:hAnsi="Arial" w:cs="Arial"/>
          <w:szCs w:val="18"/>
        </w:rPr>
      </w:pPr>
    </w:p>
    <w:p w:rsidR="007A7928" w:rsidRDefault="007A7928">
      <w:pPr>
        <w:pStyle w:val="Normale1"/>
        <w:spacing w:before="40" w:after="40"/>
        <w:jc w:val="center"/>
        <w:rPr>
          <w:rStyle w:val="Carpredefinitoparagrafo1"/>
          <w:rFonts w:ascii="Helvetica" w:hAnsi="Helvetica" w:cs="Helvetica"/>
          <w:szCs w:val="18"/>
        </w:rPr>
      </w:pPr>
      <w:r>
        <w:rPr>
          <w:rStyle w:val="Carpredefinitoparagrafo1"/>
          <w:rFonts w:ascii="Helvetica-Bold" w:hAnsi="Helvetica-Bold" w:cs="Helvetica-Bold"/>
          <w:b/>
          <w:bCs/>
          <w:sz w:val="24"/>
        </w:rPr>
        <w:t>TUTELA DELLA SALUTE E DELLA SICUREZZA NEI LUOGHI DI LAVORO (</w:t>
      </w:r>
      <w:r>
        <w:rPr>
          <w:rStyle w:val="Carpredefinitoparagrafo1"/>
          <w:rFonts w:ascii="Helvetica" w:hAnsi="Helvetica" w:cs="Helvetica"/>
          <w:sz w:val="16"/>
          <w:szCs w:val="16"/>
        </w:rPr>
        <w:t>3</w:t>
      </w:r>
      <w:r>
        <w:rPr>
          <w:rStyle w:val="Carpredefinitoparagrafo1"/>
          <w:rFonts w:ascii="Helvetica-Bold" w:hAnsi="Helvetica-Bold" w:cs="Helvetica-Bold"/>
          <w:b/>
          <w:bCs/>
          <w:sz w:val="24"/>
        </w:rPr>
        <w:t>)</w:t>
      </w:r>
    </w:p>
    <w:p w:rsidR="007A7928" w:rsidRDefault="007A7928">
      <w:pPr>
        <w:pStyle w:val="Normale1"/>
        <w:spacing w:before="40" w:after="40"/>
        <w:jc w:val="center"/>
        <w:rPr>
          <w:rFonts w:ascii="Arial" w:hAnsi="Arial" w:cs="Arial"/>
          <w:szCs w:val="18"/>
        </w:rPr>
      </w:pPr>
      <w:r>
        <w:rPr>
          <w:rStyle w:val="Carpredefinitoparagrafo1"/>
          <w:rFonts w:ascii="Helvetica" w:hAnsi="Helvetica" w:cs="Helvetica"/>
          <w:szCs w:val="18"/>
        </w:rPr>
        <w:t>D. lgs. 9 aprile 2008, n. 81</w:t>
      </w:r>
    </w:p>
    <w:p w:rsidR="007A7928" w:rsidRDefault="007A7928">
      <w:pPr>
        <w:pStyle w:val="Normale1"/>
        <w:spacing w:before="40" w:after="40"/>
        <w:rPr>
          <w:rFonts w:ascii="Arial" w:hAnsi="Arial" w:cs="Arial"/>
          <w:szCs w:val="18"/>
        </w:rPr>
      </w:pPr>
    </w:p>
    <w:tbl>
      <w:tblPr>
        <w:tblW w:w="0" w:type="auto"/>
        <w:tblInd w:w="70" w:type="dxa"/>
        <w:tblLayout w:type="fixed"/>
        <w:tblCellMar>
          <w:left w:w="70" w:type="dxa"/>
          <w:right w:w="70" w:type="dxa"/>
        </w:tblCellMar>
        <w:tblLook w:val="0000"/>
      </w:tblPr>
      <w:tblGrid>
        <w:gridCol w:w="1396"/>
        <w:gridCol w:w="1397"/>
        <w:gridCol w:w="1397"/>
        <w:gridCol w:w="1397"/>
        <w:gridCol w:w="1397"/>
        <w:gridCol w:w="1397"/>
        <w:gridCol w:w="1417"/>
      </w:tblGrid>
      <w:tr w:rsidR="007A7928">
        <w:trPr>
          <w:cantSplit/>
        </w:trPr>
        <w:tc>
          <w:tcPr>
            <w:tcW w:w="2793" w:type="dxa"/>
            <w:gridSpan w:val="2"/>
            <w:tcBorders>
              <w:top w:val="single" w:sz="4" w:space="0" w:color="000000"/>
              <w:left w:val="single" w:sz="4" w:space="0" w:color="000000"/>
              <w:bottom w:val="single" w:sz="4" w:space="0" w:color="000000"/>
            </w:tcBorders>
            <w:shd w:val="clear" w:color="auto" w:fill="auto"/>
          </w:tcPr>
          <w:p w:rsidR="007A7928" w:rsidRDefault="007A7928">
            <w:pPr>
              <w:pStyle w:val="Titolo71"/>
              <w:numPr>
                <w:ilvl w:val="6"/>
                <w:numId w:val="1"/>
              </w:numPr>
              <w:tabs>
                <w:tab w:val="left" w:pos="0"/>
              </w:tabs>
            </w:pPr>
            <w:r>
              <w:t>CASI</w:t>
            </w:r>
          </w:p>
        </w:tc>
        <w:tc>
          <w:tcPr>
            <w:tcW w:w="7005" w:type="dxa"/>
            <w:gridSpan w:val="5"/>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Titolo71"/>
              <w:numPr>
                <w:ilvl w:val="6"/>
                <w:numId w:val="1"/>
              </w:numPr>
              <w:tabs>
                <w:tab w:val="left" w:pos="0"/>
              </w:tabs>
            </w:pPr>
            <w:r>
              <w:t>ADEMPIMENTI</w:t>
            </w:r>
          </w:p>
        </w:tc>
      </w:tr>
      <w:tr w:rsidR="007A7928">
        <w:tc>
          <w:tcPr>
            <w:tcW w:w="1396"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120" w:after="120"/>
              <w:jc w:val="center"/>
              <w:rPr>
                <w:rFonts w:ascii="Helvetica" w:hAnsi="Helvetica" w:cs="Helvetica"/>
                <w:sz w:val="16"/>
                <w:szCs w:val="16"/>
              </w:rPr>
            </w:pPr>
            <w:r>
              <w:rPr>
                <w:rStyle w:val="Carpredefinitoparagrafo1"/>
                <w:rFonts w:ascii="Helvetica" w:hAnsi="Helvetica" w:cs="Helvetica"/>
                <w:sz w:val="16"/>
                <w:szCs w:val="16"/>
              </w:rPr>
              <w:t>N. imprese</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120"/>
              <w:jc w:val="center"/>
              <w:rPr>
                <w:rStyle w:val="Carpredefinitoparagrafo1"/>
                <w:rFonts w:ascii="Helvetica" w:hAnsi="Helvetica" w:cs="Helvetica"/>
                <w:sz w:val="16"/>
                <w:szCs w:val="16"/>
              </w:rPr>
            </w:pPr>
            <w:r>
              <w:rPr>
                <w:rFonts w:ascii="Helvetica" w:hAnsi="Helvetica" w:cs="Helvetica"/>
                <w:sz w:val="16"/>
                <w:szCs w:val="16"/>
              </w:rPr>
              <w:t>Uomini/</w:t>
            </w:r>
          </w:p>
          <w:p w:rsidR="007A7928" w:rsidRDefault="007A7928">
            <w:pPr>
              <w:pStyle w:val="Normale1"/>
              <w:jc w:val="center"/>
              <w:rPr>
                <w:rFonts w:ascii="Helvetica" w:hAnsi="Helvetica" w:cs="Helvetica"/>
                <w:sz w:val="16"/>
                <w:szCs w:val="16"/>
              </w:rPr>
            </w:pPr>
            <w:r>
              <w:rPr>
                <w:rStyle w:val="Carpredefinitoparagrafo1"/>
                <w:rFonts w:ascii="Helvetica" w:hAnsi="Helvetica" w:cs="Helvetica"/>
                <w:sz w:val="16"/>
                <w:szCs w:val="16"/>
              </w:rPr>
              <w:t>Giorno (u/g)</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120"/>
              <w:jc w:val="center"/>
              <w:rPr>
                <w:rStyle w:val="Carpredefinitoparagrafo1"/>
                <w:rFonts w:ascii="Helvetica" w:hAnsi="Helvetica" w:cs="Helvetica"/>
                <w:sz w:val="16"/>
                <w:szCs w:val="16"/>
              </w:rPr>
            </w:pPr>
            <w:r>
              <w:rPr>
                <w:rFonts w:ascii="Helvetica" w:hAnsi="Helvetica" w:cs="Helvetica"/>
                <w:sz w:val="16"/>
                <w:szCs w:val="16"/>
              </w:rPr>
              <w:t>Verifica</w:t>
            </w:r>
          </w:p>
          <w:p w:rsidR="007A7928" w:rsidRDefault="007A7928">
            <w:pPr>
              <w:pStyle w:val="Normale1"/>
              <w:jc w:val="center"/>
              <w:rPr>
                <w:rFonts w:ascii="Helvetica" w:hAnsi="Helvetica" w:cs="Helvetica"/>
                <w:sz w:val="16"/>
                <w:szCs w:val="16"/>
              </w:rPr>
            </w:pPr>
            <w:r>
              <w:rPr>
                <w:rStyle w:val="Carpredefinitoparagrafo1"/>
                <w:rFonts w:ascii="Helvetica" w:hAnsi="Helvetica" w:cs="Helvetica"/>
                <w:sz w:val="16"/>
                <w:szCs w:val="16"/>
              </w:rPr>
              <w:t>Documentazione</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120"/>
              <w:jc w:val="center"/>
              <w:rPr>
                <w:rStyle w:val="Carpredefinitoparagrafo1"/>
                <w:rFonts w:ascii="Helvetica" w:hAnsi="Helvetica" w:cs="Helvetica"/>
                <w:sz w:val="16"/>
                <w:szCs w:val="16"/>
              </w:rPr>
            </w:pPr>
            <w:r>
              <w:rPr>
                <w:rFonts w:ascii="Helvetica" w:hAnsi="Helvetica" w:cs="Helvetica"/>
                <w:sz w:val="16"/>
                <w:szCs w:val="16"/>
              </w:rPr>
              <w:t>Invio Notifica</w:t>
            </w:r>
          </w:p>
          <w:p w:rsidR="007A7928" w:rsidRDefault="007A7928">
            <w:pPr>
              <w:pStyle w:val="Normale1"/>
              <w:jc w:val="center"/>
              <w:rPr>
                <w:rFonts w:ascii="Helvetica" w:hAnsi="Helvetica" w:cs="Helvetica"/>
                <w:sz w:val="16"/>
                <w:szCs w:val="16"/>
              </w:rPr>
            </w:pPr>
            <w:r>
              <w:rPr>
                <w:rStyle w:val="Carpredefinitoparagrafo1"/>
                <w:rFonts w:ascii="Helvetica" w:hAnsi="Helvetica" w:cs="Helvetica"/>
                <w:sz w:val="16"/>
                <w:szCs w:val="16"/>
              </w:rPr>
              <w:t>Preliminare</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120"/>
              <w:jc w:val="center"/>
              <w:rPr>
                <w:rFonts w:ascii="Helvetica" w:hAnsi="Helvetica" w:cs="Helvetica"/>
                <w:sz w:val="16"/>
                <w:szCs w:val="16"/>
              </w:rPr>
            </w:pPr>
            <w:r>
              <w:rPr>
                <w:rFonts w:ascii="Helvetica" w:hAnsi="Helvetica" w:cs="Helvetica"/>
                <w:sz w:val="16"/>
                <w:szCs w:val="16"/>
              </w:rPr>
              <w:t>Nomina</w:t>
            </w:r>
          </w:p>
          <w:p w:rsidR="007A7928" w:rsidRDefault="007A7928">
            <w:pPr>
              <w:pStyle w:val="Normale1"/>
              <w:autoSpaceDE w:val="0"/>
              <w:jc w:val="center"/>
              <w:rPr>
                <w:rStyle w:val="Carpredefinitoparagrafo1"/>
                <w:rFonts w:ascii="Helvetica" w:hAnsi="Helvetica" w:cs="Helvetica"/>
                <w:sz w:val="16"/>
                <w:szCs w:val="16"/>
              </w:rPr>
            </w:pPr>
            <w:r>
              <w:rPr>
                <w:rFonts w:ascii="Helvetica" w:hAnsi="Helvetica" w:cs="Helvetica"/>
                <w:sz w:val="16"/>
                <w:szCs w:val="16"/>
              </w:rPr>
              <w:t>Coordinatore</w:t>
            </w:r>
          </w:p>
          <w:p w:rsidR="007A7928" w:rsidRDefault="007A7928">
            <w:pPr>
              <w:pStyle w:val="Normale1"/>
              <w:jc w:val="center"/>
              <w:rPr>
                <w:rFonts w:ascii="Helvetica" w:hAnsi="Helvetica" w:cs="Helvetica"/>
                <w:sz w:val="16"/>
                <w:szCs w:val="16"/>
              </w:rPr>
            </w:pPr>
            <w:r>
              <w:rPr>
                <w:rStyle w:val="Carpredefinitoparagrafo1"/>
                <w:rFonts w:ascii="Helvetica" w:hAnsi="Helvetica" w:cs="Helvetica"/>
                <w:sz w:val="16"/>
                <w:szCs w:val="16"/>
              </w:rPr>
              <w:t>Progettazione</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autoSpaceDE w:val="0"/>
              <w:spacing w:before="120"/>
              <w:jc w:val="center"/>
              <w:rPr>
                <w:rFonts w:ascii="Helvetica" w:hAnsi="Helvetica" w:cs="Helvetica"/>
                <w:sz w:val="16"/>
                <w:szCs w:val="16"/>
              </w:rPr>
            </w:pPr>
            <w:r>
              <w:rPr>
                <w:rFonts w:ascii="Helvetica" w:hAnsi="Helvetica" w:cs="Helvetica"/>
                <w:sz w:val="16"/>
                <w:szCs w:val="16"/>
              </w:rPr>
              <w:t>Nomina</w:t>
            </w:r>
          </w:p>
          <w:p w:rsidR="007A7928" w:rsidRDefault="007A7928">
            <w:pPr>
              <w:pStyle w:val="Normale1"/>
              <w:autoSpaceDE w:val="0"/>
              <w:jc w:val="center"/>
              <w:rPr>
                <w:rStyle w:val="Carpredefinitoparagrafo1"/>
                <w:rFonts w:ascii="Helvetica" w:hAnsi="Helvetica" w:cs="Helvetica"/>
                <w:sz w:val="16"/>
                <w:szCs w:val="16"/>
              </w:rPr>
            </w:pPr>
            <w:r>
              <w:rPr>
                <w:rFonts w:ascii="Helvetica" w:hAnsi="Helvetica" w:cs="Helvetica"/>
                <w:sz w:val="16"/>
                <w:szCs w:val="16"/>
              </w:rPr>
              <w:t>Coordinatore</w:t>
            </w:r>
          </w:p>
          <w:p w:rsidR="007A7928" w:rsidRDefault="007A7928">
            <w:pPr>
              <w:pStyle w:val="Normale1"/>
              <w:jc w:val="center"/>
            </w:pPr>
            <w:r>
              <w:rPr>
                <w:rStyle w:val="Carpredefinitoparagrafo1"/>
                <w:rFonts w:ascii="Helvetica" w:hAnsi="Helvetica" w:cs="Helvetica"/>
                <w:sz w:val="16"/>
                <w:szCs w:val="16"/>
              </w:rPr>
              <w:t>Esecuzione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Corpodeltesto1"/>
              <w:spacing w:before="120"/>
            </w:pPr>
            <w:r>
              <w:t>Piano di Sicurezza e</w:t>
            </w:r>
          </w:p>
          <w:p w:rsidR="007A7928" w:rsidRDefault="007A7928">
            <w:pPr>
              <w:pStyle w:val="Corpodeltesto1"/>
              <w:rPr>
                <w:rStyle w:val="Carpredefinitoparagrafo1"/>
                <w:rFonts w:ascii="Helvetica" w:hAnsi="Helvetica" w:cs="Helvetica"/>
                <w:sz w:val="16"/>
                <w:szCs w:val="16"/>
              </w:rPr>
            </w:pPr>
            <w:r>
              <w:t>Fascicolo opera (a cura</w:t>
            </w:r>
          </w:p>
          <w:p w:rsidR="007A7928" w:rsidRDefault="007A7928">
            <w:pPr>
              <w:pStyle w:val="Normale1"/>
              <w:jc w:val="center"/>
            </w:pPr>
            <w:r>
              <w:rPr>
                <w:rStyle w:val="Carpredefinitoparagrafo1"/>
                <w:rFonts w:ascii="Helvetica" w:hAnsi="Helvetica" w:cs="Helvetica"/>
                <w:sz w:val="16"/>
                <w:szCs w:val="16"/>
              </w:rPr>
              <w:t>del Coordinatore)</w:t>
            </w:r>
          </w:p>
        </w:tc>
      </w:tr>
      <w:tr w:rsidR="007A7928">
        <w:tc>
          <w:tcPr>
            <w:tcW w:w="1396"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1</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Meno di 200 u/g</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pacing w:before="40" w:after="40"/>
              <w:jc w:val="center"/>
            </w:pPr>
            <w:r>
              <w:rPr>
                <w:rFonts w:ascii="Helvetica" w:hAnsi="Helvetica" w:cs="Helvetica"/>
                <w:sz w:val="16"/>
                <w:szCs w:val="16"/>
              </w:rPr>
              <w:t>NO</w:t>
            </w:r>
          </w:p>
        </w:tc>
      </w:tr>
      <w:tr w:rsidR="007A7928">
        <w:tc>
          <w:tcPr>
            <w:tcW w:w="1396"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1</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Più di 200 u/g</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NO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pacing w:before="40" w:after="40"/>
              <w:jc w:val="center"/>
            </w:pPr>
            <w:r>
              <w:rPr>
                <w:rFonts w:ascii="Helvetica" w:hAnsi="Helvetica" w:cs="Helvetica"/>
                <w:sz w:val="16"/>
                <w:szCs w:val="16"/>
              </w:rPr>
              <w:t>NO</w:t>
            </w:r>
          </w:p>
        </w:tc>
      </w:tr>
      <w:tr w:rsidR="007A7928">
        <w:tc>
          <w:tcPr>
            <w:tcW w:w="1396" w:type="dxa"/>
            <w:tcBorders>
              <w:top w:val="single" w:sz="4" w:space="0" w:color="000000"/>
              <w:left w:val="single" w:sz="4" w:space="0" w:color="000000"/>
              <w:bottom w:val="single" w:sz="4" w:space="0" w:color="000000"/>
            </w:tcBorders>
            <w:shd w:val="clear" w:color="auto" w:fill="auto"/>
          </w:tcPr>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2 o più</w:t>
            </w:r>
          </w:p>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imprese</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autoSpaceDE w:val="0"/>
              <w:snapToGrid w:val="0"/>
              <w:jc w:val="center"/>
              <w:rPr>
                <w:rFonts w:ascii="Helvetica" w:hAnsi="Helvetica" w:cs="Helvetica"/>
                <w:sz w:val="16"/>
                <w:szCs w:val="16"/>
              </w:rPr>
            </w:pP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napToGrid w:val="0"/>
              <w:spacing w:before="40" w:after="40"/>
              <w:jc w:val="center"/>
              <w:rPr>
                <w:rFonts w:ascii="Helvetica" w:hAnsi="Helvetica" w:cs="Helvetica"/>
                <w:sz w:val="16"/>
                <w:szCs w:val="16"/>
              </w:rPr>
            </w:pPr>
          </w:p>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napToGrid w:val="0"/>
              <w:spacing w:before="40" w:after="40"/>
              <w:jc w:val="center"/>
              <w:rPr>
                <w:rFonts w:ascii="Helvetica" w:hAnsi="Helvetica" w:cs="Helvetica"/>
                <w:sz w:val="16"/>
                <w:szCs w:val="16"/>
              </w:rPr>
            </w:pPr>
          </w:p>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napToGrid w:val="0"/>
              <w:spacing w:before="40" w:after="40"/>
              <w:jc w:val="center"/>
              <w:rPr>
                <w:rFonts w:ascii="Helvetica" w:hAnsi="Helvetica" w:cs="Helvetica"/>
                <w:sz w:val="16"/>
                <w:szCs w:val="16"/>
              </w:rPr>
            </w:pPr>
          </w:p>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397" w:type="dxa"/>
            <w:tcBorders>
              <w:top w:val="single" w:sz="4" w:space="0" w:color="000000"/>
              <w:left w:val="single" w:sz="4" w:space="0" w:color="000000"/>
              <w:bottom w:val="single" w:sz="4" w:space="0" w:color="000000"/>
            </w:tcBorders>
            <w:shd w:val="clear" w:color="auto" w:fill="auto"/>
          </w:tcPr>
          <w:p w:rsidR="007A7928" w:rsidRDefault="007A7928">
            <w:pPr>
              <w:pStyle w:val="Normale1"/>
              <w:snapToGrid w:val="0"/>
              <w:spacing w:before="40" w:after="40"/>
              <w:jc w:val="center"/>
              <w:rPr>
                <w:rFonts w:ascii="Helvetica" w:hAnsi="Helvetica" w:cs="Helvetica"/>
                <w:sz w:val="16"/>
                <w:szCs w:val="16"/>
              </w:rPr>
            </w:pPr>
          </w:p>
          <w:p w:rsidR="007A7928" w:rsidRDefault="007A7928">
            <w:pPr>
              <w:pStyle w:val="Normale1"/>
              <w:spacing w:before="40" w:after="40"/>
              <w:jc w:val="center"/>
              <w:rPr>
                <w:rFonts w:ascii="Helvetica" w:hAnsi="Helvetica" w:cs="Helvetica"/>
                <w:sz w:val="16"/>
                <w:szCs w:val="16"/>
              </w:rPr>
            </w:pPr>
            <w:r>
              <w:rPr>
                <w:rFonts w:ascii="Helvetica" w:hAnsi="Helvetica" w:cs="Helvetica"/>
                <w:sz w:val="16"/>
                <w:szCs w:val="16"/>
              </w:rPr>
              <w:t>SI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spacing w:before="40" w:after="40"/>
              <w:jc w:val="center"/>
              <w:rPr>
                <w:rFonts w:ascii="Helvetica" w:hAnsi="Helvetica" w:cs="Helvetica"/>
                <w:sz w:val="16"/>
                <w:szCs w:val="16"/>
              </w:rPr>
            </w:pPr>
          </w:p>
          <w:p w:rsidR="007A7928" w:rsidRDefault="007A7928">
            <w:pPr>
              <w:pStyle w:val="Normale1"/>
              <w:spacing w:before="40" w:after="40"/>
              <w:jc w:val="center"/>
            </w:pPr>
            <w:r>
              <w:rPr>
                <w:rFonts w:ascii="Helvetica" w:hAnsi="Helvetica" w:cs="Helvetica"/>
                <w:sz w:val="16"/>
                <w:szCs w:val="16"/>
              </w:rPr>
              <w:t>SI</w:t>
            </w:r>
          </w:p>
        </w:tc>
      </w:tr>
    </w:tbl>
    <w:p w:rsidR="007A7928" w:rsidRDefault="007A7928">
      <w:pPr>
        <w:pStyle w:val="Normale1"/>
        <w:spacing w:before="40" w:after="40"/>
      </w:pPr>
    </w:p>
    <w:tbl>
      <w:tblPr>
        <w:tblW w:w="0" w:type="auto"/>
        <w:tblInd w:w="70" w:type="dxa"/>
        <w:tblLayout w:type="fixed"/>
        <w:tblCellMar>
          <w:left w:w="70" w:type="dxa"/>
          <w:right w:w="70" w:type="dxa"/>
        </w:tblCellMar>
        <w:tblLook w:val="0000"/>
      </w:tblPr>
      <w:tblGrid>
        <w:gridCol w:w="9798"/>
      </w:tblGrid>
      <w:tr w:rsidR="007A7928">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Cognome e Nome </w:t>
            </w:r>
            <w:r>
              <w:rPr>
                <w:rStyle w:val="Carpredefinitoparagrafo1"/>
                <w:rFonts w:ascii="Helvetica-Oblique" w:hAnsi="Helvetica-Oblique" w:cs="Helvetica-Oblique"/>
                <w:i/>
                <w:iCs/>
                <w:szCs w:val="18"/>
              </w:rPr>
              <w:t>_________________________________________________________________________________</w:t>
            </w:r>
          </w:p>
          <w:p w:rsidR="007A7928" w:rsidRDefault="007A7928">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in qualità di </w:t>
            </w:r>
            <w:r>
              <w:rPr>
                <w:rStyle w:val="Carpredefinitoparagrafo1"/>
                <w:rFonts w:ascii="TTE1010088t00" w:hAnsi="TTE1010088t00" w:cs="TTE1010088t00"/>
                <w:szCs w:val="18"/>
              </w:rPr>
              <w:t xml:space="preserve">_ </w:t>
            </w:r>
            <w:r>
              <w:rPr>
                <w:rStyle w:val="Carpredefinitoparagrafo1"/>
                <w:rFonts w:ascii="Helvetica" w:hAnsi="Helvetica" w:cs="Helvetica"/>
                <w:szCs w:val="18"/>
              </w:rPr>
              <w:t xml:space="preserve">committente / titolare </w:t>
            </w:r>
            <w:r>
              <w:rPr>
                <w:rStyle w:val="Carpredefinitoparagrafo1"/>
                <w:rFonts w:ascii="TTE1010088t00" w:hAnsi="TTE1010088t00" w:cs="TTE1010088t00"/>
                <w:szCs w:val="18"/>
              </w:rPr>
              <w:t xml:space="preserve">_ </w:t>
            </w:r>
            <w:r>
              <w:rPr>
                <w:rStyle w:val="Carpredefinitoparagrafo1"/>
                <w:rFonts w:ascii="Helvetica" w:hAnsi="Helvetica" w:cs="Helvetica"/>
                <w:szCs w:val="18"/>
              </w:rPr>
              <w:t>responsabile dei lavori</w:t>
            </w:r>
          </w:p>
          <w:p w:rsidR="007A7928" w:rsidRDefault="007A7928">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szCs w:val="18"/>
              </w:rPr>
              <w:t xml:space="preserve">Iscritto all’ordine/collegio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Cs w:val="18"/>
              </w:rPr>
              <w:t>__________________________________________________________________________</w:t>
            </w:r>
          </w:p>
          <w:p w:rsidR="007A7928" w:rsidRDefault="007A7928">
            <w:pPr>
              <w:pStyle w:val="Normale1"/>
              <w:autoSpaceDE w:val="0"/>
              <w:spacing w:before="120"/>
              <w:jc w:val="left"/>
              <w:rPr>
                <w:rStyle w:val="Carpredefinitoparagrafo1"/>
                <w:rFonts w:ascii="Helvetica" w:hAnsi="Helvetica" w:cs="Helvetica"/>
                <w:i/>
                <w:iCs/>
                <w:szCs w:val="18"/>
              </w:rPr>
            </w:pPr>
            <w:r>
              <w:rPr>
                <w:rStyle w:val="Carpredefinitoparagrafo1"/>
                <w:rFonts w:ascii="Helvetica" w:hAnsi="Helvetica" w:cs="Helvetica"/>
                <w:szCs w:val="18"/>
              </w:rPr>
              <w:t xml:space="preserve">di </w:t>
            </w:r>
            <w:r>
              <w:rPr>
                <w:rStyle w:val="Carpredefinitoparagrafo1"/>
                <w:rFonts w:ascii="Helvetica" w:hAnsi="Helvetica" w:cs="Helvetica"/>
                <w:sz w:val="12"/>
                <w:szCs w:val="12"/>
              </w:rPr>
              <w:t xml:space="preserve">(4) </w:t>
            </w:r>
            <w:r>
              <w:rPr>
                <w:rStyle w:val="Carpredefinitoparagrafo1"/>
                <w:rFonts w:ascii="Helvetica-Oblique" w:hAnsi="Helvetica-Oblique" w:cs="Helvetica-Oblique"/>
                <w:i/>
                <w:iCs/>
                <w:szCs w:val="18"/>
              </w:rPr>
              <w:t xml:space="preserve">______________________________________________________________________ </w:t>
            </w:r>
            <w:r>
              <w:rPr>
                <w:rStyle w:val="Carpredefinitoparagrafo1"/>
                <w:rFonts w:ascii="Helvetica" w:hAnsi="Helvetica" w:cs="Helvetica"/>
                <w:szCs w:val="18"/>
              </w:rPr>
              <w:t xml:space="preserve">al n. </w:t>
            </w:r>
            <w:r>
              <w:rPr>
                <w:rStyle w:val="Carpredefinitoparagrafo1"/>
                <w:rFonts w:ascii="Helvetica" w:hAnsi="Helvetica" w:cs="Helvetica"/>
                <w:sz w:val="12"/>
                <w:szCs w:val="12"/>
              </w:rPr>
              <w:t xml:space="preserve">(4) </w:t>
            </w:r>
            <w:r>
              <w:rPr>
                <w:rStyle w:val="Carpredefinitoparagrafo1"/>
                <w:rFonts w:ascii="Helvetica" w:hAnsi="Helvetica" w:cs="Helvetica"/>
                <w:i/>
                <w:iCs/>
                <w:szCs w:val="18"/>
              </w:rPr>
              <w:t>|__|__|__|__|__|</w:t>
            </w:r>
          </w:p>
          <w:p w:rsidR="007A7928" w:rsidRDefault="007A7928">
            <w:pPr>
              <w:pStyle w:val="Normale1"/>
              <w:autoSpaceDE w:val="0"/>
              <w:spacing w:before="120"/>
              <w:jc w:val="left"/>
              <w:rPr>
                <w:rStyle w:val="Carpredefinitoparagrafo1"/>
                <w:rFonts w:ascii="Helvetica" w:hAnsi="Helvetica" w:cs="Helvetica"/>
                <w:szCs w:val="18"/>
              </w:rPr>
            </w:pPr>
            <w:r>
              <w:rPr>
                <w:rStyle w:val="Carpredefinitoparagrafo1"/>
                <w:rFonts w:ascii="Helvetica" w:hAnsi="Helvetica" w:cs="Helvetica"/>
                <w:i/>
                <w:iCs/>
                <w:szCs w:val="18"/>
              </w:rPr>
              <w:t>residente in _________________________________________ prov. |__|__| stato ____________________________</w:t>
            </w:r>
          </w:p>
          <w:p w:rsidR="007A7928" w:rsidRDefault="007A7928">
            <w:pPr>
              <w:pStyle w:val="Normale1"/>
              <w:autoSpaceDE w:val="0"/>
              <w:spacing w:before="120"/>
              <w:jc w:val="left"/>
              <w:rPr>
                <w:rStyle w:val="Carpredefinitoparagrafo1"/>
                <w:rFonts w:ascii="Helvetica" w:hAnsi="Helvetica" w:cs="Helvetica"/>
                <w:i/>
                <w:iCs/>
                <w:szCs w:val="18"/>
              </w:rPr>
            </w:pPr>
            <w:r>
              <w:rPr>
                <w:rStyle w:val="Carpredefinitoparagrafo1"/>
                <w:rFonts w:ascii="Helvetica" w:hAnsi="Helvetica" w:cs="Helvetica"/>
                <w:szCs w:val="18"/>
              </w:rPr>
              <w:t xml:space="preserve">indirizzo </w:t>
            </w:r>
            <w:r>
              <w:rPr>
                <w:rStyle w:val="Carpredefinitoparagrafo1"/>
                <w:rFonts w:ascii="Helvetica" w:hAnsi="Helvetica" w:cs="Helvetica"/>
                <w:i/>
                <w:iCs/>
                <w:szCs w:val="18"/>
              </w:rPr>
              <w:t xml:space="preserve">_______________________________________________________ </w:t>
            </w:r>
            <w:r>
              <w:rPr>
                <w:rStyle w:val="Carpredefinitoparagrafo1"/>
                <w:rFonts w:ascii="Helvetica" w:hAnsi="Helvetica" w:cs="Helvetica"/>
                <w:szCs w:val="18"/>
              </w:rPr>
              <w:t>n. _________ C.A.P.</w:t>
            </w:r>
            <w:r>
              <w:rPr>
                <w:rStyle w:val="Carpredefinitoparagrafo1"/>
                <w:rFonts w:ascii="Helvetica" w:hAnsi="Helvetica" w:cs="Helvetica"/>
                <w:i/>
                <w:iCs/>
                <w:szCs w:val="18"/>
              </w:rPr>
              <w:t xml:space="preserve"> |__|__|__|__|__|</w:t>
            </w:r>
          </w:p>
          <w:p w:rsidR="007A7928" w:rsidRDefault="007A7928">
            <w:pPr>
              <w:pStyle w:val="Normale1"/>
              <w:autoSpaceDE w:val="0"/>
              <w:spacing w:before="120"/>
              <w:jc w:val="left"/>
              <w:rPr>
                <w:rFonts w:ascii="Helvetica" w:hAnsi="Helvetica" w:cs="Helvetica"/>
                <w:sz w:val="13"/>
                <w:szCs w:val="13"/>
              </w:rPr>
            </w:pPr>
            <w:r>
              <w:rPr>
                <w:rStyle w:val="Carpredefinitoparagrafo1"/>
                <w:rFonts w:ascii="Helvetica" w:hAnsi="Helvetica" w:cs="Helvetica"/>
                <w:i/>
                <w:iCs/>
                <w:szCs w:val="18"/>
              </w:rPr>
              <w:lastRenderedPageBreak/>
              <w:t>PEC / posta elettronica ______________________________________ Telefono fisso / cellulare</w:t>
            </w:r>
            <w:r>
              <w:rPr>
                <w:rStyle w:val="Carpredefinitoparagrafo1"/>
                <w:rFonts w:ascii="Helvetica" w:hAnsi="Helvetica" w:cs="Helvetica"/>
                <w:szCs w:val="18"/>
              </w:rPr>
              <w:t xml:space="preserve"> </w:t>
            </w:r>
            <w:r>
              <w:rPr>
                <w:rStyle w:val="Carpredefinitoparagrafo1"/>
                <w:rFonts w:ascii="Helvetica-Oblique" w:hAnsi="Helvetica-Oblique" w:cs="Helvetica-Oblique"/>
                <w:i/>
                <w:iCs/>
                <w:szCs w:val="18"/>
              </w:rPr>
              <w:t>___________________________</w:t>
            </w:r>
          </w:p>
          <w:p w:rsidR="007A7928" w:rsidRDefault="007A7928">
            <w:pPr>
              <w:pStyle w:val="Normale1"/>
              <w:autoSpaceDE w:val="0"/>
              <w:spacing w:before="120"/>
              <w:jc w:val="left"/>
              <w:rPr>
                <w:rFonts w:ascii="Helvetica-Bold" w:hAnsi="Helvetica-Bold" w:cs="Helvetica-Bold" w:hint="eastAsia"/>
                <w:b/>
                <w:bCs/>
                <w:szCs w:val="18"/>
              </w:rPr>
            </w:pPr>
            <w:r>
              <w:rPr>
                <w:rFonts w:ascii="Helvetica" w:hAnsi="Helvetica" w:cs="Helvetica"/>
                <w:sz w:val="13"/>
                <w:szCs w:val="13"/>
              </w:rPr>
              <w:t>(4) Da compilare solo nel caso in cui il presente allegato sia presentato dal responsabile dei lavori</w:t>
            </w:r>
          </w:p>
          <w:p w:rsidR="007A7928" w:rsidRDefault="007A7928">
            <w:pPr>
              <w:pStyle w:val="Normale1"/>
              <w:autoSpaceDE w:val="0"/>
              <w:spacing w:before="120"/>
              <w:jc w:val="left"/>
              <w:rPr>
                <w:rStyle w:val="Carpredefinitoparagrafo1"/>
                <w:rFonts w:ascii="Wingdings" w:eastAsia="Wingdings" w:hAnsi="Wingdings" w:cs="Wingdings"/>
                <w:szCs w:val="18"/>
              </w:rPr>
            </w:pPr>
            <w:r>
              <w:rPr>
                <w:rFonts w:ascii="Helvetica-Bold" w:hAnsi="Helvetica-Bold" w:cs="Helvetica-Bold"/>
                <w:b/>
                <w:bCs/>
                <w:szCs w:val="18"/>
              </w:rPr>
              <w:t>Il titolare/responsabile dei lavori dichiara che l’intervento descritto nella comunicazione di inizio lavori, di cui il presente allegato costituisce parte integrante,</w:t>
            </w:r>
          </w:p>
          <w:p w:rsidR="007A7928" w:rsidRDefault="007A7928">
            <w:pPr>
              <w:pStyle w:val="Normale1"/>
              <w:autoSpaceDE w:val="0"/>
              <w:spacing w:before="120"/>
              <w:jc w:val="left"/>
              <w:rPr>
                <w:rFonts w:ascii="Helvetica" w:hAnsi="Helvetica" w:cs="Helvetica"/>
                <w:szCs w:val="18"/>
              </w:rPr>
            </w:pPr>
            <w:r>
              <w:rPr>
                <w:rStyle w:val="Carpredefinitoparagrafo1"/>
                <w:rFonts w:ascii="Wingdings" w:eastAsia="Wingdings" w:hAnsi="Wingdings" w:cs="Wingdings"/>
                <w:szCs w:val="18"/>
              </w:rPr>
              <w:t></w:t>
            </w:r>
            <w:r>
              <w:rPr>
                <w:rStyle w:val="Carpredefinitoparagrafo1"/>
                <w:rFonts w:ascii="TTE1010088t00" w:hAnsi="TTE1010088t00" w:cs="TTE1010088t00"/>
                <w:szCs w:val="18"/>
              </w:rPr>
              <w:t xml:space="preserve"> </w:t>
            </w:r>
            <w:r>
              <w:rPr>
                <w:rStyle w:val="Carpredefinitoparagrafo1"/>
                <w:rFonts w:ascii="Helvetica-Bold" w:hAnsi="Helvetica-Bold" w:cs="Helvetica-Bold"/>
                <w:b/>
                <w:bCs/>
                <w:szCs w:val="18"/>
              </w:rPr>
              <w:t xml:space="preserve">ricade </w:t>
            </w:r>
            <w:r>
              <w:rPr>
                <w:rStyle w:val="Carpredefinitoparagrafo1"/>
                <w:rFonts w:ascii="Helvetica" w:hAnsi="Helvetica" w:cs="Helvetica"/>
                <w:szCs w:val="18"/>
              </w:rPr>
              <w:t>nell’ambito di applicazione del Titolo IV del d.lgs. n. 81/2008 e pertanto:</w:t>
            </w:r>
          </w:p>
          <w:p w:rsidR="007A7928" w:rsidRDefault="007A7928">
            <w:pPr>
              <w:pStyle w:val="Normale1"/>
              <w:spacing w:before="40" w:after="40"/>
              <w:rPr>
                <w:rFonts w:ascii="Helvetica" w:hAnsi="Helvetica" w:cs="Helvetica"/>
                <w:szCs w:val="18"/>
              </w:rPr>
            </w:pPr>
          </w:p>
          <w:p w:rsidR="007A7928" w:rsidRDefault="007A7928">
            <w:pPr>
              <w:pStyle w:val="Normale1"/>
              <w:ind w:left="184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relativamente alla documentazione delle imprese esecutrici</w:t>
            </w:r>
            <w:r>
              <w:rPr>
                <w:rStyle w:val="Carpredefinitoparagrafo1"/>
                <w:rFonts w:ascii="Arial" w:hAnsi="Arial" w:cs="Arial"/>
                <w:szCs w:val="18"/>
              </w:rPr>
              <w:tab/>
            </w:r>
            <w:r>
              <w:rPr>
                <w:rStyle w:val="Carpredefinitoparagrafo1"/>
                <w:rFonts w:ascii="Arial" w:hAnsi="Arial" w:cs="Arial"/>
                <w:szCs w:val="18"/>
              </w:rPr>
              <w:br/>
            </w:r>
          </w:p>
          <w:p w:rsidR="007A7928" w:rsidRDefault="007A7928">
            <w:pPr>
              <w:pStyle w:val="Normale1"/>
              <w:ind w:left="3119" w:hanging="284"/>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dichiara</w:t>
            </w:r>
            <w:r>
              <w:rPr>
                <w:rStyle w:val="Carpredefinitoparagrafo1"/>
                <w:rFonts w:ascii="Arial" w:hAnsi="Arial" w:cs="Arial"/>
                <w:szCs w:val="18"/>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7A7928" w:rsidRDefault="007A7928">
            <w:pPr>
              <w:pStyle w:val="Normale1"/>
              <w:ind w:left="3119" w:hanging="1134"/>
              <w:rPr>
                <w:rFonts w:ascii="Arial" w:hAnsi="Arial" w:cs="Arial"/>
                <w:szCs w:val="18"/>
              </w:rPr>
            </w:pPr>
          </w:p>
          <w:p w:rsidR="007A7928" w:rsidRDefault="007A7928">
            <w:pPr>
              <w:pStyle w:val="Normale1"/>
              <w:ind w:left="3119" w:hanging="284"/>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dichiara</w:t>
            </w:r>
            <w:r>
              <w:rPr>
                <w:rStyle w:val="Carpredefinitoparagrafo1"/>
                <w:rFonts w:ascii="Arial" w:hAnsi="Arial" w:cs="Arial"/>
                <w:szCs w:val="18"/>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7A7928" w:rsidRDefault="007A7928">
            <w:pPr>
              <w:pStyle w:val="Normale1"/>
              <w:rPr>
                <w:rFonts w:ascii="Arial" w:hAnsi="Arial" w:cs="Arial"/>
                <w:szCs w:val="18"/>
              </w:rPr>
            </w:pPr>
          </w:p>
          <w:p w:rsidR="007A7928" w:rsidRDefault="007A7928">
            <w:pPr>
              <w:pStyle w:val="Normale1"/>
              <w:ind w:left="1778"/>
              <w:rPr>
                <w:rFonts w:ascii="Arial" w:hAnsi="Arial" w:cs="Arial"/>
                <w:szCs w:val="18"/>
              </w:rPr>
            </w:pPr>
          </w:p>
          <w:p w:rsidR="007A7928" w:rsidRDefault="007A7928">
            <w:pPr>
              <w:pStyle w:val="Normale1"/>
              <w:ind w:left="1776"/>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relativamente alla </w:t>
            </w:r>
            <w:r>
              <w:rPr>
                <w:rStyle w:val="Carpredefinitoparagrafo1"/>
                <w:rFonts w:ascii="Arial" w:hAnsi="Arial" w:cs="Arial"/>
                <w:b/>
                <w:szCs w:val="18"/>
              </w:rPr>
              <w:t>notifica preliminare di cui all’articolo 99</w:t>
            </w:r>
            <w:r>
              <w:rPr>
                <w:rStyle w:val="Carpredefinitoparagrafo1"/>
                <w:rFonts w:ascii="Arial" w:hAnsi="Arial" w:cs="Arial"/>
                <w:szCs w:val="18"/>
              </w:rPr>
              <w:t xml:space="preserve"> del d.lgs. n. 81/2008</w:t>
            </w:r>
          </w:p>
          <w:p w:rsidR="007A7928" w:rsidRDefault="007A7928">
            <w:pPr>
              <w:pStyle w:val="Normale1"/>
              <w:ind w:left="1778"/>
              <w:rPr>
                <w:rFonts w:ascii="Arial" w:hAnsi="Arial" w:cs="Arial"/>
                <w:szCs w:val="18"/>
              </w:rPr>
            </w:pPr>
          </w:p>
          <w:p w:rsidR="007A7928" w:rsidRDefault="007A7928">
            <w:pPr>
              <w:pStyle w:val="Normale1"/>
              <w:ind w:left="3204" w:hanging="369"/>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dichiara che l’intervento </w:t>
            </w:r>
            <w:r>
              <w:rPr>
                <w:rStyle w:val="Carpredefinitoparagrafo1"/>
                <w:rFonts w:ascii="Arial" w:hAnsi="Arial" w:cs="Arial"/>
                <w:b/>
                <w:szCs w:val="18"/>
              </w:rPr>
              <w:t>non è soggetto</w:t>
            </w:r>
            <w:r>
              <w:rPr>
                <w:rStyle w:val="Carpredefinitoparagrafo1"/>
                <w:rFonts w:ascii="Arial" w:hAnsi="Arial" w:cs="Arial"/>
                <w:szCs w:val="18"/>
              </w:rPr>
              <w:t xml:space="preserve"> all’invio della notifica</w:t>
            </w:r>
          </w:p>
          <w:p w:rsidR="007A7928" w:rsidRDefault="007A7928">
            <w:pPr>
              <w:pStyle w:val="Normale1"/>
              <w:ind w:left="3261"/>
              <w:rPr>
                <w:rFonts w:ascii="Arial" w:hAnsi="Arial" w:cs="Arial"/>
                <w:szCs w:val="18"/>
              </w:rPr>
            </w:pPr>
          </w:p>
          <w:p w:rsidR="007A7928" w:rsidRDefault="007A7928">
            <w:pPr>
              <w:pStyle w:val="Normale1"/>
              <w:ind w:left="3204" w:hanging="369"/>
            </w:pPr>
            <w:r>
              <w:rPr>
                <w:rStyle w:val="Carpredefinitoparagrafo1"/>
                <w:rFonts w:ascii="Wingdings" w:eastAsia="Wingdings" w:hAnsi="Wingdings" w:cs="Wingdings"/>
                <w:szCs w:val="18"/>
              </w:rPr>
              <w:t></w:t>
            </w:r>
            <w:r>
              <w:rPr>
                <w:rStyle w:val="Carpredefinitoparagrafo1"/>
                <w:rFonts w:ascii="Arial" w:hAnsi="Arial" w:cs="Arial"/>
                <w:szCs w:val="18"/>
              </w:rPr>
              <w:t xml:space="preserve">  dichiara che l’intervento </w:t>
            </w:r>
            <w:r>
              <w:rPr>
                <w:rStyle w:val="Carpredefinitoparagrafo1"/>
                <w:rFonts w:ascii="Arial" w:hAnsi="Arial" w:cs="Arial"/>
                <w:b/>
                <w:szCs w:val="18"/>
              </w:rPr>
              <w:t>è soggetto</w:t>
            </w:r>
            <w:r>
              <w:rPr>
                <w:rStyle w:val="Carpredefinitoparagrafo1"/>
                <w:rFonts w:ascii="Arial" w:hAnsi="Arial" w:cs="Arial"/>
                <w:szCs w:val="18"/>
              </w:rPr>
              <w:t xml:space="preserve"> all’invio della notifica e pertanto</w:t>
            </w:r>
          </w:p>
          <w:p w:rsidR="007A7928" w:rsidRDefault="007A7928">
            <w:pPr>
              <w:pStyle w:val="Normale1"/>
              <w:tabs>
                <w:tab w:val="left" w:pos="3828"/>
              </w:tabs>
              <w:ind w:left="4111" w:hanging="142"/>
            </w:pPr>
          </w:p>
          <w:p w:rsidR="007A7928" w:rsidRDefault="007A7928">
            <w:pPr>
              <w:pStyle w:val="Normale1"/>
              <w:tabs>
                <w:tab w:val="left" w:pos="3828"/>
              </w:tabs>
              <w:ind w:left="4111" w:hanging="142"/>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allega</w:t>
            </w:r>
            <w:r>
              <w:rPr>
                <w:rStyle w:val="Carpredefinitoparagrafo1"/>
                <w:rFonts w:ascii="Arial" w:hAnsi="Arial" w:cs="Arial"/>
                <w:szCs w:val="18"/>
              </w:rPr>
              <w:t xml:space="preserve"> alla presente segnalazione la documentazione necessaria per la notifica, il cui contenuto sarà riprodotto su apposita tabella, esposta in cantiere per tutta la durata dei lavori, in luogo visibile dall’esterno</w:t>
            </w:r>
          </w:p>
          <w:p w:rsidR="007A7928" w:rsidRDefault="007A7928">
            <w:pPr>
              <w:pStyle w:val="Normale1"/>
              <w:ind w:left="2844"/>
              <w:rPr>
                <w:rFonts w:ascii="Arial" w:hAnsi="Arial" w:cs="Arial"/>
                <w:szCs w:val="18"/>
              </w:rPr>
            </w:pPr>
          </w:p>
          <w:p w:rsidR="007A7928" w:rsidRPr="007A3635" w:rsidRDefault="007A7928">
            <w:pPr>
              <w:pStyle w:val="Normale1"/>
              <w:tabs>
                <w:tab w:val="left" w:pos="3828"/>
              </w:tabs>
              <w:ind w:left="4111" w:hanging="142"/>
              <w:rPr>
                <w:rFonts w:ascii="Arial" w:hAnsi="Arial" w:cs="Arial"/>
                <w:sz w:val="16"/>
                <w:szCs w:val="16"/>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indica</w:t>
            </w:r>
            <w:r>
              <w:rPr>
                <w:rStyle w:val="Carpredefinitoparagrafo1"/>
                <w:rFonts w:ascii="Arial" w:hAnsi="Arial" w:cs="Arial"/>
                <w:szCs w:val="18"/>
              </w:rPr>
              <w:t xml:space="preserve"> gli estremi della notifica, il cui contenuto sarà riprodotto su apposita tabella, esposta in cantiere per tutta la durata dei lavori, in luogo visibile dall’esterno, già trasmessa in data  </w:t>
            </w:r>
            <w:r w:rsidRPr="007A3635">
              <w:rPr>
                <w:rStyle w:val="Carpredefinitoparagrafo1"/>
                <w:rFonts w:ascii="Arial" w:hAnsi="Arial" w:cs="Arial"/>
                <w:i/>
                <w:sz w:val="22"/>
                <w:szCs w:val="22"/>
              </w:rPr>
              <w:t xml:space="preserve">|__|__|__|__|__|__|__|__| </w:t>
            </w:r>
            <w:r w:rsidRPr="007A3635">
              <w:rPr>
                <w:rStyle w:val="Carpredefinitoparagrafo1"/>
                <w:rFonts w:ascii="Arial" w:hAnsi="Arial" w:cs="Arial"/>
                <w:szCs w:val="18"/>
              </w:rPr>
              <w:t xml:space="preserve">con prot./cod. _________ </w:t>
            </w:r>
          </w:p>
          <w:p w:rsidR="007A7928" w:rsidRPr="007A3635" w:rsidRDefault="007A7928">
            <w:pPr>
              <w:pStyle w:val="Paragrafoelenco"/>
              <w:rPr>
                <w:rFonts w:ascii="Arial" w:hAnsi="Arial" w:cs="Arial"/>
                <w:sz w:val="16"/>
                <w:szCs w:val="16"/>
              </w:rPr>
            </w:pPr>
          </w:p>
          <w:p w:rsidR="007A7928" w:rsidRDefault="007A7928">
            <w:pPr>
              <w:pStyle w:val="Normale1"/>
              <w:rPr>
                <w:rFonts w:ascii="Arial" w:hAnsi="Arial" w:cs="Arial"/>
                <w:szCs w:val="18"/>
              </w:rPr>
            </w:pPr>
          </w:p>
          <w:p w:rsidR="007A7928" w:rsidRDefault="007A7928">
            <w:pPr>
              <w:pStyle w:val="Normale1"/>
              <w:spacing w:after="120"/>
              <w:ind w:left="993" w:hanging="28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ricade </w:t>
            </w:r>
            <w:r>
              <w:rPr>
                <w:rStyle w:val="Carpredefinitoparagrafo1"/>
                <w:rFonts w:ascii="Arial" w:hAnsi="Arial" w:cs="Arial"/>
                <w:szCs w:val="18"/>
              </w:rPr>
              <w:t>nell’ambito di applicazione del d.lgs. n. 81/2008</w:t>
            </w:r>
          </w:p>
          <w:p w:rsidR="007A7928" w:rsidRDefault="007A7928">
            <w:pPr>
              <w:pStyle w:val="Normale1"/>
              <w:ind w:left="993" w:hanging="284"/>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ricade</w:t>
            </w:r>
            <w:r>
              <w:rPr>
                <w:rStyle w:val="Carpredefinitoparagrafo1"/>
                <w:rFonts w:ascii="Arial" w:hAnsi="Arial" w:cs="Arial"/>
                <w:szCs w:val="18"/>
              </w:rPr>
              <w:t xml:space="preserve"> nell’ambito di applicazione del d.lgs. 81/2008 ma si riserva di presentare le dichiarazioni di cui al presente quadro prima dell’inizio lavori, poiché i dati dell’impresa esecutrice saranno forniti prima dell’inizio lavori </w:t>
            </w:r>
            <w:r>
              <w:rPr>
                <w:rStyle w:val="Carpredefinitoparagrafo1"/>
                <w:rFonts w:ascii="Arial" w:hAnsi="Arial" w:cs="Arial"/>
                <w:b/>
                <w:color w:val="A6A6A6"/>
                <w:szCs w:val="18"/>
              </w:rPr>
              <w:t>(*)</w:t>
            </w:r>
          </w:p>
          <w:p w:rsidR="007A7928" w:rsidRDefault="007A7928">
            <w:pPr>
              <w:pStyle w:val="Paragrafoelenco"/>
              <w:rPr>
                <w:rFonts w:ascii="Arial" w:hAnsi="Arial" w:cs="Arial"/>
                <w:b/>
                <w:szCs w:val="18"/>
              </w:rPr>
            </w:pPr>
          </w:p>
          <w:p w:rsidR="007A7928" w:rsidRDefault="007A7928">
            <w:pPr>
              <w:pStyle w:val="Normale1"/>
              <w:spacing w:before="40" w:after="40"/>
              <w:rPr>
                <w:rFonts w:ascii="Helvetica" w:hAnsi="Helvetica" w:cs="Helvetica"/>
                <w:szCs w:val="18"/>
              </w:rPr>
            </w:pPr>
            <w:r>
              <w:rPr>
                <w:rStyle w:val="Carpredefinitoparagrafo1"/>
                <w:rFonts w:ascii="Arial" w:hAnsi="Arial" w:cs="Arial"/>
                <w:b/>
                <w:szCs w:val="18"/>
              </w:rPr>
              <w:t xml:space="preserve">di essere a conoscenza </w:t>
            </w:r>
            <w:r>
              <w:rPr>
                <w:rStyle w:val="Carpredefinitoparagrafo1"/>
                <w:rFonts w:ascii="Arial" w:hAnsi="Arial" w:cs="Arial"/>
                <w:szCs w:val="18"/>
              </w:rPr>
              <w:t>che l’efficacia del permesso di costruire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7A7928" w:rsidRDefault="007A7928">
            <w:pPr>
              <w:pStyle w:val="Normale1"/>
              <w:spacing w:before="40" w:after="40"/>
              <w:rPr>
                <w:rFonts w:ascii="Helvetica" w:hAnsi="Helvetica" w:cs="Helvetica"/>
                <w:szCs w:val="18"/>
              </w:rPr>
            </w:pPr>
          </w:p>
          <w:p w:rsidR="007A7928" w:rsidRDefault="007A7928">
            <w:pPr>
              <w:pStyle w:val="Normale1"/>
              <w:autoSpaceDE w:val="0"/>
              <w:jc w:val="left"/>
              <w:rPr>
                <w:rFonts w:ascii="Helvetica-Oblique" w:hAnsi="Helvetica-Oblique" w:cs="Helvetica-Oblique" w:hint="eastAsia"/>
                <w:i/>
                <w:iCs/>
                <w:szCs w:val="18"/>
              </w:rPr>
            </w:pPr>
            <w:r>
              <w:rPr>
                <w:rFonts w:ascii="Helvetica-Oblique" w:hAnsi="Helvetica-Oblique" w:cs="Helvetica-Oblique"/>
                <w:i/>
                <w:iCs/>
                <w:szCs w:val="18"/>
              </w:rPr>
              <w:t xml:space="preserve">                                                                                                                                 ___________________________</w:t>
            </w:r>
          </w:p>
          <w:p w:rsidR="007A7928" w:rsidRDefault="007A7928">
            <w:pPr>
              <w:pStyle w:val="Normale1"/>
              <w:spacing w:before="40" w:after="40"/>
              <w:rPr>
                <w:rFonts w:ascii="Helvetica-Oblique" w:hAnsi="Helvetica-Oblique" w:cs="Helvetica-Oblique" w:hint="eastAsia"/>
                <w:i/>
                <w:iCs/>
                <w:szCs w:val="18"/>
              </w:rPr>
            </w:pPr>
            <w:r>
              <w:rPr>
                <w:rFonts w:ascii="Helvetica-Oblique" w:hAnsi="Helvetica-Oblique" w:cs="Helvetica-Oblique"/>
                <w:i/>
                <w:iCs/>
                <w:szCs w:val="18"/>
              </w:rPr>
              <w:t xml:space="preserve">                                                                                                                                                        Firma</w:t>
            </w:r>
          </w:p>
          <w:p w:rsidR="007A7928" w:rsidRDefault="007A7928">
            <w:pPr>
              <w:pStyle w:val="Normale1"/>
              <w:spacing w:before="40" w:after="40"/>
              <w:rPr>
                <w:rFonts w:ascii="Helvetica-Oblique" w:hAnsi="Helvetica-Oblique" w:cs="Helvetica-Oblique" w:hint="eastAsia"/>
                <w:i/>
                <w:iCs/>
                <w:szCs w:val="18"/>
              </w:rPr>
            </w:pPr>
          </w:p>
          <w:p w:rsidR="007A7928" w:rsidRDefault="007A7928">
            <w:pPr>
              <w:pStyle w:val="Normale1"/>
              <w:spacing w:before="40" w:after="40"/>
              <w:rPr>
                <w:rFonts w:ascii="Arial" w:hAnsi="Arial" w:cs="Arial"/>
                <w:szCs w:val="18"/>
              </w:rPr>
            </w:pPr>
          </w:p>
        </w:tc>
      </w:tr>
    </w:tbl>
    <w:p w:rsidR="007A7928" w:rsidRDefault="007A7928">
      <w:pPr>
        <w:pStyle w:val="Normale1"/>
        <w:spacing w:before="40" w:after="40"/>
        <w:rPr>
          <w:rFonts w:ascii="Arial" w:hAnsi="Arial" w:cs="Arial"/>
          <w:szCs w:val="18"/>
        </w:rPr>
      </w:pPr>
    </w:p>
    <w:p w:rsidR="007A7928" w:rsidRDefault="007A7928">
      <w:pPr>
        <w:pStyle w:val="Normale1"/>
        <w:spacing w:before="40" w:after="40"/>
        <w:rPr>
          <w:rFonts w:ascii="Arial" w:hAnsi="Arial" w:cs="Arial"/>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2850"/>
      </w:tblGrid>
      <w:tr w:rsidR="007A7928" w:rsidRPr="007A3635" w:rsidTr="007A3635">
        <w:trPr>
          <w:trHeight w:val="480"/>
        </w:trPr>
        <w:tc>
          <w:tcPr>
            <w:tcW w:w="1620" w:type="dxa"/>
            <w:shd w:val="clear" w:color="auto" w:fill="auto"/>
            <w:vAlign w:val="bottom"/>
          </w:tcPr>
          <w:p w:rsidR="007A7928" w:rsidRPr="007A3635" w:rsidRDefault="007A7928">
            <w:pPr>
              <w:pStyle w:val="Normale1"/>
              <w:jc w:val="right"/>
              <w:rPr>
                <w:rStyle w:val="Carpredefinitoparagrafo1"/>
                <w:rFonts w:ascii="Arial" w:hAnsi="Arial" w:cs="Arial"/>
                <w:i/>
              </w:rPr>
            </w:pPr>
            <w:r w:rsidRPr="007A3635">
              <w:rPr>
                <w:rFonts w:ascii="Arial" w:hAnsi="Arial" w:cs="Arial"/>
                <w:sz w:val="20"/>
                <w:szCs w:val="20"/>
              </w:rPr>
              <w:t>Pratica Edilizia</w:t>
            </w:r>
          </w:p>
        </w:tc>
        <w:tc>
          <w:tcPr>
            <w:tcW w:w="2850" w:type="dxa"/>
            <w:shd w:val="clear" w:color="auto" w:fill="auto"/>
            <w:vAlign w:val="bottom"/>
          </w:tcPr>
          <w:p w:rsidR="007A7928" w:rsidRPr="007A3635" w:rsidRDefault="007A7928">
            <w:pPr>
              <w:pStyle w:val="Normale1"/>
              <w:spacing w:before="40"/>
              <w:jc w:val="right"/>
            </w:pPr>
            <w:r w:rsidRPr="007A3635">
              <w:rPr>
                <w:rStyle w:val="Carpredefinitoparagrafo1"/>
                <w:rFonts w:ascii="Arial" w:hAnsi="Arial" w:cs="Arial"/>
                <w:i/>
              </w:rPr>
              <w:t>________________________</w:t>
            </w:r>
          </w:p>
        </w:tc>
      </w:tr>
      <w:tr w:rsidR="007A7928" w:rsidRPr="007A3635" w:rsidTr="007A3635">
        <w:trPr>
          <w:trHeight w:val="540"/>
        </w:trPr>
        <w:tc>
          <w:tcPr>
            <w:tcW w:w="1620" w:type="dxa"/>
            <w:shd w:val="clear" w:color="auto" w:fill="auto"/>
            <w:vAlign w:val="bottom"/>
          </w:tcPr>
          <w:p w:rsidR="007A7928" w:rsidRPr="007A3635" w:rsidRDefault="007A7928">
            <w:pPr>
              <w:pStyle w:val="Normale1"/>
              <w:jc w:val="right"/>
              <w:rPr>
                <w:rStyle w:val="Carpredefinitoparagrafo1"/>
                <w:rFonts w:ascii="Arial" w:hAnsi="Arial" w:cs="Arial"/>
                <w:i/>
              </w:rPr>
            </w:pPr>
            <w:r w:rsidRPr="007A3635">
              <w:rPr>
                <w:rFonts w:ascii="Arial" w:hAnsi="Arial" w:cs="Arial"/>
                <w:sz w:val="20"/>
                <w:szCs w:val="20"/>
              </w:rPr>
              <w:t>del</w:t>
            </w:r>
          </w:p>
        </w:tc>
        <w:tc>
          <w:tcPr>
            <w:tcW w:w="2850" w:type="dxa"/>
            <w:shd w:val="clear" w:color="auto" w:fill="auto"/>
            <w:vAlign w:val="bottom"/>
          </w:tcPr>
          <w:p w:rsidR="007A7928" w:rsidRPr="007A3635" w:rsidRDefault="007A7928">
            <w:pPr>
              <w:pStyle w:val="Normale1"/>
              <w:spacing w:before="40"/>
              <w:jc w:val="right"/>
            </w:pPr>
            <w:r w:rsidRPr="007A3635">
              <w:rPr>
                <w:rStyle w:val="Carpredefinitoparagrafo1"/>
                <w:rFonts w:ascii="Arial" w:hAnsi="Arial" w:cs="Arial"/>
                <w:i/>
              </w:rPr>
              <w:t>________________________</w:t>
            </w:r>
          </w:p>
        </w:tc>
      </w:tr>
      <w:tr w:rsidR="007A7928" w:rsidRPr="007A3635" w:rsidTr="007A3635">
        <w:trPr>
          <w:trHeight w:val="527"/>
        </w:trPr>
        <w:tc>
          <w:tcPr>
            <w:tcW w:w="1620" w:type="dxa"/>
            <w:shd w:val="clear" w:color="auto" w:fill="auto"/>
            <w:vAlign w:val="bottom"/>
          </w:tcPr>
          <w:p w:rsidR="007A7928" w:rsidRPr="007A3635" w:rsidRDefault="007A7928">
            <w:pPr>
              <w:pStyle w:val="Normale1"/>
              <w:jc w:val="right"/>
              <w:rPr>
                <w:rStyle w:val="Carpredefinitoparagrafo1"/>
                <w:rFonts w:ascii="Arial" w:hAnsi="Arial" w:cs="Arial"/>
                <w:i/>
              </w:rPr>
            </w:pPr>
            <w:r w:rsidRPr="007A3635">
              <w:rPr>
                <w:rFonts w:ascii="Arial" w:hAnsi="Arial" w:cs="Arial"/>
                <w:sz w:val="20"/>
                <w:szCs w:val="20"/>
              </w:rPr>
              <w:lastRenderedPageBreak/>
              <w:t>Protocollo</w:t>
            </w:r>
          </w:p>
        </w:tc>
        <w:tc>
          <w:tcPr>
            <w:tcW w:w="2850" w:type="dxa"/>
            <w:shd w:val="clear" w:color="auto" w:fill="auto"/>
            <w:vAlign w:val="bottom"/>
          </w:tcPr>
          <w:p w:rsidR="007A7928" w:rsidRPr="007A3635" w:rsidRDefault="007A7928">
            <w:pPr>
              <w:pStyle w:val="Normale1"/>
              <w:jc w:val="right"/>
            </w:pPr>
            <w:r w:rsidRPr="007A3635">
              <w:rPr>
                <w:rStyle w:val="Carpredefinitoparagrafo1"/>
                <w:rFonts w:ascii="Arial" w:hAnsi="Arial" w:cs="Arial"/>
                <w:i/>
              </w:rPr>
              <w:t>________________________</w:t>
            </w:r>
          </w:p>
        </w:tc>
      </w:tr>
      <w:tr w:rsidR="007A7928" w:rsidRPr="007A3635" w:rsidTr="007A3635">
        <w:trPr>
          <w:trHeight w:val="428"/>
        </w:trPr>
        <w:tc>
          <w:tcPr>
            <w:tcW w:w="4470" w:type="dxa"/>
            <w:gridSpan w:val="2"/>
            <w:shd w:val="clear" w:color="auto" w:fill="auto"/>
            <w:vAlign w:val="center"/>
          </w:tcPr>
          <w:p w:rsidR="007A7928" w:rsidRPr="007A3635" w:rsidRDefault="007A7928">
            <w:pPr>
              <w:pStyle w:val="Normale1"/>
              <w:snapToGrid w:val="0"/>
              <w:spacing w:line="360" w:lineRule="auto"/>
              <w:jc w:val="right"/>
              <w:rPr>
                <w:rFonts w:ascii="Arial" w:hAnsi="Arial" w:cs="Arial"/>
                <w:sz w:val="20"/>
                <w:szCs w:val="20"/>
              </w:rPr>
            </w:pPr>
          </w:p>
        </w:tc>
      </w:tr>
    </w:tbl>
    <w:p w:rsidR="007A7928" w:rsidRDefault="007A7928">
      <w:pPr>
        <w:pStyle w:val="Normale1"/>
        <w:snapToGrid w:val="0"/>
        <w:spacing w:line="360" w:lineRule="auto"/>
        <w:rPr>
          <w:rFonts w:ascii="Arial" w:hAnsi="Arial" w:cs="Arial"/>
          <w:sz w:val="20"/>
          <w:szCs w:val="20"/>
        </w:rPr>
      </w:pPr>
    </w:p>
    <w:p w:rsidR="007A7928" w:rsidRDefault="007A7928">
      <w:pPr>
        <w:pStyle w:val="Normale1"/>
      </w:pPr>
    </w:p>
    <w:p w:rsidR="007A7928" w:rsidRDefault="007A7928">
      <w:pPr>
        <w:pStyle w:val="Titolo11"/>
        <w:tabs>
          <w:tab w:val="left" w:pos="0"/>
        </w:tabs>
        <w:spacing w:line="240" w:lineRule="atLeast"/>
        <w:rPr>
          <w:rFonts w:ascii="Arial" w:hAnsi="Arial" w:cs="Arial"/>
          <w:szCs w:val="18"/>
        </w:rPr>
      </w:pPr>
      <w:r>
        <w:rPr>
          <w:rFonts w:ascii="Arial" w:hAnsi="Arial" w:cs="Arial"/>
          <w:b w:val="0"/>
          <w:bCs w:val="0"/>
          <w:smallCaps/>
          <w:sz w:val="40"/>
          <w:szCs w:val="40"/>
        </w:rPr>
        <w:t>Soggetti coinvolti</w:t>
      </w:r>
      <w:r>
        <w:rPr>
          <w:rFonts w:ascii="Arial" w:hAnsi="Arial" w:cs="Arial"/>
          <w:b w:val="0"/>
          <w:bCs w:val="0"/>
          <w:smallCaps/>
          <w:sz w:val="40"/>
          <w:szCs w:val="40"/>
        </w:rPr>
        <w:tab/>
      </w:r>
    </w:p>
    <w:p w:rsidR="007A7928" w:rsidRDefault="007A7928">
      <w:pPr>
        <w:pStyle w:val="Normale1"/>
        <w:spacing w:before="40" w:after="40"/>
        <w:rPr>
          <w:rFonts w:ascii="Arial" w:hAnsi="Arial" w:cs="Arial"/>
          <w:szCs w:val="18"/>
        </w:rPr>
      </w:pPr>
    </w:p>
    <w:tbl>
      <w:tblPr>
        <w:tblW w:w="0" w:type="auto"/>
        <w:tblInd w:w="108" w:type="dxa"/>
        <w:tblLayout w:type="fixed"/>
        <w:tblLook w:val="0000"/>
      </w:tblPr>
      <w:tblGrid>
        <w:gridCol w:w="9778"/>
      </w:tblGrid>
      <w:tr w:rsidR="007A7928">
        <w:trPr>
          <w:trHeight w:val="302"/>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rPr>
              <w:t xml:space="preserve">1. </w:t>
            </w:r>
            <w:r w:rsidRPr="007A3635">
              <w:rPr>
                <w:rStyle w:val="Carpredefinitoparagrafo1"/>
                <w:rFonts w:ascii="Arial" w:hAnsi="Arial" w:cs="Arial"/>
                <w:b/>
                <w:i/>
                <w:szCs w:val="18"/>
              </w:rPr>
              <w:t>TITOLARI (compilare solo in caso di più di un titolare)</w:t>
            </w:r>
          </w:p>
        </w:tc>
      </w:tr>
    </w:tbl>
    <w:p w:rsidR="007A7928" w:rsidRDefault="007A7928">
      <w:pPr>
        <w:pStyle w:val="Normale1"/>
        <w:spacing w:before="40" w:after="40"/>
      </w:pPr>
    </w:p>
    <w:tbl>
      <w:tblPr>
        <w:tblW w:w="0" w:type="auto"/>
        <w:tblInd w:w="108" w:type="dxa"/>
        <w:tblLayout w:type="fixed"/>
        <w:tblLook w:val="0000"/>
      </w:tblPr>
      <w:tblGrid>
        <w:gridCol w:w="1540"/>
        <w:gridCol w:w="2757"/>
        <w:gridCol w:w="670"/>
        <w:gridCol w:w="926"/>
        <w:gridCol w:w="720"/>
        <w:gridCol w:w="3258"/>
      </w:tblGrid>
      <w:tr w:rsidR="007A7928" w:rsidRPr="007A3635">
        <w:trPr>
          <w:trHeight w:val="493"/>
        </w:trPr>
        <w:tc>
          <w:tcPr>
            <w:tcW w:w="1540" w:type="dxa"/>
            <w:tcBorders>
              <w:top w:val="single" w:sz="4" w:space="0" w:color="000000"/>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331" w:type="dxa"/>
            <w:gridSpan w:val="5"/>
            <w:tcBorders>
              <w:top w:val="single" w:sz="4" w:space="0" w:color="000000"/>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40"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331" w:type="dxa"/>
            <w:gridSpan w:val="5"/>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40"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7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6"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58"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70" w:type="dxa"/>
            <w:shd w:val="clear" w:color="auto" w:fill="auto"/>
            <w:vAlign w:val="bottom"/>
          </w:tcPr>
          <w:p w:rsidR="007A7928" w:rsidRPr="007A3635" w:rsidRDefault="007A7928">
            <w:pPr>
              <w:pStyle w:val="Normale1"/>
              <w:snapToGrid w:val="0"/>
              <w:jc w:val="left"/>
              <w:rPr>
                <w:rFonts w:ascii="Arial" w:hAnsi="Arial" w:cs="Arial"/>
              </w:rPr>
            </w:pPr>
          </w:p>
        </w:tc>
        <w:tc>
          <w:tcPr>
            <w:tcW w:w="926"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20" w:type="dxa"/>
            <w:shd w:val="clear" w:color="auto" w:fill="auto"/>
            <w:vAlign w:val="bottom"/>
          </w:tcPr>
          <w:p w:rsidR="007A7928" w:rsidRPr="007A3635" w:rsidRDefault="007A7928">
            <w:pPr>
              <w:pStyle w:val="Normale1"/>
              <w:snapToGrid w:val="0"/>
              <w:jc w:val="left"/>
              <w:rPr>
                <w:rFonts w:ascii="Arial" w:hAnsi="Arial" w:cs="Arial"/>
              </w:rPr>
            </w:pPr>
          </w:p>
        </w:tc>
        <w:tc>
          <w:tcPr>
            <w:tcW w:w="3258" w:type="dxa"/>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7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6"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58" w:type="dxa"/>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73" w:type="dxa"/>
            <w:gridSpan w:val="4"/>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258"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540"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w:t>
            </w:r>
          </w:p>
        </w:tc>
        <w:tc>
          <w:tcPr>
            <w:tcW w:w="5073" w:type="dxa"/>
            <w:gridSpan w:val="4"/>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________________________________________________</w:t>
            </w:r>
          </w:p>
        </w:tc>
        <w:tc>
          <w:tcPr>
            <w:tcW w:w="3258" w:type="dxa"/>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rPr>
            </w:pPr>
          </w:p>
          <w:p w:rsidR="007A7928" w:rsidRPr="007A3635" w:rsidRDefault="007A7928">
            <w:pPr>
              <w:pStyle w:val="Normale1"/>
              <w:jc w:val="center"/>
              <w:rPr>
                <w:rFonts w:ascii="Arial" w:hAnsi="Arial" w:cs="Arial"/>
              </w:rPr>
            </w:pPr>
          </w:p>
        </w:tc>
      </w:tr>
      <w:tr w:rsidR="007A7928" w:rsidRPr="007A3635">
        <w:trPr>
          <w:trHeight w:val="493"/>
        </w:trPr>
        <w:tc>
          <w:tcPr>
            <w:tcW w:w="1540" w:type="dxa"/>
            <w:tcBorders>
              <w:left w:val="single" w:sz="4" w:space="0" w:color="000000"/>
            </w:tcBorders>
            <w:shd w:val="clear" w:color="auto" w:fill="auto"/>
            <w:vAlign w:val="bottom"/>
          </w:tcPr>
          <w:p w:rsidR="007A7928" w:rsidRPr="007A3635" w:rsidRDefault="007A7928">
            <w:pPr>
              <w:pStyle w:val="Normale1"/>
              <w:snapToGrid w:val="0"/>
              <w:jc w:val="left"/>
              <w:rPr>
                <w:rFonts w:ascii="Arial" w:hAnsi="Arial" w:cs="Arial"/>
              </w:rPr>
            </w:pPr>
          </w:p>
          <w:p w:rsidR="007A7928" w:rsidRPr="007A3635" w:rsidRDefault="007A7928">
            <w:pPr>
              <w:pStyle w:val="Normale1"/>
              <w:jc w:val="left"/>
              <w:rPr>
                <w:rFonts w:ascii="Arial" w:hAnsi="Arial" w:cs="Arial"/>
                <w:i/>
              </w:rPr>
            </w:pPr>
            <w:r w:rsidRPr="007A3635">
              <w:rPr>
                <w:rFonts w:ascii="Arial" w:hAnsi="Arial" w:cs="Arial"/>
              </w:rPr>
              <w:t>Cognome e Nome</w:t>
            </w:r>
          </w:p>
        </w:tc>
        <w:tc>
          <w:tcPr>
            <w:tcW w:w="8331" w:type="dxa"/>
            <w:gridSpan w:val="5"/>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40"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331" w:type="dxa"/>
            <w:gridSpan w:val="5"/>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40"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7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6"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58"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70" w:type="dxa"/>
            <w:shd w:val="clear" w:color="auto" w:fill="auto"/>
            <w:vAlign w:val="bottom"/>
          </w:tcPr>
          <w:p w:rsidR="007A7928" w:rsidRPr="007A3635" w:rsidRDefault="007A7928">
            <w:pPr>
              <w:pStyle w:val="Normale1"/>
              <w:snapToGrid w:val="0"/>
              <w:jc w:val="left"/>
              <w:rPr>
                <w:rFonts w:ascii="Arial" w:hAnsi="Arial" w:cs="Arial"/>
              </w:rPr>
            </w:pPr>
          </w:p>
        </w:tc>
        <w:tc>
          <w:tcPr>
            <w:tcW w:w="926"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20" w:type="dxa"/>
            <w:shd w:val="clear" w:color="auto" w:fill="auto"/>
            <w:vAlign w:val="bottom"/>
          </w:tcPr>
          <w:p w:rsidR="007A7928" w:rsidRPr="007A3635" w:rsidRDefault="007A7928">
            <w:pPr>
              <w:pStyle w:val="Normale1"/>
              <w:snapToGrid w:val="0"/>
              <w:jc w:val="left"/>
              <w:rPr>
                <w:rFonts w:ascii="Arial" w:hAnsi="Arial" w:cs="Arial"/>
              </w:rPr>
            </w:pPr>
          </w:p>
        </w:tc>
        <w:tc>
          <w:tcPr>
            <w:tcW w:w="3258" w:type="dxa"/>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7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6"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58" w:type="dxa"/>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73" w:type="dxa"/>
            <w:gridSpan w:val="4"/>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258"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540"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w:t>
            </w:r>
          </w:p>
        </w:tc>
        <w:tc>
          <w:tcPr>
            <w:tcW w:w="5073" w:type="dxa"/>
            <w:gridSpan w:val="4"/>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________________________________________________</w:t>
            </w:r>
          </w:p>
        </w:tc>
        <w:tc>
          <w:tcPr>
            <w:tcW w:w="3258" w:type="dxa"/>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rPr>
            </w:pPr>
          </w:p>
          <w:p w:rsidR="007A7928" w:rsidRPr="007A3635" w:rsidRDefault="007A7928">
            <w:pPr>
              <w:pStyle w:val="Normale1"/>
              <w:jc w:val="center"/>
              <w:rPr>
                <w:rFonts w:ascii="Arial" w:hAnsi="Arial" w:cs="Arial"/>
              </w:rPr>
            </w:pPr>
          </w:p>
        </w:tc>
      </w:tr>
      <w:tr w:rsidR="007A7928" w:rsidRPr="007A3635">
        <w:trPr>
          <w:trHeight w:val="493"/>
        </w:trPr>
        <w:tc>
          <w:tcPr>
            <w:tcW w:w="1540" w:type="dxa"/>
            <w:tcBorders>
              <w:left w:val="single" w:sz="4" w:space="0" w:color="000000"/>
            </w:tcBorders>
            <w:shd w:val="clear" w:color="auto" w:fill="auto"/>
            <w:vAlign w:val="bottom"/>
          </w:tcPr>
          <w:p w:rsidR="007A7928" w:rsidRPr="007A3635" w:rsidRDefault="007A7928">
            <w:pPr>
              <w:pStyle w:val="Normale1"/>
              <w:snapToGrid w:val="0"/>
              <w:jc w:val="left"/>
              <w:rPr>
                <w:rFonts w:ascii="Arial" w:hAnsi="Arial" w:cs="Arial"/>
              </w:rPr>
            </w:pPr>
          </w:p>
          <w:p w:rsidR="007A7928" w:rsidRPr="007A3635" w:rsidRDefault="007A7928">
            <w:pPr>
              <w:pStyle w:val="Normale1"/>
              <w:jc w:val="left"/>
              <w:rPr>
                <w:rFonts w:ascii="Arial" w:hAnsi="Arial" w:cs="Arial"/>
                <w:i/>
              </w:rPr>
            </w:pPr>
            <w:r w:rsidRPr="007A3635">
              <w:rPr>
                <w:rFonts w:ascii="Arial" w:hAnsi="Arial" w:cs="Arial"/>
              </w:rPr>
              <w:t>Cognome e Nome</w:t>
            </w:r>
          </w:p>
        </w:tc>
        <w:tc>
          <w:tcPr>
            <w:tcW w:w="8331" w:type="dxa"/>
            <w:gridSpan w:val="5"/>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40"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331" w:type="dxa"/>
            <w:gridSpan w:val="5"/>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40"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7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6"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58"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70" w:type="dxa"/>
            <w:shd w:val="clear" w:color="auto" w:fill="auto"/>
            <w:vAlign w:val="bottom"/>
          </w:tcPr>
          <w:p w:rsidR="007A7928" w:rsidRPr="007A3635" w:rsidRDefault="007A7928">
            <w:pPr>
              <w:pStyle w:val="Normale1"/>
              <w:snapToGrid w:val="0"/>
              <w:jc w:val="left"/>
              <w:rPr>
                <w:rFonts w:ascii="Arial" w:hAnsi="Arial" w:cs="Arial"/>
              </w:rPr>
            </w:pPr>
          </w:p>
        </w:tc>
        <w:tc>
          <w:tcPr>
            <w:tcW w:w="926"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20" w:type="dxa"/>
            <w:shd w:val="clear" w:color="auto" w:fill="auto"/>
            <w:vAlign w:val="bottom"/>
          </w:tcPr>
          <w:p w:rsidR="007A7928" w:rsidRPr="007A3635" w:rsidRDefault="007A7928">
            <w:pPr>
              <w:pStyle w:val="Normale1"/>
              <w:snapToGrid w:val="0"/>
              <w:jc w:val="left"/>
              <w:rPr>
                <w:rFonts w:ascii="Arial" w:hAnsi="Arial" w:cs="Arial"/>
              </w:rPr>
            </w:pPr>
          </w:p>
        </w:tc>
        <w:tc>
          <w:tcPr>
            <w:tcW w:w="3258" w:type="dxa"/>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57"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70"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6"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2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58" w:type="dxa"/>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40"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73" w:type="dxa"/>
            <w:gridSpan w:val="4"/>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258"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961"/>
        </w:trPr>
        <w:tc>
          <w:tcPr>
            <w:tcW w:w="1540" w:type="dxa"/>
            <w:tcBorders>
              <w:left w:val="single" w:sz="4" w:space="0" w:color="000000"/>
              <w:bottom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lastRenderedPageBreak/>
              <w:t>posta elettronica</w:t>
            </w:r>
          </w:p>
        </w:tc>
        <w:tc>
          <w:tcPr>
            <w:tcW w:w="5073" w:type="dxa"/>
            <w:gridSpan w:val="4"/>
            <w:tcBorders>
              <w:bottom w:val="single" w:sz="4" w:space="0" w:color="000000"/>
            </w:tcBorders>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________________________________________________</w:t>
            </w:r>
          </w:p>
        </w:tc>
        <w:tc>
          <w:tcPr>
            <w:tcW w:w="3258" w:type="dxa"/>
            <w:tcBorders>
              <w:bottom w:val="single" w:sz="4" w:space="0" w:color="000000"/>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rPr>
            </w:pPr>
          </w:p>
          <w:p w:rsidR="007A7928" w:rsidRPr="007A3635" w:rsidRDefault="007A7928">
            <w:pPr>
              <w:pStyle w:val="Normale1"/>
              <w:jc w:val="center"/>
              <w:rPr>
                <w:rFonts w:ascii="Arial" w:hAnsi="Arial" w:cs="Arial"/>
              </w:rPr>
            </w:pPr>
          </w:p>
        </w:tc>
      </w:tr>
    </w:tbl>
    <w:p w:rsidR="007A7928" w:rsidRDefault="007A7928">
      <w:pPr>
        <w:pStyle w:val="Normale1"/>
      </w:pPr>
    </w:p>
    <w:tbl>
      <w:tblPr>
        <w:tblW w:w="0" w:type="auto"/>
        <w:tblInd w:w="108" w:type="dxa"/>
        <w:tblLayout w:type="fixed"/>
        <w:tblLook w:val="0000"/>
      </w:tblPr>
      <w:tblGrid>
        <w:gridCol w:w="9778"/>
      </w:tblGrid>
      <w:tr w:rsidR="007A7928">
        <w:trPr>
          <w:trHeight w:val="302"/>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rPr>
              <w:t xml:space="preserve">2. TECNICI INCARICATI </w:t>
            </w:r>
            <w:r w:rsidRPr="007A3635">
              <w:rPr>
                <w:rStyle w:val="Carpredefinitoparagrafo1"/>
                <w:rFonts w:ascii="Arial" w:hAnsi="Arial" w:cs="Arial"/>
                <w:b/>
                <w:i/>
                <w:szCs w:val="18"/>
              </w:rPr>
              <w:t>(compilare obbligatoriamente)</w:t>
            </w:r>
          </w:p>
        </w:tc>
      </w:tr>
    </w:tbl>
    <w:p w:rsidR="007A7928" w:rsidRDefault="007A7928">
      <w:pPr>
        <w:pStyle w:val="Normale1"/>
      </w:pPr>
    </w:p>
    <w:tbl>
      <w:tblPr>
        <w:tblW w:w="0" w:type="auto"/>
        <w:tblInd w:w="108" w:type="dxa"/>
        <w:tblLayout w:type="fixed"/>
        <w:tblLook w:val="0000"/>
      </w:tblPr>
      <w:tblGrid>
        <w:gridCol w:w="1635"/>
        <w:gridCol w:w="2194"/>
        <w:gridCol w:w="508"/>
        <w:gridCol w:w="63"/>
        <w:gridCol w:w="480"/>
        <w:gridCol w:w="97"/>
        <w:gridCol w:w="915"/>
        <w:gridCol w:w="668"/>
        <w:gridCol w:w="120"/>
        <w:gridCol w:w="311"/>
        <w:gridCol w:w="2880"/>
      </w:tblGrid>
      <w:tr w:rsidR="007A7928" w:rsidRPr="007A3635">
        <w:trPr>
          <w:trHeight w:val="493"/>
        </w:trPr>
        <w:tc>
          <w:tcPr>
            <w:tcW w:w="9871" w:type="dxa"/>
            <w:gridSpan w:val="11"/>
            <w:tcBorders>
              <w:top w:val="single" w:sz="4" w:space="0" w:color="000000"/>
              <w:left w:val="single" w:sz="4" w:space="0" w:color="000000"/>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b/>
              </w:rPr>
              <w:t>Progettista delle opere architettoniche</w:t>
            </w:r>
            <w:r w:rsidRPr="007A3635">
              <w:rPr>
                <w:rStyle w:val="Carpredefinitoparagrafo1"/>
                <w:rFonts w:ascii="Arial" w:hAnsi="Arial" w:cs="Arial"/>
                <w:szCs w:val="18"/>
              </w:rPr>
              <w:t xml:space="preserve">  (sempre necessario)</w:t>
            </w:r>
          </w:p>
        </w:tc>
      </w:tr>
      <w:tr w:rsidR="007A7928" w:rsidRPr="007A3635">
        <w:trPr>
          <w:trHeight w:val="493"/>
        </w:trPr>
        <w:tc>
          <w:tcPr>
            <w:tcW w:w="9871" w:type="dxa"/>
            <w:gridSpan w:val="11"/>
            <w:tcBorders>
              <w:left w:val="single" w:sz="4" w:space="0" w:color="000000"/>
              <w:right w:val="single" w:sz="4" w:space="0" w:color="000000"/>
            </w:tcBorders>
            <w:shd w:val="clear" w:color="auto" w:fill="auto"/>
            <w:vAlign w:val="center"/>
          </w:tcPr>
          <w:p w:rsidR="007A7928" w:rsidRPr="007A3635" w:rsidRDefault="007A7928">
            <w:pPr>
              <w:pStyle w:val="Normale1"/>
              <w:jc w:val="left"/>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8"/>
                <w:szCs w:val="28"/>
              </w:rPr>
              <w:t xml:space="preserve"> </w:t>
            </w:r>
            <w:r w:rsidRPr="007A3635">
              <w:rPr>
                <w:rStyle w:val="Carpredefinitoparagrafo1"/>
                <w:rFonts w:ascii="Arial" w:hAnsi="Arial" w:cs="Arial"/>
                <w:szCs w:val="28"/>
              </w:rPr>
              <w:t>incaricato anche come direttore dei lavori delle opere architettoniche</w:t>
            </w:r>
          </w:p>
        </w:tc>
      </w:tr>
      <w:tr w:rsidR="007A7928" w:rsidRPr="007A3635">
        <w:trPr>
          <w:trHeight w:val="49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0" w:type="dxa"/>
            <w:gridSpan w:val="3"/>
            <w:shd w:val="clear" w:color="auto" w:fill="auto"/>
            <w:vAlign w:val="bottom"/>
          </w:tcPr>
          <w:p w:rsidR="007A7928" w:rsidRPr="007A3635" w:rsidRDefault="007A7928">
            <w:pPr>
              <w:pStyle w:val="Normale1"/>
              <w:snapToGrid w:val="0"/>
              <w:jc w:val="left"/>
              <w:rPr>
                <w:rFonts w:ascii="Arial" w:hAnsi="Arial" w:cs="Arial"/>
              </w:rPr>
            </w:pPr>
          </w:p>
        </w:tc>
        <w:tc>
          <w:tcPr>
            <w:tcW w:w="91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88"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191" w:type="dxa"/>
            <w:gridSpan w:val="2"/>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studio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Iscritto all’ordine/collegio</w:t>
            </w:r>
          </w:p>
        </w:tc>
        <w:tc>
          <w:tcPr>
            <w:tcW w:w="2765" w:type="dxa"/>
            <w:gridSpan w:val="3"/>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w:t>
            </w:r>
          </w:p>
        </w:tc>
        <w:tc>
          <w:tcPr>
            <w:tcW w:w="48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di</w:t>
            </w:r>
          </w:p>
        </w:tc>
        <w:tc>
          <w:tcPr>
            <w:tcW w:w="2111" w:type="dxa"/>
            <w:gridSpan w:val="5"/>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rPr>
              <w:t>_________________</w:t>
            </w:r>
          </w:p>
        </w:tc>
        <w:tc>
          <w:tcPr>
            <w:tcW w:w="2880"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al n.   </w:t>
            </w:r>
            <w:r w:rsidRPr="007A3635">
              <w:rPr>
                <w:rStyle w:val="Carpredefinitoparagrafo1"/>
                <w:rFonts w:ascii="Arial" w:hAnsi="Arial" w:cs="Arial"/>
                <w:i/>
                <w:sz w:val="22"/>
                <w:szCs w:val="22"/>
              </w:rPr>
              <w:t>|__|__|__|__|__|</w:t>
            </w:r>
          </w:p>
        </w:tc>
      </w:tr>
      <w:tr w:rsidR="007A7928" w:rsidRPr="007A3635">
        <w:trPr>
          <w:trHeight w:val="599"/>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194"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731" w:type="dxa"/>
            <w:gridSpan w:val="6"/>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11" w:type="dxa"/>
            <w:gridSpan w:val="3"/>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992"/>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 certificata</w:t>
            </w:r>
          </w:p>
        </w:tc>
        <w:tc>
          <w:tcPr>
            <w:tcW w:w="5045" w:type="dxa"/>
            <w:gridSpan w:val="8"/>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______________________________________________</w:t>
            </w:r>
          </w:p>
        </w:tc>
        <w:tc>
          <w:tcPr>
            <w:tcW w:w="3191" w:type="dxa"/>
            <w:gridSpan w:val="2"/>
            <w:tcBorders>
              <w:right w:val="single" w:sz="4" w:space="0" w:color="000000"/>
            </w:tcBorders>
            <w:shd w:val="clear" w:color="auto" w:fill="auto"/>
            <w:vAlign w:val="center"/>
          </w:tcPr>
          <w:p w:rsidR="007A7928" w:rsidRPr="007A3635" w:rsidRDefault="007A7928">
            <w:pPr>
              <w:pStyle w:val="Normale1"/>
              <w:snapToGrid w:val="0"/>
              <w:rPr>
                <w:rFonts w:ascii="Arial" w:hAnsi="Arial" w:cs="Arial"/>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493"/>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snapToGrid w:val="0"/>
              <w:jc w:val="left"/>
              <w:rPr>
                <w:rFonts w:ascii="Arial" w:hAnsi="Arial" w:cs="Arial"/>
                <w:b/>
              </w:rPr>
            </w:pPr>
          </w:p>
          <w:p w:rsidR="007A7928" w:rsidRPr="007A3635" w:rsidRDefault="007A7928">
            <w:pPr>
              <w:pStyle w:val="Normale1"/>
              <w:jc w:val="left"/>
              <w:rPr>
                <w:rFonts w:ascii="Arial" w:hAnsi="Arial" w:cs="Arial"/>
                <w:i/>
              </w:rPr>
            </w:pPr>
            <w:r w:rsidRPr="007A3635">
              <w:rPr>
                <w:rStyle w:val="Carpredefinitoparagrafo1"/>
                <w:rFonts w:ascii="Arial" w:hAnsi="Arial" w:cs="Arial"/>
                <w:b/>
              </w:rPr>
              <w:t>Direttore dei lavori delle opere architettoniche</w:t>
            </w:r>
            <w:r w:rsidRPr="007A3635">
              <w:rPr>
                <w:rStyle w:val="Carpredefinitoparagrafo1"/>
                <w:rFonts w:ascii="Arial" w:hAnsi="Arial" w:cs="Arial"/>
                <w:szCs w:val="18"/>
              </w:rPr>
              <w:t xml:space="preserve"> (solo se diverso dal progettista delle opere architettoniche)</w:t>
            </w:r>
          </w:p>
          <w:p w:rsidR="007A7928" w:rsidRPr="007A3635" w:rsidRDefault="007A7928">
            <w:pPr>
              <w:pStyle w:val="Normale1"/>
              <w:jc w:val="left"/>
              <w:rPr>
                <w:rFonts w:ascii="Arial" w:hAnsi="Arial" w:cs="Arial"/>
                <w:i/>
              </w:rPr>
            </w:pPr>
          </w:p>
        </w:tc>
      </w:tr>
      <w:tr w:rsidR="007A7928" w:rsidRPr="007A3635">
        <w:trPr>
          <w:trHeight w:val="49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0" w:type="dxa"/>
            <w:gridSpan w:val="3"/>
            <w:shd w:val="clear" w:color="auto" w:fill="auto"/>
            <w:vAlign w:val="bottom"/>
          </w:tcPr>
          <w:p w:rsidR="007A7928" w:rsidRPr="007A3635" w:rsidRDefault="007A7928">
            <w:pPr>
              <w:pStyle w:val="Normale1"/>
              <w:snapToGrid w:val="0"/>
              <w:jc w:val="left"/>
              <w:rPr>
                <w:rFonts w:ascii="Arial" w:hAnsi="Arial" w:cs="Arial"/>
              </w:rPr>
            </w:pPr>
          </w:p>
        </w:tc>
        <w:tc>
          <w:tcPr>
            <w:tcW w:w="91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88"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191" w:type="dxa"/>
            <w:gridSpan w:val="2"/>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studio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lastRenderedPageBreak/>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Iscritto all’ordine/collegio</w:t>
            </w:r>
          </w:p>
        </w:tc>
        <w:tc>
          <w:tcPr>
            <w:tcW w:w="2765" w:type="dxa"/>
            <w:gridSpan w:val="3"/>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w:t>
            </w:r>
          </w:p>
        </w:tc>
        <w:tc>
          <w:tcPr>
            <w:tcW w:w="48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di</w:t>
            </w:r>
          </w:p>
        </w:tc>
        <w:tc>
          <w:tcPr>
            <w:tcW w:w="2111" w:type="dxa"/>
            <w:gridSpan w:val="5"/>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rPr>
              <w:t>_________________</w:t>
            </w:r>
          </w:p>
        </w:tc>
        <w:tc>
          <w:tcPr>
            <w:tcW w:w="2880"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al n.   </w:t>
            </w:r>
            <w:r w:rsidRPr="007A3635">
              <w:rPr>
                <w:rStyle w:val="Carpredefinitoparagrafo1"/>
                <w:rFonts w:ascii="Arial" w:hAnsi="Arial" w:cs="Arial"/>
                <w:i/>
                <w:sz w:val="22"/>
                <w:szCs w:val="22"/>
              </w:rPr>
              <w:t>|__|__|__|__|__|</w:t>
            </w:r>
          </w:p>
        </w:tc>
      </w:tr>
      <w:tr w:rsidR="007A7928" w:rsidRPr="007A3635">
        <w:trPr>
          <w:trHeight w:val="599"/>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194"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731" w:type="dxa"/>
            <w:gridSpan w:val="6"/>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11" w:type="dxa"/>
            <w:gridSpan w:val="3"/>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992"/>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 certificata</w:t>
            </w:r>
          </w:p>
        </w:tc>
        <w:tc>
          <w:tcPr>
            <w:tcW w:w="5045" w:type="dxa"/>
            <w:gridSpan w:val="8"/>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______________________________________________</w:t>
            </w:r>
          </w:p>
        </w:tc>
        <w:tc>
          <w:tcPr>
            <w:tcW w:w="3191" w:type="dxa"/>
            <w:gridSpan w:val="2"/>
            <w:tcBorders>
              <w:right w:val="single" w:sz="4" w:space="0" w:color="000000"/>
            </w:tcBorders>
            <w:shd w:val="clear" w:color="auto" w:fill="auto"/>
            <w:vAlign w:val="center"/>
          </w:tcPr>
          <w:p w:rsidR="007A7928" w:rsidRPr="007A3635" w:rsidRDefault="007A7928">
            <w:pPr>
              <w:pStyle w:val="Normale1"/>
              <w:snapToGrid w:val="0"/>
              <w:rPr>
                <w:rFonts w:ascii="Arial" w:hAnsi="Arial" w:cs="Arial"/>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493"/>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snapToGrid w:val="0"/>
              <w:jc w:val="left"/>
              <w:rPr>
                <w:rFonts w:ascii="Arial" w:hAnsi="Arial" w:cs="Arial"/>
                <w:b/>
              </w:rPr>
            </w:pPr>
          </w:p>
          <w:p w:rsidR="007A7928" w:rsidRPr="007A3635" w:rsidRDefault="007A7928">
            <w:pPr>
              <w:pStyle w:val="Normale1"/>
              <w:jc w:val="left"/>
            </w:pPr>
            <w:r w:rsidRPr="007A3635">
              <w:rPr>
                <w:rStyle w:val="Carpredefinitoparagrafo1"/>
                <w:rFonts w:ascii="Arial" w:hAnsi="Arial" w:cs="Arial"/>
                <w:b/>
              </w:rPr>
              <w:t>Progettista delle opere strutturali</w:t>
            </w:r>
            <w:r w:rsidRPr="007A3635">
              <w:rPr>
                <w:rStyle w:val="Carpredefinitoparagrafo1"/>
                <w:rFonts w:ascii="Arial" w:hAnsi="Arial" w:cs="Arial"/>
                <w:szCs w:val="18"/>
              </w:rPr>
              <w:t xml:space="preserve"> (solo se necessario)</w:t>
            </w:r>
          </w:p>
        </w:tc>
      </w:tr>
      <w:tr w:rsidR="007A7928" w:rsidRPr="007A3635">
        <w:trPr>
          <w:trHeight w:val="474"/>
        </w:trPr>
        <w:tc>
          <w:tcPr>
            <w:tcW w:w="9871" w:type="dxa"/>
            <w:gridSpan w:val="11"/>
            <w:tcBorders>
              <w:left w:val="single" w:sz="4" w:space="0" w:color="000000"/>
              <w:right w:val="single" w:sz="4" w:space="0" w:color="000000"/>
            </w:tcBorders>
            <w:shd w:val="clear" w:color="auto" w:fill="auto"/>
            <w:vAlign w:val="center"/>
          </w:tcPr>
          <w:p w:rsidR="007A7928" w:rsidRPr="007A3635" w:rsidRDefault="007A7928">
            <w:pPr>
              <w:pStyle w:val="Normale1"/>
              <w:jc w:val="left"/>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8"/>
                <w:szCs w:val="28"/>
              </w:rPr>
              <w:t xml:space="preserve"> </w:t>
            </w:r>
            <w:r w:rsidRPr="007A3635">
              <w:rPr>
                <w:rStyle w:val="Carpredefinitoparagrafo1"/>
                <w:rFonts w:ascii="Arial" w:hAnsi="Arial" w:cs="Arial"/>
                <w:szCs w:val="28"/>
              </w:rPr>
              <w:t>incaricato anche come direttore dei lavori delle opere strutturali</w:t>
            </w:r>
          </w:p>
        </w:tc>
      </w:tr>
      <w:tr w:rsidR="007A7928" w:rsidRPr="007A3635">
        <w:trPr>
          <w:trHeight w:val="49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0" w:type="dxa"/>
            <w:gridSpan w:val="3"/>
            <w:shd w:val="clear" w:color="auto" w:fill="auto"/>
            <w:vAlign w:val="bottom"/>
          </w:tcPr>
          <w:p w:rsidR="007A7928" w:rsidRPr="007A3635" w:rsidRDefault="007A7928">
            <w:pPr>
              <w:pStyle w:val="Normale1"/>
              <w:snapToGrid w:val="0"/>
              <w:jc w:val="left"/>
              <w:rPr>
                <w:rFonts w:ascii="Arial" w:hAnsi="Arial" w:cs="Arial"/>
              </w:rPr>
            </w:pPr>
          </w:p>
        </w:tc>
        <w:tc>
          <w:tcPr>
            <w:tcW w:w="91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88"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191" w:type="dxa"/>
            <w:gridSpan w:val="2"/>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studio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Iscritto all’ordine/collegio</w:t>
            </w:r>
          </w:p>
        </w:tc>
        <w:tc>
          <w:tcPr>
            <w:tcW w:w="2765" w:type="dxa"/>
            <w:gridSpan w:val="3"/>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w:t>
            </w:r>
          </w:p>
        </w:tc>
        <w:tc>
          <w:tcPr>
            <w:tcW w:w="48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di</w:t>
            </w:r>
          </w:p>
        </w:tc>
        <w:tc>
          <w:tcPr>
            <w:tcW w:w="2111" w:type="dxa"/>
            <w:gridSpan w:val="5"/>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rPr>
              <w:t>_________________</w:t>
            </w:r>
          </w:p>
        </w:tc>
        <w:tc>
          <w:tcPr>
            <w:tcW w:w="2880"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al n.   </w:t>
            </w:r>
            <w:r w:rsidRPr="007A3635">
              <w:rPr>
                <w:rStyle w:val="Carpredefinitoparagrafo1"/>
                <w:rFonts w:ascii="Arial" w:hAnsi="Arial" w:cs="Arial"/>
                <w:i/>
                <w:sz w:val="22"/>
                <w:szCs w:val="22"/>
              </w:rPr>
              <w:t>|__|__|__|__|__|</w:t>
            </w:r>
          </w:p>
        </w:tc>
      </w:tr>
      <w:tr w:rsidR="007A7928" w:rsidRPr="007A3635">
        <w:trPr>
          <w:trHeight w:val="599"/>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194"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731" w:type="dxa"/>
            <w:gridSpan w:val="6"/>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11" w:type="dxa"/>
            <w:gridSpan w:val="3"/>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992"/>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 certificata</w:t>
            </w:r>
          </w:p>
        </w:tc>
        <w:tc>
          <w:tcPr>
            <w:tcW w:w="5045" w:type="dxa"/>
            <w:gridSpan w:val="8"/>
            <w:shd w:val="clear" w:color="auto" w:fill="auto"/>
            <w:vAlign w:val="center"/>
          </w:tcPr>
          <w:p w:rsidR="007A7928" w:rsidRPr="007A3635" w:rsidRDefault="007A7928">
            <w:pPr>
              <w:pStyle w:val="Normale1"/>
              <w:jc w:val="left"/>
              <w:rPr>
                <w:rFonts w:ascii="Arial" w:hAnsi="Arial" w:cs="Arial"/>
                <w:i/>
              </w:rPr>
            </w:pPr>
            <w:r w:rsidRPr="007A3635">
              <w:rPr>
                <w:rStyle w:val="Carpredefinitoparagrafo1"/>
                <w:rFonts w:ascii="Arial" w:hAnsi="Arial" w:cs="Arial"/>
                <w:i/>
              </w:rPr>
              <w:t>______________________________________________</w:t>
            </w:r>
          </w:p>
        </w:tc>
        <w:tc>
          <w:tcPr>
            <w:tcW w:w="3191" w:type="dxa"/>
            <w:gridSpan w:val="2"/>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i/>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493"/>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snapToGrid w:val="0"/>
              <w:jc w:val="left"/>
              <w:rPr>
                <w:rFonts w:ascii="Arial" w:hAnsi="Arial" w:cs="Arial"/>
                <w:b/>
              </w:rPr>
            </w:pPr>
          </w:p>
          <w:p w:rsidR="007A7928" w:rsidRPr="007A3635" w:rsidRDefault="007A7928">
            <w:pPr>
              <w:pStyle w:val="Normale1"/>
              <w:jc w:val="left"/>
              <w:rPr>
                <w:rFonts w:ascii="Arial" w:hAnsi="Arial" w:cs="Arial"/>
                <w:b/>
              </w:rPr>
            </w:pPr>
          </w:p>
          <w:p w:rsidR="007A7928" w:rsidRPr="007A3635" w:rsidRDefault="007A7928">
            <w:pPr>
              <w:pStyle w:val="Normale1"/>
              <w:jc w:val="left"/>
              <w:rPr>
                <w:rFonts w:ascii="Arial" w:hAnsi="Arial" w:cs="Arial"/>
                <w:b/>
              </w:rPr>
            </w:pPr>
          </w:p>
          <w:p w:rsidR="007A7928" w:rsidRPr="007A3635" w:rsidRDefault="007A7928">
            <w:pPr>
              <w:pStyle w:val="Normale1"/>
              <w:jc w:val="left"/>
            </w:pPr>
            <w:r w:rsidRPr="007A3635">
              <w:rPr>
                <w:rStyle w:val="Carpredefinitoparagrafo1"/>
                <w:rFonts w:ascii="Arial" w:hAnsi="Arial" w:cs="Arial"/>
                <w:b/>
              </w:rPr>
              <w:t>Direttore dei lavori delle opere strutturali</w:t>
            </w:r>
            <w:r w:rsidRPr="007A3635">
              <w:rPr>
                <w:rStyle w:val="Carpredefinitoparagrafo1"/>
                <w:rFonts w:ascii="Arial" w:hAnsi="Arial" w:cs="Arial"/>
                <w:szCs w:val="18"/>
              </w:rPr>
              <w:t xml:space="preserve"> (solo se diverso dal progettista delle opere strutturali)</w:t>
            </w:r>
          </w:p>
        </w:tc>
      </w:tr>
      <w:tr w:rsidR="007A7928" w:rsidRPr="007A3635">
        <w:trPr>
          <w:trHeight w:val="49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0" w:type="dxa"/>
            <w:gridSpan w:val="3"/>
            <w:shd w:val="clear" w:color="auto" w:fill="auto"/>
            <w:vAlign w:val="bottom"/>
          </w:tcPr>
          <w:p w:rsidR="007A7928" w:rsidRPr="007A3635" w:rsidRDefault="007A7928">
            <w:pPr>
              <w:pStyle w:val="Normale1"/>
              <w:snapToGrid w:val="0"/>
              <w:jc w:val="left"/>
              <w:rPr>
                <w:rFonts w:ascii="Arial" w:hAnsi="Arial" w:cs="Arial"/>
              </w:rPr>
            </w:pPr>
          </w:p>
        </w:tc>
        <w:tc>
          <w:tcPr>
            <w:tcW w:w="91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88"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191" w:type="dxa"/>
            <w:gridSpan w:val="2"/>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lastRenderedPageBreak/>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studio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Iscritto all’ordine/collegio</w:t>
            </w:r>
          </w:p>
        </w:tc>
        <w:tc>
          <w:tcPr>
            <w:tcW w:w="2765" w:type="dxa"/>
            <w:gridSpan w:val="3"/>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w:t>
            </w:r>
          </w:p>
        </w:tc>
        <w:tc>
          <w:tcPr>
            <w:tcW w:w="480"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di</w:t>
            </w:r>
          </w:p>
        </w:tc>
        <w:tc>
          <w:tcPr>
            <w:tcW w:w="2111" w:type="dxa"/>
            <w:gridSpan w:val="5"/>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rPr>
              <w:t>_________________</w:t>
            </w:r>
          </w:p>
        </w:tc>
        <w:tc>
          <w:tcPr>
            <w:tcW w:w="2880"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al n.   </w:t>
            </w:r>
            <w:r w:rsidRPr="007A3635">
              <w:rPr>
                <w:rStyle w:val="Carpredefinitoparagrafo1"/>
                <w:rFonts w:ascii="Arial" w:hAnsi="Arial" w:cs="Arial"/>
                <w:i/>
                <w:sz w:val="22"/>
                <w:szCs w:val="22"/>
              </w:rPr>
              <w:t>|__|__|__|__|__|</w:t>
            </w:r>
          </w:p>
        </w:tc>
      </w:tr>
      <w:tr w:rsidR="007A7928" w:rsidRPr="007A3635">
        <w:trPr>
          <w:trHeight w:val="599"/>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194"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731" w:type="dxa"/>
            <w:gridSpan w:val="6"/>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11" w:type="dxa"/>
            <w:gridSpan w:val="3"/>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894"/>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 certificata</w:t>
            </w:r>
          </w:p>
        </w:tc>
        <w:tc>
          <w:tcPr>
            <w:tcW w:w="5045" w:type="dxa"/>
            <w:gridSpan w:val="8"/>
            <w:shd w:val="clear" w:color="auto" w:fill="auto"/>
            <w:vAlign w:val="center"/>
          </w:tcPr>
          <w:p w:rsidR="007A7928" w:rsidRPr="007A3635" w:rsidRDefault="007A7928">
            <w:pPr>
              <w:pStyle w:val="Normale1"/>
              <w:jc w:val="left"/>
              <w:rPr>
                <w:rFonts w:ascii="Arial" w:hAnsi="Arial" w:cs="Arial"/>
                <w:i/>
              </w:rPr>
            </w:pPr>
            <w:r w:rsidRPr="007A3635">
              <w:rPr>
                <w:rStyle w:val="Carpredefinitoparagrafo1"/>
                <w:rFonts w:ascii="Arial" w:hAnsi="Arial" w:cs="Arial"/>
                <w:i/>
              </w:rPr>
              <w:t>______________________________________________</w:t>
            </w:r>
          </w:p>
        </w:tc>
        <w:tc>
          <w:tcPr>
            <w:tcW w:w="3191" w:type="dxa"/>
            <w:gridSpan w:val="2"/>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i/>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493"/>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snapToGrid w:val="0"/>
              <w:jc w:val="left"/>
              <w:rPr>
                <w:rFonts w:ascii="Arial" w:hAnsi="Arial" w:cs="Arial"/>
                <w:b/>
              </w:rPr>
            </w:pPr>
          </w:p>
          <w:p w:rsidR="007A7928" w:rsidRPr="007A3635" w:rsidRDefault="007A7928">
            <w:pPr>
              <w:pStyle w:val="Normale1"/>
              <w:jc w:val="left"/>
              <w:rPr>
                <w:rFonts w:ascii="Arial" w:hAnsi="Arial" w:cs="Arial"/>
                <w:szCs w:val="18"/>
              </w:rPr>
            </w:pPr>
          </w:p>
          <w:p w:rsidR="007A7928" w:rsidRPr="007A3635" w:rsidRDefault="007A7928">
            <w:pPr>
              <w:pStyle w:val="Normale1"/>
              <w:jc w:val="left"/>
            </w:pPr>
            <w:r w:rsidRPr="007A3635">
              <w:rPr>
                <w:rStyle w:val="Carpredefinitoparagrafo1"/>
                <w:rFonts w:ascii="Arial" w:hAnsi="Arial" w:cs="Arial"/>
                <w:b/>
              </w:rPr>
              <w:t>Altri tecnici incaricati</w:t>
            </w:r>
            <w:r w:rsidRPr="007A3635">
              <w:rPr>
                <w:rStyle w:val="Carpredefinitoparagrafo1"/>
                <w:rFonts w:ascii="Arial" w:hAnsi="Arial" w:cs="Arial"/>
                <w:szCs w:val="18"/>
              </w:rPr>
              <w:t xml:space="preserve"> (la sezione è ripetibile in base al numero di altri tecnici coinvolti nell’intervento) </w:t>
            </w:r>
          </w:p>
        </w:tc>
      </w:tr>
      <w:tr w:rsidR="007A7928" w:rsidRPr="007A3635">
        <w:trPr>
          <w:trHeight w:val="661"/>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szCs w:val="18"/>
              </w:rPr>
            </w:pPr>
            <w:r w:rsidRPr="007A3635">
              <w:rPr>
                <w:rFonts w:ascii="Arial" w:hAnsi="Arial" w:cs="Arial"/>
              </w:rPr>
              <w:t>Incaricato della</w:t>
            </w:r>
          </w:p>
        </w:tc>
        <w:tc>
          <w:tcPr>
            <w:tcW w:w="8236" w:type="dxa"/>
            <w:gridSpan w:val="10"/>
            <w:tcBorders>
              <w:right w:val="single" w:sz="4" w:space="0" w:color="000000"/>
            </w:tcBorders>
            <w:shd w:val="clear" w:color="auto" w:fill="auto"/>
            <w:vAlign w:val="center"/>
          </w:tcPr>
          <w:p w:rsidR="007A7928" w:rsidRPr="007A3635" w:rsidRDefault="007A7928">
            <w:pPr>
              <w:pStyle w:val="Normale1"/>
              <w:jc w:val="left"/>
            </w:pPr>
            <w:r w:rsidRPr="007A3635">
              <w:rPr>
                <w:rStyle w:val="Carpredefinitoparagrafo1"/>
                <w:rFonts w:ascii="Arial" w:hAnsi="Arial" w:cs="Arial"/>
                <w:szCs w:val="18"/>
              </w:rPr>
              <w:t>(ad es. progettazione degli impianti/certificazione energetica/esecuzione del Piano di Utilizzo, ecc.)</w:t>
            </w:r>
          </w:p>
        </w:tc>
      </w:tr>
      <w:tr w:rsidR="007A7928" w:rsidRPr="007A3635">
        <w:trPr>
          <w:trHeight w:val="49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_____________________________________________________________________________</w:t>
            </w:r>
          </w:p>
        </w:tc>
      </w:tr>
      <w:tr w:rsidR="007A7928" w:rsidRPr="007A3635">
        <w:trPr>
          <w:trHeight w:val="54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0" w:type="dxa"/>
            <w:gridSpan w:val="3"/>
            <w:shd w:val="clear" w:color="auto" w:fill="auto"/>
            <w:vAlign w:val="bottom"/>
          </w:tcPr>
          <w:p w:rsidR="007A7928" w:rsidRPr="007A3635" w:rsidRDefault="007A7928">
            <w:pPr>
              <w:pStyle w:val="Normale1"/>
              <w:snapToGrid w:val="0"/>
              <w:jc w:val="left"/>
              <w:rPr>
                <w:rFonts w:ascii="Arial" w:hAnsi="Arial" w:cs="Arial"/>
              </w:rPr>
            </w:pPr>
          </w:p>
        </w:tc>
        <w:tc>
          <w:tcPr>
            <w:tcW w:w="91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88"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191" w:type="dxa"/>
            <w:gridSpan w:val="2"/>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studio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785"/>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szCs w:val="18"/>
              </w:rPr>
              <w:t>(se il tecnico è iscritto ad un ordine professionale)</w:t>
            </w:r>
          </w:p>
        </w:tc>
      </w:tr>
      <w:tr w:rsidR="007A7928" w:rsidRPr="007A3635">
        <w:trPr>
          <w:trHeight w:val="785"/>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Iscritto all’ordine/collegio</w:t>
            </w:r>
          </w:p>
        </w:tc>
        <w:tc>
          <w:tcPr>
            <w:tcW w:w="2765" w:type="dxa"/>
            <w:gridSpan w:val="3"/>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w:t>
            </w:r>
          </w:p>
        </w:tc>
        <w:tc>
          <w:tcPr>
            <w:tcW w:w="480" w:type="dxa"/>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di</w:t>
            </w:r>
          </w:p>
        </w:tc>
        <w:tc>
          <w:tcPr>
            <w:tcW w:w="2111" w:type="dxa"/>
            <w:gridSpan w:val="5"/>
            <w:shd w:val="clear" w:color="auto" w:fill="auto"/>
            <w:vAlign w:val="center"/>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rPr>
              <w:t>_________________</w:t>
            </w:r>
          </w:p>
        </w:tc>
        <w:tc>
          <w:tcPr>
            <w:tcW w:w="2880" w:type="dxa"/>
            <w:tcBorders>
              <w:right w:val="single" w:sz="4" w:space="0" w:color="000000"/>
            </w:tcBorders>
            <w:shd w:val="clear" w:color="auto" w:fill="auto"/>
            <w:vAlign w:val="center"/>
          </w:tcPr>
          <w:p w:rsidR="007A7928" w:rsidRPr="007A3635" w:rsidRDefault="007A7928">
            <w:pPr>
              <w:pStyle w:val="Normale1"/>
              <w:jc w:val="left"/>
            </w:pPr>
            <w:r w:rsidRPr="007A3635">
              <w:rPr>
                <w:rStyle w:val="Carpredefinitoparagrafo1"/>
                <w:rFonts w:ascii="Arial" w:hAnsi="Arial" w:cs="Arial"/>
              </w:rPr>
              <w:t xml:space="preserve">al n.   </w:t>
            </w:r>
            <w:r w:rsidRPr="007A3635">
              <w:rPr>
                <w:rStyle w:val="Carpredefinitoparagrafo1"/>
                <w:rFonts w:ascii="Arial" w:hAnsi="Arial" w:cs="Arial"/>
                <w:i/>
                <w:sz w:val="22"/>
                <w:szCs w:val="22"/>
              </w:rPr>
              <w:t>|__|__|__|__|__|</w:t>
            </w:r>
          </w:p>
        </w:tc>
      </w:tr>
      <w:tr w:rsidR="007A7928" w:rsidRPr="007A3635">
        <w:trPr>
          <w:trHeight w:val="577"/>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spacing w:line="360" w:lineRule="auto"/>
              <w:jc w:val="left"/>
              <w:rPr>
                <w:rFonts w:ascii="Arial" w:hAnsi="Arial" w:cs="Arial"/>
              </w:rPr>
            </w:pPr>
            <w:r w:rsidRPr="007A3635">
              <w:rPr>
                <w:rStyle w:val="Carpredefinitoparagrafo1"/>
                <w:rFonts w:ascii="Arial" w:hAnsi="Arial" w:cs="Arial"/>
                <w:szCs w:val="18"/>
              </w:rPr>
              <w:t>(se il tecnico è dipendente di un’impresa)</w:t>
            </w:r>
          </w:p>
          <w:p w:rsidR="007A7928" w:rsidRPr="007A3635" w:rsidRDefault="007A7928">
            <w:pPr>
              <w:pStyle w:val="Normale1"/>
              <w:spacing w:line="360" w:lineRule="auto"/>
              <w:jc w:val="left"/>
            </w:pPr>
            <w:r w:rsidRPr="007A3635">
              <w:rPr>
                <w:rFonts w:ascii="Arial" w:hAnsi="Arial" w:cs="Arial"/>
              </w:rPr>
              <w:t>Dati dell’impresa</w:t>
            </w:r>
          </w:p>
        </w:tc>
      </w:tr>
      <w:tr w:rsidR="007A7928" w:rsidRPr="007A3635">
        <w:trPr>
          <w:trHeight w:val="37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Ragione sociale</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 xml:space="preserve">codice fiscale / </w:t>
            </w:r>
            <w:r w:rsidRPr="007A3635">
              <w:rPr>
                <w:rFonts w:ascii="Arial" w:hAnsi="Arial" w:cs="Arial"/>
              </w:rPr>
              <w:br/>
              <w:t>p. IVA</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Iscritta alla C.C.I.A.A. di</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sz w:val="22"/>
                <w:szCs w:val="22"/>
              </w:rPr>
              <w:t>|__|__|</w:t>
            </w:r>
          </w:p>
        </w:tc>
        <w:tc>
          <w:tcPr>
            <w:tcW w:w="3979" w:type="dxa"/>
            <w:gridSpan w:val="4"/>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rPr>
              <w:t xml:space="preserve">n.   </w:t>
            </w:r>
            <w:r w:rsidRPr="007A3635">
              <w:rPr>
                <w:rStyle w:val="Carpredefinitoparagrafo1"/>
                <w:rFonts w:ascii="Arial" w:hAnsi="Arial" w:cs="Arial"/>
                <w:i/>
                <w:sz w:val="22"/>
                <w:szCs w:val="22"/>
              </w:rPr>
              <w:t>|__|__|__|__|__|__|__|</w:t>
            </w:r>
          </w:p>
        </w:tc>
      </w:tr>
      <w:tr w:rsidR="007A7928" w:rsidRPr="007A3635">
        <w:trPr>
          <w:trHeight w:val="636"/>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sede in</w:t>
            </w:r>
          </w:p>
        </w:tc>
        <w:tc>
          <w:tcPr>
            <w:tcW w:w="2702"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0"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1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88"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91"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lastRenderedPageBreak/>
              <w:t>indirizzo</w:t>
            </w:r>
          </w:p>
        </w:tc>
        <w:tc>
          <w:tcPr>
            <w:tcW w:w="5045"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9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774"/>
        </w:trPr>
        <w:tc>
          <w:tcPr>
            <w:tcW w:w="1635"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il cui legale rappresentante è</w:t>
            </w:r>
          </w:p>
        </w:tc>
        <w:tc>
          <w:tcPr>
            <w:tcW w:w="8236"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1402"/>
        </w:trPr>
        <w:tc>
          <w:tcPr>
            <w:tcW w:w="9871" w:type="dxa"/>
            <w:gridSpan w:val="11"/>
            <w:tcBorders>
              <w:left w:val="single" w:sz="4" w:space="0" w:color="000000"/>
              <w:right w:val="single" w:sz="4" w:space="0" w:color="000000"/>
            </w:tcBorders>
            <w:shd w:val="clear" w:color="auto" w:fill="auto"/>
            <w:vAlign w:val="bottom"/>
          </w:tcPr>
          <w:p w:rsidR="007A7928" w:rsidRPr="007A3635" w:rsidRDefault="007A7928">
            <w:pPr>
              <w:pStyle w:val="Normale1"/>
              <w:spacing w:line="276" w:lineRule="auto"/>
              <w:jc w:val="left"/>
              <w:rPr>
                <w:rFonts w:ascii="Arial" w:hAnsi="Arial" w:cs="Arial"/>
                <w:szCs w:val="18"/>
              </w:rPr>
            </w:pPr>
            <w:r w:rsidRPr="007A3635">
              <w:rPr>
                <w:rStyle w:val="Carpredefinitoparagrafo1"/>
                <w:rFonts w:ascii="Arial" w:hAnsi="Arial" w:cs="Arial"/>
              </w:rPr>
              <w:t>Estremi dell’abilitazione</w:t>
            </w:r>
            <w:r w:rsidRPr="007A3635">
              <w:rPr>
                <w:rStyle w:val="Carpredefinitoparagrafo1"/>
                <w:rFonts w:ascii="Arial" w:hAnsi="Arial" w:cs="Arial"/>
                <w:i/>
              </w:rPr>
              <w:t xml:space="preserve"> </w:t>
            </w:r>
            <w:r w:rsidRPr="007A3635">
              <w:rPr>
                <w:rStyle w:val="Carpredefinitoparagrafo1"/>
                <w:rFonts w:ascii="Arial" w:hAnsi="Arial" w:cs="Arial"/>
                <w:szCs w:val="18"/>
              </w:rPr>
              <w:t>(se per lo svolgimento dell’attività oggetto dell’incarico è richiesta una specifica autorizzazione iscrizione in albi e registri)</w:t>
            </w:r>
          </w:p>
          <w:p w:rsidR="007A7928" w:rsidRPr="007A3635" w:rsidRDefault="007A7928">
            <w:pPr>
              <w:pStyle w:val="Normale1"/>
              <w:spacing w:line="276" w:lineRule="auto"/>
              <w:jc w:val="left"/>
              <w:rPr>
                <w:rFonts w:ascii="Arial" w:hAnsi="Arial" w:cs="Arial"/>
                <w:szCs w:val="18"/>
              </w:rPr>
            </w:pPr>
          </w:p>
          <w:p w:rsidR="007A7928" w:rsidRPr="007A3635" w:rsidRDefault="007A7928">
            <w:pPr>
              <w:pStyle w:val="Normale1"/>
              <w:spacing w:line="276" w:lineRule="auto"/>
              <w:jc w:val="left"/>
            </w:pPr>
            <w:r w:rsidRPr="007A3635">
              <w:rPr>
                <w:rStyle w:val="Carpredefinitoparagrafo1"/>
                <w:rFonts w:ascii="Arial" w:hAnsi="Arial" w:cs="Arial"/>
                <w:i/>
              </w:rPr>
              <w:t>________________________________________________________________________________________</w:t>
            </w:r>
            <w:r w:rsidRPr="007A3635">
              <w:rPr>
                <w:rStyle w:val="Carpredefinitoparagrafo1"/>
                <w:rFonts w:ascii="Arial" w:hAnsi="Arial" w:cs="Arial"/>
                <w:i/>
              </w:rPr>
              <w:softHyphen/>
              <w:t>_____</w:t>
            </w:r>
          </w:p>
        </w:tc>
      </w:tr>
      <w:tr w:rsidR="007A7928" w:rsidRPr="007A3635">
        <w:trPr>
          <w:trHeight w:val="599"/>
        </w:trPr>
        <w:tc>
          <w:tcPr>
            <w:tcW w:w="1635"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194"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w:t>
            </w:r>
          </w:p>
        </w:tc>
        <w:tc>
          <w:tcPr>
            <w:tcW w:w="2731" w:type="dxa"/>
            <w:gridSpan w:val="6"/>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11" w:type="dxa"/>
            <w:gridSpan w:val="3"/>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992"/>
        </w:trPr>
        <w:tc>
          <w:tcPr>
            <w:tcW w:w="1635"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posta elettronica </w:t>
            </w:r>
          </w:p>
        </w:tc>
        <w:tc>
          <w:tcPr>
            <w:tcW w:w="5045" w:type="dxa"/>
            <w:gridSpan w:val="8"/>
            <w:shd w:val="clear" w:color="auto" w:fill="auto"/>
            <w:vAlign w:val="center"/>
          </w:tcPr>
          <w:p w:rsidR="007A7928" w:rsidRPr="007A3635" w:rsidRDefault="007A7928">
            <w:pPr>
              <w:pStyle w:val="Normale1"/>
              <w:jc w:val="left"/>
              <w:rPr>
                <w:rFonts w:ascii="Arial" w:hAnsi="Arial" w:cs="Arial"/>
                <w:i/>
              </w:rPr>
            </w:pPr>
            <w:r w:rsidRPr="007A3635">
              <w:rPr>
                <w:rStyle w:val="Carpredefinitoparagrafo1"/>
                <w:rFonts w:ascii="Arial" w:hAnsi="Arial" w:cs="Arial"/>
                <w:i/>
              </w:rPr>
              <w:t>______________________________________________</w:t>
            </w:r>
          </w:p>
        </w:tc>
        <w:tc>
          <w:tcPr>
            <w:tcW w:w="3191" w:type="dxa"/>
            <w:gridSpan w:val="2"/>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i/>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80"/>
        </w:trPr>
        <w:tc>
          <w:tcPr>
            <w:tcW w:w="1635" w:type="dxa"/>
            <w:tcBorders>
              <w:left w:val="single" w:sz="4" w:space="0" w:color="000000"/>
              <w:bottom w:val="single" w:sz="4" w:space="0" w:color="000000"/>
            </w:tcBorders>
            <w:shd w:val="clear" w:color="auto" w:fill="auto"/>
            <w:vAlign w:val="center"/>
          </w:tcPr>
          <w:p w:rsidR="007A7928" w:rsidRPr="007A3635" w:rsidRDefault="007A7928">
            <w:pPr>
              <w:pStyle w:val="Normale1"/>
              <w:snapToGrid w:val="0"/>
              <w:jc w:val="left"/>
              <w:rPr>
                <w:rFonts w:ascii="Arial" w:hAnsi="Arial" w:cs="Arial"/>
                <w:b/>
              </w:rPr>
            </w:pPr>
          </w:p>
        </w:tc>
        <w:tc>
          <w:tcPr>
            <w:tcW w:w="5045" w:type="dxa"/>
            <w:gridSpan w:val="8"/>
            <w:tcBorders>
              <w:bottom w:val="single" w:sz="4" w:space="0" w:color="000000"/>
            </w:tcBorders>
            <w:shd w:val="clear" w:color="auto" w:fill="auto"/>
            <w:vAlign w:val="center"/>
          </w:tcPr>
          <w:p w:rsidR="007A7928" w:rsidRPr="007A3635" w:rsidRDefault="007A7928">
            <w:pPr>
              <w:pStyle w:val="Normale1"/>
              <w:snapToGrid w:val="0"/>
              <w:jc w:val="left"/>
              <w:rPr>
                <w:rFonts w:ascii="Arial" w:hAnsi="Arial" w:cs="Arial"/>
                <w:b/>
                <w:i/>
              </w:rPr>
            </w:pPr>
          </w:p>
        </w:tc>
        <w:tc>
          <w:tcPr>
            <w:tcW w:w="3191" w:type="dxa"/>
            <w:gridSpan w:val="2"/>
            <w:tcBorders>
              <w:bottom w:val="single" w:sz="4" w:space="0" w:color="000000"/>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b/>
                <w:i/>
              </w:rPr>
            </w:pPr>
          </w:p>
        </w:tc>
      </w:tr>
    </w:tbl>
    <w:p w:rsidR="007A7928" w:rsidRDefault="007A7928">
      <w:pPr>
        <w:pStyle w:val="Normale1"/>
      </w:pPr>
    </w:p>
    <w:tbl>
      <w:tblPr>
        <w:tblW w:w="0" w:type="auto"/>
        <w:tblInd w:w="108" w:type="dxa"/>
        <w:tblLayout w:type="fixed"/>
        <w:tblLook w:val="0000"/>
      </w:tblPr>
      <w:tblGrid>
        <w:gridCol w:w="9778"/>
      </w:tblGrid>
      <w:tr w:rsidR="007A7928">
        <w:trPr>
          <w:trHeight w:val="584"/>
        </w:trPr>
        <w:tc>
          <w:tcPr>
            <w:tcW w:w="9778" w:type="dxa"/>
            <w:shd w:val="clear" w:color="auto" w:fill="E6E6E6"/>
            <w:vAlign w:val="center"/>
          </w:tcPr>
          <w:p w:rsidR="007A7928" w:rsidRDefault="007A7928">
            <w:pPr>
              <w:pStyle w:val="Normale1"/>
              <w:jc w:val="left"/>
            </w:pPr>
            <w:r>
              <w:rPr>
                <w:rStyle w:val="Carpredefinitoparagrafo1"/>
                <w:rFonts w:ascii="Arial" w:hAnsi="Arial" w:cs="Arial"/>
                <w:b/>
                <w:i/>
                <w:szCs w:val="18"/>
              </w:rPr>
              <w:t xml:space="preserve">3.  IMPRESE ESECUTRICI </w:t>
            </w:r>
            <w:r>
              <w:rPr>
                <w:rStyle w:val="Carpredefinitoparagrafo1"/>
                <w:rFonts w:ascii="Arial" w:hAnsi="Arial" w:cs="Arial"/>
                <w:b/>
                <w:i/>
                <w:szCs w:val="18"/>
              </w:rPr>
              <w:br/>
            </w:r>
            <w:r w:rsidRPr="007A3635">
              <w:rPr>
                <w:rStyle w:val="Carpredefinitoparagrafo1"/>
                <w:rFonts w:ascii="Arial" w:hAnsi="Arial" w:cs="Arial"/>
                <w:b/>
                <w:i/>
                <w:szCs w:val="18"/>
              </w:rPr>
              <w:t xml:space="preserve"> (compilare in caso di affidamento dei lavori ad una o più imprese)</w:t>
            </w:r>
          </w:p>
        </w:tc>
      </w:tr>
    </w:tbl>
    <w:p w:rsidR="007A7928" w:rsidRDefault="007A7928">
      <w:pPr>
        <w:pStyle w:val="Normale1"/>
      </w:pPr>
    </w:p>
    <w:tbl>
      <w:tblPr>
        <w:tblW w:w="0" w:type="auto"/>
        <w:tblInd w:w="108" w:type="dxa"/>
        <w:tblLayout w:type="fixed"/>
        <w:tblLook w:val="0000"/>
      </w:tblPr>
      <w:tblGrid>
        <w:gridCol w:w="1596"/>
        <w:gridCol w:w="2291"/>
        <w:gridCol w:w="442"/>
        <w:gridCol w:w="649"/>
        <w:gridCol w:w="925"/>
        <w:gridCol w:w="647"/>
        <w:gridCol w:w="100"/>
        <w:gridCol w:w="3221"/>
      </w:tblGrid>
      <w:tr w:rsidR="007A7928" w:rsidRPr="007A3635">
        <w:trPr>
          <w:trHeight w:val="493"/>
        </w:trPr>
        <w:tc>
          <w:tcPr>
            <w:tcW w:w="1596" w:type="dxa"/>
            <w:tcBorders>
              <w:top w:val="single" w:sz="4" w:space="0" w:color="000000"/>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Ragione sociale</w:t>
            </w:r>
          </w:p>
        </w:tc>
        <w:tc>
          <w:tcPr>
            <w:tcW w:w="8275" w:type="dxa"/>
            <w:gridSpan w:val="7"/>
            <w:tcBorders>
              <w:top w:val="single" w:sz="4" w:space="0" w:color="000000"/>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 xml:space="preserve">codice fiscale / </w:t>
            </w:r>
            <w:r w:rsidRPr="007A3635">
              <w:rPr>
                <w:rFonts w:ascii="Arial" w:hAnsi="Arial" w:cs="Arial"/>
              </w:rPr>
              <w:br/>
              <w:t>p. IVA</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636"/>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Iscritta alla C.C.I.A.A. di</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sz w:val="22"/>
                <w:szCs w:val="22"/>
              </w:rPr>
              <w:t>|__|__|</w:t>
            </w:r>
          </w:p>
        </w:tc>
        <w:tc>
          <w:tcPr>
            <w:tcW w:w="3968" w:type="dxa"/>
            <w:gridSpan w:val="3"/>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rPr>
              <w:t xml:space="preserve">n.   </w:t>
            </w:r>
            <w:r w:rsidRPr="007A3635">
              <w:rPr>
                <w:rStyle w:val="Carpredefinitoparagrafo1"/>
                <w:rFonts w:ascii="Arial" w:hAnsi="Arial" w:cs="Arial"/>
                <w:i/>
                <w:sz w:val="22"/>
                <w:szCs w:val="22"/>
              </w:rPr>
              <w:t>|__|__|__|__|__|__|__|</w:t>
            </w:r>
          </w:p>
        </w:tc>
      </w:tr>
      <w:tr w:rsidR="007A7928" w:rsidRPr="007A3635">
        <w:trPr>
          <w:trHeight w:val="636"/>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sede in</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47"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21" w:type="dxa"/>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54" w:type="dxa"/>
            <w:gridSpan w:val="6"/>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221"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774"/>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il cui legale rappresentante è</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709"/>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47"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21"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9" w:type="dxa"/>
            <w:shd w:val="clear" w:color="auto" w:fill="auto"/>
            <w:vAlign w:val="bottom"/>
          </w:tcPr>
          <w:p w:rsidR="007A7928" w:rsidRPr="007A3635" w:rsidRDefault="007A7928">
            <w:pPr>
              <w:pStyle w:val="Normale1"/>
              <w:snapToGrid w:val="0"/>
              <w:jc w:val="left"/>
              <w:rPr>
                <w:rFonts w:ascii="Arial" w:hAnsi="Arial" w:cs="Arial"/>
              </w:rPr>
            </w:pPr>
          </w:p>
        </w:tc>
        <w:tc>
          <w:tcPr>
            <w:tcW w:w="92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47"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221" w:type="dxa"/>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99"/>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291"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663" w:type="dxa"/>
            <w:gridSpan w:val="4"/>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2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1166"/>
        </w:trPr>
        <w:tc>
          <w:tcPr>
            <w:tcW w:w="1596"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w:t>
            </w:r>
          </w:p>
        </w:tc>
        <w:tc>
          <w:tcPr>
            <w:tcW w:w="5054" w:type="dxa"/>
            <w:gridSpan w:val="6"/>
            <w:shd w:val="clear" w:color="auto" w:fill="auto"/>
            <w:vAlign w:val="center"/>
          </w:tcPr>
          <w:p w:rsidR="007A7928" w:rsidRPr="007A3635" w:rsidRDefault="007A7928">
            <w:pPr>
              <w:pStyle w:val="Normale1"/>
              <w:jc w:val="left"/>
              <w:rPr>
                <w:rFonts w:ascii="Arial" w:hAnsi="Arial" w:cs="Arial"/>
                <w:i/>
              </w:rPr>
            </w:pPr>
            <w:r w:rsidRPr="007A3635">
              <w:rPr>
                <w:rStyle w:val="Carpredefinitoparagrafo1"/>
                <w:rFonts w:ascii="Arial" w:hAnsi="Arial" w:cs="Arial"/>
                <w:i/>
              </w:rPr>
              <w:t>_____________________________________________</w:t>
            </w:r>
          </w:p>
        </w:tc>
        <w:tc>
          <w:tcPr>
            <w:tcW w:w="3221" w:type="dxa"/>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i/>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493"/>
        </w:trPr>
        <w:tc>
          <w:tcPr>
            <w:tcW w:w="9871" w:type="dxa"/>
            <w:gridSpan w:val="8"/>
            <w:tcBorders>
              <w:left w:val="single" w:sz="4" w:space="0" w:color="000000"/>
              <w:right w:val="single" w:sz="4" w:space="0" w:color="000000"/>
            </w:tcBorders>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b/>
              </w:rPr>
              <w:t>Dati per la verifica della regolarità contributiva</w:t>
            </w:r>
          </w:p>
          <w:p w:rsidR="007A7928" w:rsidRPr="007A3635" w:rsidRDefault="007A7928">
            <w:pPr>
              <w:pStyle w:val="Normale1"/>
              <w:jc w:val="left"/>
              <w:rPr>
                <w:rFonts w:ascii="Arial" w:hAnsi="Arial" w:cs="Arial"/>
              </w:rPr>
            </w:pPr>
          </w:p>
          <w:p w:rsidR="007A7928" w:rsidRPr="007A3635" w:rsidRDefault="007A7928">
            <w:pPr>
              <w:pStyle w:val="Normale1"/>
              <w:spacing w:after="120" w:line="480" w:lineRule="auto"/>
              <w:jc w:val="left"/>
              <w:rPr>
                <w:rStyle w:val="Carpredefinitoparagrafo1"/>
                <w:rFonts w:ascii="Wingdings" w:eastAsia="Wingdings" w:hAnsi="Wingdings" w:cs="Wingdings"/>
                <w:sz w:val="22"/>
                <w:szCs w:val="22"/>
              </w:rPr>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Cassa edile</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br/>
            </w:r>
            <w:r w:rsidRPr="007A3635">
              <w:rPr>
                <w:rStyle w:val="Carpredefinitoparagrafo1"/>
                <w:rFonts w:ascii="Arial" w:hAnsi="Arial" w:cs="Arial"/>
              </w:rPr>
              <w:t xml:space="preserve">codice impresa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r w:rsidRPr="007A3635">
              <w:rPr>
                <w:rStyle w:val="Carpredefinitoparagrafo1"/>
                <w:rFonts w:ascii="Arial" w:hAnsi="Arial" w:cs="Arial"/>
              </w:rPr>
              <w:t xml:space="preserve">codice cassa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____________________________</w:t>
            </w:r>
          </w:p>
          <w:p w:rsidR="007A7928" w:rsidRPr="007A3635" w:rsidRDefault="007A7928">
            <w:pPr>
              <w:pStyle w:val="Normale1"/>
              <w:spacing w:after="120" w:line="480" w:lineRule="auto"/>
              <w:jc w:val="left"/>
              <w:rPr>
                <w:rStyle w:val="Carpredefinitoparagrafo1"/>
                <w:rFonts w:ascii="Wingdings" w:eastAsia="Wingdings" w:hAnsi="Wingdings" w:cs="Wingdings"/>
                <w:sz w:val="22"/>
                <w:szCs w:val="22"/>
              </w:rPr>
            </w:pPr>
            <w:r w:rsidRPr="007A3635">
              <w:rPr>
                <w:rStyle w:val="Carpredefinitoparagrafo1"/>
                <w:rFonts w:ascii="Wingdings" w:eastAsia="Wingdings" w:hAnsi="Wingdings" w:cs="Wingdings"/>
                <w:sz w:val="22"/>
                <w:szCs w:val="22"/>
              </w:rPr>
              <w:lastRenderedPageBreak/>
              <w:t></w:t>
            </w:r>
            <w:r w:rsidRPr="007A3635">
              <w:rPr>
                <w:rStyle w:val="Carpredefinitoparagrafo1"/>
                <w:rFonts w:ascii="Arial" w:hAnsi="Arial" w:cs="Arial"/>
                <w:sz w:val="22"/>
                <w:szCs w:val="28"/>
              </w:rPr>
              <w:t xml:space="preserve"> </w:t>
            </w:r>
            <w:r w:rsidRPr="007A3635">
              <w:rPr>
                <w:rStyle w:val="Carpredefinitoparagrafo1"/>
                <w:rFonts w:ascii="Arial" w:hAnsi="Arial" w:cs="Arial"/>
              </w:rPr>
              <w:t>INPS</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___________________________ </w:t>
            </w:r>
            <w:r w:rsidRPr="007A3635">
              <w:rPr>
                <w:rStyle w:val="Carpredefinitoparagrafo1"/>
                <w:rFonts w:ascii="Arial" w:hAnsi="Arial" w:cs="Arial"/>
                <w:i/>
              </w:rPr>
              <w:br/>
            </w:r>
            <w:r w:rsidRPr="007A3635">
              <w:rPr>
                <w:rStyle w:val="Carpredefinitoparagrafo1"/>
                <w:rFonts w:ascii="Arial" w:hAnsi="Arial" w:cs="Arial"/>
              </w:rPr>
              <w:t xml:space="preserve">Matr./Pos. Contr.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p>
          <w:p w:rsidR="007A7928" w:rsidRPr="007A3635" w:rsidRDefault="007A7928">
            <w:pPr>
              <w:pStyle w:val="Normale1"/>
              <w:spacing w:after="120" w:line="480" w:lineRule="auto"/>
              <w:jc w:val="left"/>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INAIL</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___________________________ </w:t>
            </w:r>
            <w:r w:rsidRPr="007A3635">
              <w:rPr>
                <w:rStyle w:val="Carpredefinitoparagrafo1"/>
                <w:rFonts w:ascii="Arial" w:hAnsi="Arial" w:cs="Arial"/>
                <w:i/>
              </w:rPr>
              <w:br/>
            </w:r>
            <w:r w:rsidRPr="007A3635">
              <w:rPr>
                <w:rStyle w:val="Carpredefinitoparagrafo1"/>
                <w:rFonts w:ascii="Arial" w:hAnsi="Arial" w:cs="Arial"/>
              </w:rPr>
              <w:t xml:space="preserve">codice impresa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r w:rsidRPr="007A3635">
              <w:rPr>
                <w:rStyle w:val="Carpredefinitoparagrafo1"/>
                <w:rFonts w:ascii="Arial" w:hAnsi="Arial" w:cs="Arial"/>
              </w:rPr>
              <w:t xml:space="preserve">pos. assicurativa territoriale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w:t>
            </w:r>
          </w:p>
        </w:tc>
      </w:tr>
      <w:tr w:rsidR="007A7928" w:rsidRPr="007A3635">
        <w:trPr>
          <w:trHeight w:val="493"/>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lastRenderedPageBreak/>
              <w:t>Ragione sociale</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 xml:space="preserve">codice fiscale / </w:t>
            </w:r>
            <w:r w:rsidRPr="007A3635">
              <w:rPr>
                <w:rFonts w:ascii="Arial" w:hAnsi="Arial" w:cs="Arial"/>
              </w:rPr>
              <w:br/>
              <w:t>p. IVA</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636"/>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Iscritta alla C.C.I.A.A. di</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sz w:val="22"/>
                <w:szCs w:val="22"/>
              </w:rPr>
              <w:t>|__|__|</w:t>
            </w:r>
          </w:p>
        </w:tc>
        <w:tc>
          <w:tcPr>
            <w:tcW w:w="3968" w:type="dxa"/>
            <w:gridSpan w:val="3"/>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rPr>
              <w:t xml:space="preserve">n.   </w:t>
            </w:r>
            <w:r w:rsidRPr="007A3635">
              <w:rPr>
                <w:rStyle w:val="Carpredefinitoparagrafo1"/>
                <w:rFonts w:ascii="Arial" w:hAnsi="Arial" w:cs="Arial"/>
                <w:i/>
                <w:sz w:val="22"/>
                <w:szCs w:val="22"/>
              </w:rPr>
              <w:t>|__|__|__|__|__|__|__|</w:t>
            </w:r>
          </w:p>
        </w:tc>
      </w:tr>
      <w:tr w:rsidR="007A7928" w:rsidRPr="007A3635">
        <w:trPr>
          <w:trHeight w:val="636"/>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sede in</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47"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21" w:type="dxa"/>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54" w:type="dxa"/>
            <w:gridSpan w:val="6"/>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221"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774"/>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il cui legale rappresentante è</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709"/>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47"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21"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9" w:type="dxa"/>
            <w:shd w:val="clear" w:color="auto" w:fill="auto"/>
            <w:vAlign w:val="bottom"/>
          </w:tcPr>
          <w:p w:rsidR="007A7928" w:rsidRPr="007A3635" w:rsidRDefault="007A7928">
            <w:pPr>
              <w:pStyle w:val="Normale1"/>
              <w:snapToGrid w:val="0"/>
              <w:jc w:val="left"/>
              <w:rPr>
                <w:rFonts w:ascii="Arial" w:hAnsi="Arial" w:cs="Arial"/>
              </w:rPr>
            </w:pPr>
          </w:p>
        </w:tc>
        <w:tc>
          <w:tcPr>
            <w:tcW w:w="92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47"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221" w:type="dxa"/>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99"/>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291"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663" w:type="dxa"/>
            <w:gridSpan w:val="4"/>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2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1166"/>
        </w:trPr>
        <w:tc>
          <w:tcPr>
            <w:tcW w:w="1596"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w:t>
            </w:r>
          </w:p>
        </w:tc>
        <w:tc>
          <w:tcPr>
            <w:tcW w:w="5054" w:type="dxa"/>
            <w:gridSpan w:val="6"/>
            <w:shd w:val="clear" w:color="auto" w:fill="auto"/>
            <w:vAlign w:val="center"/>
          </w:tcPr>
          <w:p w:rsidR="007A7928" w:rsidRPr="007A3635" w:rsidRDefault="007A7928">
            <w:pPr>
              <w:pStyle w:val="Normale1"/>
              <w:jc w:val="left"/>
              <w:rPr>
                <w:rFonts w:ascii="Arial" w:hAnsi="Arial" w:cs="Arial"/>
                <w:i/>
              </w:rPr>
            </w:pPr>
            <w:r w:rsidRPr="007A3635">
              <w:rPr>
                <w:rStyle w:val="Carpredefinitoparagrafo1"/>
                <w:rFonts w:ascii="Arial" w:hAnsi="Arial" w:cs="Arial"/>
                <w:i/>
              </w:rPr>
              <w:t>_____________________________________________</w:t>
            </w:r>
          </w:p>
        </w:tc>
        <w:tc>
          <w:tcPr>
            <w:tcW w:w="3221" w:type="dxa"/>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i/>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1166"/>
        </w:trPr>
        <w:tc>
          <w:tcPr>
            <w:tcW w:w="9871" w:type="dxa"/>
            <w:gridSpan w:val="8"/>
            <w:tcBorders>
              <w:left w:val="single" w:sz="4" w:space="0" w:color="000000"/>
              <w:right w:val="single" w:sz="4" w:space="0" w:color="000000"/>
            </w:tcBorders>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b/>
              </w:rPr>
              <w:t>Dati per la verifica della regolarità contributiva</w:t>
            </w:r>
          </w:p>
          <w:p w:rsidR="007A7928" w:rsidRPr="007A3635" w:rsidRDefault="007A7928">
            <w:pPr>
              <w:pStyle w:val="Normale1"/>
              <w:jc w:val="left"/>
              <w:rPr>
                <w:rFonts w:ascii="Arial" w:hAnsi="Arial" w:cs="Arial"/>
              </w:rPr>
            </w:pPr>
          </w:p>
          <w:p w:rsidR="007A7928" w:rsidRPr="007A3635" w:rsidRDefault="007A7928">
            <w:pPr>
              <w:pStyle w:val="Normale1"/>
              <w:spacing w:after="120" w:line="480" w:lineRule="auto"/>
              <w:jc w:val="left"/>
              <w:rPr>
                <w:rStyle w:val="Carpredefinitoparagrafo1"/>
                <w:rFonts w:ascii="Wingdings" w:eastAsia="Wingdings" w:hAnsi="Wingdings" w:cs="Wingdings"/>
                <w:sz w:val="22"/>
                <w:szCs w:val="22"/>
              </w:rPr>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Cassa edile</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br/>
            </w:r>
            <w:r w:rsidRPr="007A3635">
              <w:rPr>
                <w:rStyle w:val="Carpredefinitoparagrafo1"/>
                <w:rFonts w:ascii="Arial" w:hAnsi="Arial" w:cs="Arial"/>
              </w:rPr>
              <w:t xml:space="preserve">codice impresa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r w:rsidRPr="007A3635">
              <w:rPr>
                <w:rStyle w:val="Carpredefinitoparagrafo1"/>
                <w:rFonts w:ascii="Arial" w:hAnsi="Arial" w:cs="Arial"/>
              </w:rPr>
              <w:t xml:space="preserve">codice cassa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____________________________</w:t>
            </w:r>
          </w:p>
          <w:p w:rsidR="007A7928" w:rsidRPr="007A3635" w:rsidRDefault="007A7928">
            <w:pPr>
              <w:pStyle w:val="Normale1"/>
              <w:spacing w:after="120" w:line="480" w:lineRule="auto"/>
              <w:jc w:val="left"/>
              <w:rPr>
                <w:rStyle w:val="Carpredefinitoparagrafo1"/>
                <w:rFonts w:ascii="Wingdings" w:eastAsia="Wingdings" w:hAnsi="Wingdings" w:cs="Wingdings"/>
                <w:sz w:val="22"/>
                <w:szCs w:val="22"/>
              </w:rPr>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INPS</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___________________________ </w:t>
            </w:r>
            <w:r w:rsidRPr="007A3635">
              <w:rPr>
                <w:rStyle w:val="Carpredefinitoparagrafo1"/>
                <w:rFonts w:ascii="Arial" w:hAnsi="Arial" w:cs="Arial"/>
                <w:i/>
              </w:rPr>
              <w:br/>
            </w:r>
            <w:r w:rsidRPr="007A3635">
              <w:rPr>
                <w:rStyle w:val="Carpredefinitoparagrafo1"/>
                <w:rFonts w:ascii="Arial" w:hAnsi="Arial" w:cs="Arial"/>
              </w:rPr>
              <w:t xml:space="preserve">Matr./Pos. Contr.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p>
          <w:p w:rsidR="007A7928" w:rsidRPr="007A3635" w:rsidRDefault="007A7928">
            <w:pPr>
              <w:pStyle w:val="Normale1"/>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INAIL</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___________________________</w:t>
            </w:r>
            <w:r w:rsidRPr="007A3635">
              <w:rPr>
                <w:rStyle w:val="Carpredefinitoparagrafo1"/>
                <w:rFonts w:ascii="Arial" w:hAnsi="Arial" w:cs="Arial"/>
                <w:i/>
              </w:rPr>
              <w:tab/>
            </w:r>
            <w:r w:rsidRPr="007A3635">
              <w:rPr>
                <w:rStyle w:val="Carpredefinitoparagrafo1"/>
                <w:rFonts w:ascii="Arial" w:hAnsi="Arial" w:cs="Arial"/>
                <w:i/>
              </w:rPr>
              <w:br/>
            </w:r>
            <w:r w:rsidRPr="007A3635">
              <w:rPr>
                <w:rStyle w:val="Carpredefinitoparagrafo1"/>
                <w:rFonts w:ascii="Arial" w:hAnsi="Arial" w:cs="Arial"/>
                <w:i/>
              </w:rPr>
              <w:br/>
            </w:r>
            <w:r w:rsidRPr="007A3635">
              <w:rPr>
                <w:rStyle w:val="Carpredefinitoparagrafo1"/>
                <w:rFonts w:ascii="Arial" w:hAnsi="Arial" w:cs="Arial"/>
              </w:rPr>
              <w:t xml:space="preserve">codice impresa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r w:rsidRPr="007A3635">
              <w:rPr>
                <w:rStyle w:val="Carpredefinitoparagrafo1"/>
                <w:rFonts w:ascii="Arial" w:hAnsi="Arial" w:cs="Arial"/>
              </w:rPr>
              <w:t xml:space="preserve">pos. assicurativa territoriale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w:t>
            </w:r>
          </w:p>
        </w:tc>
      </w:tr>
      <w:tr w:rsidR="007A7928" w:rsidRPr="007A3635">
        <w:trPr>
          <w:trHeight w:val="493"/>
        </w:trPr>
        <w:tc>
          <w:tcPr>
            <w:tcW w:w="1596" w:type="dxa"/>
            <w:tcBorders>
              <w:left w:val="single" w:sz="4" w:space="0" w:color="000000"/>
            </w:tcBorders>
            <w:shd w:val="clear" w:color="auto" w:fill="auto"/>
            <w:vAlign w:val="bottom"/>
          </w:tcPr>
          <w:p w:rsidR="007A7928" w:rsidRPr="007A3635" w:rsidRDefault="007A7928">
            <w:pPr>
              <w:pStyle w:val="Normale1"/>
              <w:snapToGrid w:val="0"/>
              <w:jc w:val="left"/>
              <w:rPr>
                <w:rFonts w:ascii="Arial" w:hAnsi="Arial" w:cs="Arial"/>
              </w:rPr>
            </w:pPr>
          </w:p>
          <w:p w:rsidR="007A7928" w:rsidRPr="007A3635" w:rsidRDefault="007A7928">
            <w:pPr>
              <w:pStyle w:val="Normale1"/>
              <w:jc w:val="left"/>
              <w:rPr>
                <w:rFonts w:ascii="Arial" w:hAnsi="Arial" w:cs="Arial"/>
              </w:rPr>
            </w:pPr>
          </w:p>
          <w:p w:rsidR="007A7928" w:rsidRPr="007A3635" w:rsidRDefault="007A7928">
            <w:pPr>
              <w:pStyle w:val="Normale1"/>
              <w:jc w:val="left"/>
              <w:rPr>
                <w:rFonts w:ascii="Arial" w:hAnsi="Arial" w:cs="Arial"/>
              </w:rPr>
            </w:pPr>
          </w:p>
          <w:p w:rsidR="007A7928" w:rsidRPr="007A3635" w:rsidRDefault="007A7928">
            <w:pPr>
              <w:pStyle w:val="Normale1"/>
              <w:jc w:val="left"/>
              <w:rPr>
                <w:rFonts w:ascii="Arial" w:hAnsi="Arial" w:cs="Arial"/>
                <w:i/>
              </w:rPr>
            </w:pPr>
            <w:r w:rsidRPr="007A3635">
              <w:rPr>
                <w:rFonts w:ascii="Arial" w:hAnsi="Arial" w:cs="Arial"/>
              </w:rPr>
              <w:t>Ragione sociale</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 xml:space="preserve">codice fiscale / </w:t>
            </w:r>
            <w:r w:rsidRPr="007A3635">
              <w:rPr>
                <w:rFonts w:ascii="Arial" w:hAnsi="Arial" w:cs="Arial"/>
              </w:rPr>
              <w:br/>
              <w:t>p. IVA</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636"/>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Iscritta alla C.C.I.A.A. di</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sz w:val="22"/>
                <w:szCs w:val="22"/>
              </w:rPr>
              <w:t>|__|__|</w:t>
            </w:r>
          </w:p>
        </w:tc>
        <w:tc>
          <w:tcPr>
            <w:tcW w:w="3968" w:type="dxa"/>
            <w:gridSpan w:val="3"/>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rPr>
              <w:t xml:space="preserve">n.   </w:t>
            </w:r>
            <w:r w:rsidRPr="007A3635">
              <w:rPr>
                <w:rStyle w:val="Carpredefinitoparagrafo1"/>
                <w:rFonts w:ascii="Arial" w:hAnsi="Arial" w:cs="Arial"/>
                <w:i/>
                <w:sz w:val="22"/>
                <w:szCs w:val="22"/>
              </w:rPr>
              <w:t>|__|__|__|__|__|__|__|</w:t>
            </w:r>
          </w:p>
        </w:tc>
      </w:tr>
      <w:tr w:rsidR="007A7928" w:rsidRPr="007A3635">
        <w:trPr>
          <w:trHeight w:val="636"/>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lastRenderedPageBreak/>
              <w:t>con sede in</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47"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221" w:type="dxa"/>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054" w:type="dxa"/>
            <w:gridSpan w:val="6"/>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221"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774"/>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il cui legale rappresentante è</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709"/>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75" w:type="dxa"/>
            <w:gridSpan w:val="7"/>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96"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49" w:type="dxa"/>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2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47"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221"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33"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49" w:type="dxa"/>
            <w:shd w:val="clear" w:color="auto" w:fill="auto"/>
            <w:vAlign w:val="bottom"/>
          </w:tcPr>
          <w:p w:rsidR="007A7928" w:rsidRPr="007A3635" w:rsidRDefault="007A7928">
            <w:pPr>
              <w:pStyle w:val="Normale1"/>
              <w:snapToGrid w:val="0"/>
              <w:jc w:val="left"/>
              <w:rPr>
                <w:rFonts w:ascii="Arial" w:hAnsi="Arial" w:cs="Arial"/>
              </w:rPr>
            </w:pPr>
          </w:p>
        </w:tc>
        <w:tc>
          <w:tcPr>
            <w:tcW w:w="92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47"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221" w:type="dxa"/>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99"/>
        </w:trPr>
        <w:tc>
          <w:tcPr>
            <w:tcW w:w="1596"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291"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663" w:type="dxa"/>
            <w:gridSpan w:val="4"/>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21"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1166"/>
        </w:trPr>
        <w:tc>
          <w:tcPr>
            <w:tcW w:w="1596" w:type="dxa"/>
            <w:tcBorders>
              <w:left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w:t>
            </w:r>
          </w:p>
        </w:tc>
        <w:tc>
          <w:tcPr>
            <w:tcW w:w="5054" w:type="dxa"/>
            <w:gridSpan w:val="6"/>
            <w:shd w:val="clear" w:color="auto" w:fill="auto"/>
            <w:vAlign w:val="center"/>
          </w:tcPr>
          <w:p w:rsidR="007A7928" w:rsidRPr="007A3635" w:rsidRDefault="007A7928">
            <w:pPr>
              <w:pStyle w:val="Normale1"/>
              <w:jc w:val="left"/>
              <w:rPr>
                <w:rFonts w:ascii="Arial" w:hAnsi="Arial" w:cs="Arial"/>
                <w:i/>
              </w:rPr>
            </w:pPr>
            <w:r w:rsidRPr="007A3635">
              <w:rPr>
                <w:rStyle w:val="Carpredefinitoparagrafo1"/>
                <w:rFonts w:ascii="Arial" w:hAnsi="Arial" w:cs="Arial"/>
                <w:i/>
              </w:rPr>
              <w:t>_____________________________________________</w:t>
            </w:r>
          </w:p>
        </w:tc>
        <w:tc>
          <w:tcPr>
            <w:tcW w:w="3221" w:type="dxa"/>
            <w:tcBorders>
              <w:right w:val="single" w:sz="4" w:space="0" w:color="000000"/>
            </w:tcBorders>
            <w:shd w:val="clear" w:color="auto" w:fill="auto"/>
            <w:vAlign w:val="center"/>
          </w:tcPr>
          <w:p w:rsidR="007A7928" w:rsidRPr="007A3635" w:rsidRDefault="007A7928">
            <w:pPr>
              <w:pStyle w:val="Normale1"/>
              <w:snapToGrid w:val="0"/>
              <w:jc w:val="center"/>
              <w:rPr>
                <w:rFonts w:ascii="Arial" w:hAnsi="Arial" w:cs="Arial"/>
                <w:i/>
              </w:rPr>
            </w:pPr>
          </w:p>
          <w:p w:rsidR="007A7928" w:rsidRPr="007A3635" w:rsidRDefault="007A7928">
            <w:pPr>
              <w:pStyle w:val="Normale1"/>
              <w:jc w:val="center"/>
              <w:rPr>
                <w:rStyle w:val="Carpredefinitoparagrafo1"/>
                <w:rFonts w:ascii="Arial" w:hAnsi="Arial" w:cs="Arial"/>
                <w:i/>
              </w:rPr>
            </w:pPr>
            <w:r w:rsidRPr="007A3635">
              <w:rPr>
                <w:rFonts w:ascii="Arial" w:hAnsi="Arial" w:cs="Arial"/>
                <w:i/>
              </w:rPr>
              <w:t>___________________________</w:t>
            </w:r>
          </w:p>
          <w:p w:rsidR="007A7928" w:rsidRPr="007A3635" w:rsidRDefault="007A7928">
            <w:pPr>
              <w:pStyle w:val="Normale1"/>
              <w:jc w:val="center"/>
            </w:pPr>
            <w:r w:rsidRPr="007A3635">
              <w:rPr>
                <w:rStyle w:val="Carpredefinitoparagrafo1"/>
                <w:rFonts w:ascii="Arial" w:hAnsi="Arial" w:cs="Arial"/>
                <w:i/>
              </w:rPr>
              <w:t>Firma per accettazione incarico</w:t>
            </w:r>
          </w:p>
        </w:tc>
      </w:tr>
      <w:tr w:rsidR="007A7928" w:rsidRPr="007A3635">
        <w:trPr>
          <w:trHeight w:val="1166"/>
        </w:trPr>
        <w:tc>
          <w:tcPr>
            <w:tcW w:w="9871" w:type="dxa"/>
            <w:gridSpan w:val="8"/>
            <w:tcBorders>
              <w:left w:val="single" w:sz="4" w:space="0" w:color="000000"/>
              <w:bottom w:val="single" w:sz="4" w:space="0" w:color="000000"/>
              <w:right w:val="single" w:sz="4" w:space="0" w:color="000000"/>
            </w:tcBorders>
            <w:shd w:val="clear" w:color="auto" w:fill="auto"/>
            <w:vAlign w:val="center"/>
          </w:tcPr>
          <w:p w:rsidR="007A7928" w:rsidRPr="007A3635" w:rsidRDefault="007A7928">
            <w:pPr>
              <w:pStyle w:val="Normale1"/>
              <w:jc w:val="left"/>
              <w:rPr>
                <w:rFonts w:ascii="Arial" w:hAnsi="Arial" w:cs="Arial"/>
              </w:rPr>
            </w:pPr>
            <w:r w:rsidRPr="007A3635">
              <w:rPr>
                <w:rFonts w:ascii="Arial" w:hAnsi="Arial" w:cs="Arial"/>
                <w:b/>
              </w:rPr>
              <w:t>Dati per la verifica della regolarità contributiva</w:t>
            </w:r>
          </w:p>
          <w:p w:rsidR="007A7928" w:rsidRPr="007A3635" w:rsidRDefault="007A7928">
            <w:pPr>
              <w:pStyle w:val="Normale1"/>
              <w:jc w:val="left"/>
              <w:rPr>
                <w:rFonts w:ascii="Arial" w:hAnsi="Arial" w:cs="Arial"/>
              </w:rPr>
            </w:pPr>
          </w:p>
          <w:p w:rsidR="007A7928" w:rsidRPr="007A3635" w:rsidRDefault="007A7928">
            <w:pPr>
              <w:pStyle w:val="Normale1"/>
              <w:spacing w:after="120" w:line="480" w:lineRule="auto"/>
              <w:jc w:val="left"/>
              <w:rPr>
                <w:rStyle w:val="Carpredefinitoparagrafo1"/>
                <w:rFonts w:ascii="Wingdings" w:eastAsia="Wingdings" w:hAnsi="Wingdings" w:cs="Wingdings"/>
                <w:sz w:val="22"/>
                <w:szCs w:val="22"/>
              </w:rPr>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Cassa edile</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br/>
            </w:r>
            <w:r w:rsidRPr="007A3635">
              <w:rPr>
                <w:rStyle w:val="Carpredefinitoparagrafo1"/>
                <w:rFonts w:ascii="Arial" w:hAnsi="Arial" w:cs="Arial"/>
              </w:rPr>
              <w:t xml:space="preserve">codice impresa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r w:rsidRPr="007A3635">
              <w:rPr>
                <w:rStyle w:val="Carpredefinitoparagrafo1"/>
                <w:rFonts w:ascii="Arial" w:hAnsi="Arial" w:cs="Arial"/>
              </w:rPr>
              <w:t xml:space="preserve">codice cassa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____________________________</w:t>
            </w:r>
          </w:p>
          <w:p w:rsidR="007A7928" w:rsidRPr="007A3635" w:rsidRDefault="007A7928">
            <w:pPr>
              <w:pStyle w:val="Normale1"/>
              <w:spacing w:after="120" w:line="480" w:lineRule="auto"/>
              <w:jc w:val="left"/>
              <w:rPr>
                <w:rStyle w:val="Carpredefinitoparagrafo1"/>
                <w:rFonts w:ascii="Wingdings" w:eastAsia="Wingdings" w:hAnsi="Wingdings" w:cs="Wingdings"/>
                <w:sz w:val="22"/>
                <w:szCs w:val="22"/>
              </w:rPr>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INPS</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___________________________ </w:t>
            </w:r>
            <w:r w:rsidRPr="007A3635">
              <w:rPr>
                <w:rStyle w:val="Carpredefinitoparagrafo1"/>
                <w:rFonts w:ascii="Arial" w:hAnsi="Arial" w:cs="Arial"/>
                <w:i/>
              </w:rPr>
              <w:br/>
            </w:r>
            <w:r w:rsidRPr="007A3635">
              <w:rPr>
                <w:rStyle w:val="Carpredefinitoparagrafo1"/>
                <w:rFonts w:ascii="Arial" w:hAnsi="Arial" w:cs="Arial"/>
              </w:rPr>
              <w:t xml:space="preserve">Matr./Pos. Contr.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i/>
              </w:rPr>
              <w:tab/>
            </w:r>
          </w:p>
          <w:p w:rsidR="007A7928" w:rsidRPr="007A3635" w:rsidRDefault="007A7928">
            <w:pPr>
              <w:pStyle w:val="Normale1"/>
              <w:spacing w:after="120" w:line="480" w:lineRule="auto"/>
              <w:jc w:val="left"/>
              <w:rPr>
                <w:rStyle w:val="Carpredefinitoparagrafo1"/>
                <w:rFonts w:ascii="Arial" w:hAnsi="Arial" w:cs="Arial"/>
              </w:rPr>
            </w:pPr>
            <w:r w:rsidRPr="007A3635">
              <w:rPr>
                <w:rStyle w:val="Carpredefinitoparagrafo1"/>
                <w:rFonts w:ascii="Wingdings" w:eastAsia="Wingdings" w:hAnsi="Wingdings" w:cs="Wingdings"/>
                <w:sz w:val="22"/>
                <w:szCs w:val="22"/>
              </w:rPr>
              <w:t></w:t>
            </w:r>
            <w:r w:rsidRPr="007A3635">
              <w:rPr>
                <w:rStyle w:val="Carpredefinitoparagrafo1"/>
                <w:rFonts w:ascii="Arial" w:hAnsi="Arial" w:cs="Arial"/>
                <w:sz w:val="22"/>
                <w:szCs w:val="28"/>
              </w:rPr>
              <w:t xml:space="preserve"> </w:t>
            </w:r>
            <w:r w:rsidRPr="007A3635">
              <w:rPr>
                <w:rStyle w:val="Carpredefinitoparagrafo1"/>
                <w:rFonts w:ascii="Arial" w:hAnsi="Arial" w:cs="Arial"/>
              </w:rPr>
              <w:t>INAIL</w:t>
            </w:r>
            <w:r w:rsidRPr="007A3635">
              <w:rPr>
                <w:rStyle w:val="Carpredefinitoparagrafo1"/>
                <w:rFonts w:ascii="Arial" w:hAnsi="Arial" w:cs="Arial"/>
                <w:sz w:val="22"/>
                <w:szCs w:val="28"/>
              </w:rPr>
              <w:t xml:space="preserve"> </w:t>
            </w:r>
            <w:r w:rsidRPr="007A3635">
              <w:rPr>
                <w:rStyle w:val="Carpredefinitoparagrafo1"/>
                <w:rFonts w:ascii="Arial" w:hAnsi="Arial" w:cs="Arial"/>
                <w:sz w:val="22"/>
                <w:szCs w:val="28"/>
              </w:rPr>
              <w:tab/>
            </w:r>
            <w:r w:rsidRPr="007A3635">
              <w:rPr>
                <w:rStyle w:val="Carpredefinitoparagrafo1"/>
                <w:rFonts w:ascii="Arial" w:hAnsi="Arial" w:cs="Arial"/>
                <w:sz w:val="22"/>
                <w:szCs w:val="28"/>
              </w:rPr>
              <w:tab/>
            </w:r>
            <w:r w:rsidRPr="007A3635">
              <w:rPr>
                <w:rStyle w:val="Carpredefinitoparagrafo1"/>
                <w:rFonts w:ascii="Arial" w:hAnsi="Arial" w:cs="Arial"/>
              </w:rPr>
              <w:t xml:space="preserve">sede di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___________________________ </w:t>
            </w:r>
            <w:r w:rsidRPr="007A3635">
              <w:rPr>
                <w:rStyle w:val="Carpredefinitoparagrafo1"/>
                <w:rFonts w:ascii="Arial" w:hAnsi="Arial" w:cs="Arial"/>
                <w:i/>
              </w:rPr>
              <w:br/>
            </w:r>
          </w:p>
          <w:p w:rsidR="007A7928" w:rsidRPr="007A3635" w:rsidRDefault="007A7928">
            <w:pPr>
              <w:pStyle w:val="Normale1"/>
              <w:jc w:val="center"/>
              <w:rPr>
                <w:rFonts w:ascii="Arial" w:hAnsi="Arial" w:cs="Arial"/>
                <w:i/>
              </w:rPr>
            </w:pPr>
            <w:r w:rsidRPr="007A3635">
              <w:rPr>
                <w:rStyle w:val="Carpredefinitoparagrafo1"/>
                <w:rFonts w:ascii="Arial" w:hAnsi="Arial" w:cs="Arial"/>
              </w:rPr>
              <w:t xml:space="preserve">codice impresa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 xml:space="preserve">__________________________  </w:t>
            </w:r>
            <w:r w:rsidRPr="007A3635">
              <w:rPr>
                <w:rStyle w:val="Carpredefinitoparagrafo1"/>
                <w:rFonts w:ascii="Arial" w:hAnsi="Arial" w:cs="Arial"/>
              </w:rPr>
              <w:t xml:space="preserve">pos. assicurativa territoriale n.  </w:t>
            </w:r>
            <w:r w:rsidRPr="007A3635">
              <w:rPr>
                <w:rStyle w:val="Carpredefinitoparagrafo1"/>
                <w:rFonts w:ascii="Arial" w:hAnsi="Arial" w:cs="Arial"/>
                <w:sz w:val="22"/>
                <w:szCs w:val="28"/>
              </w:rPr>
              <w:t xml:space="preserve"> </w:t>
            </w:r>
            <w:r w:rsidRPr="007A3635">
              <w:rPr>
                <w:rStyle w:val="Carpredefinitoparagrafo1"/>
                <w:rFonts w:ascii="Arial" w:hAnsi="Arial" w:cs="Arial"/>
                <w:i/>
              </w:rPr>
              <w:t>_____________________</w:t>
            </w:r>
          </w:p>
          <w:p w:rsidR="007A7928" w:rsidRPr="007A3635" w:rsidRDefault="007A7928">
            <w:pPr>
              <w:pStyle w:val="Normale1"/>
              <w:jc w:val="center"/>
              <w:rPr>
                <w:rFonts w:ascii="Arial" w:hAnsi="Arial" w:cs="Arial"/>
                <w:i/>
              </w:rPr>
            </w:pPr>
          </w:p>
        </w:tc>
      </w:tr>
    </w:tbl>
    <w:p w:rsidR="007A7928" w:rsidRDefault="007A7928">
      <w:pPr>
        <w:pStyle w:val="Normale1"/>
      </w:pPr>
    </w:p>
    <w:p w:rsidR="007A7928" w:rsidRDefault="007A7928">
      <w:pPr>
        <w:pStyle w:val="Normale1"/>
        <w:pageBreakBefore/>
      </w:pPr>
    </w:p>
    <w:p w:rsidR="007A7928" w:rsidRDefault="007A7928">
      <w:pPr>
        <w:pStyle w:val="Normale1"/>
      </w:pPr>
    </w:p>
    <w:tbl>
      <w:tblPr>
        <w:tblW w:w="0" w:type="auto"/>
        <w:tblInd w:w="108" w:type="dxa"/>
        <w:tblLayout w:type="fixed"/>
        <w:tblLook w:val="0000"/>
      </w:tblPr>
      <w:tblGrid>
        <w:gridCol w:w="1620"/>
        <w:gridCol w:w="2850"/>
      </w:tblGrid>
      <w:tr w:rsidR="007A7928" w:rsidRPr="007A3635">
        <w:trPr>
          <w:trHeight w:val="480"/>
        </w:trPr>
        <w:tc>
          <w:tcPr>
            <w:tcW w:w="1620" w:type="dxa"/>
            <w:tcBorders>
              <w:top w:val="single" w:sz="4" w:space="0" w:color="000000"/>
              <w:left w:val="single" w:sz="4" w:space="0" w:color="000000"/>
            </w:tcBorders>
            <w:shd w:val="clear" w:color="auto" w:fill="auto"/>
            <w:vAlign w:val="bottom"/>
          </w:tcPr>
          <w:p w:rsidR="007A7928" w:rsidRPr="007A3635" w:rsidRDefault="007A7928">
            <w:pPr>
              <w:pStyle w:val="Normale1"/>
              <w:rPr>
                <w:rStyle w:val="Carpredefinitoparagrafo1"/>
                <w:rFonts w:ascii="Arial" w:hAnsi="Arial" w:cs="Arial"/>
                <w:i/>
              </w:rPr>
            </w:pPr>
            <w:r w:rsidRPr="007A3635">
              <w:rPr>
                <w:rFonts w:ascii="Arial" w:hAnsi="Arial" w:cs="Arial"/>
                <w:sz w:val="20"/>
                <w:szCs w:val="20"/>
              </w:rPr>
              <w:t>Pratica Edilizia</w:t>
            </w:r>
          </w:p>
        </w:tc>
        <w:tc>
          <w:tcPr>
            <w:tcW w:w="2850" w:type="dxa"/>
            <w:tcBorders>
              <w:top w:val="single" w:sz="4" w:space="0" w:color="000000"/>
              <w:right w:val="single" w:sz="4" w:space="0" w:color="000000"/>
            </w:tcBorders>
            <w:shd w:val="clear" w:color="auto" w:fill="auto"/>
            <w:vAlign w:val="bottom"/>
          </w:tcPr>
          <w:p w:rsidR="007A7928" w:rsidRPr="007A3635" w:rsidRDefault="007A7928">
            <w:pPr>
              <w:pStyle w:val="Normale1"/>
              <w:spacing w:before="40"/>
            </w:pPr>
            <w:r w:rsidRPr="007A3635">
              <w:rPr>
                <w:rStyle w:val="Carpredefinitoparagrafo1"/>
                <w:rFonts w:ascii="Arial" w:hAnsi="Arial" w:cs="Arial"/>
                <w:i/>
              </w:rPr>
              <w:t>________________________</w:t>
            </w:r>
          </w:p>
        </w:tc>
      </w:tr>
      <w:tr w:rsidR="007A7928" w:rsidRPr="007A3635">
        <w:trPr>
          <w:trHeight w:val="540"/>
        </w:trPr>
        <w:tc>
          <w:tcPr>
            <w:tcW w:w="1620" w:type="dxa"/>
            <w:tcBorders>
              <w:left w:val="single" w:sz="4" w:space="0" w:color="000000"/>
            </w:tcBorders>
            <w:shd w:val="clear" w:color="auto" w:fill="auto"/>
            <w:vAlign w:val="bottom"/>
          </w:tcPr>
          <w:p w:rsidR="007A7928" w:rsidRPr="007A3635" w:rsidRDefault="007A7928">
            <w:pPr>
              <w:pStyle w:val="Normale1"/>
              <w:rPr>
                <w:rStyle w:val="Carpredefinitoparagrafo1"/>
                <w:rFonts w:ascii="Arial" w:hAnsi="Arial" w:cs="Arial"/>
                <w:i/>
              </w:rPr>
            </w:pPr>
            <w:r w:rsidRPr="007A3635">
              <w:rPr>
                <w:rFonts w:ascii="Arial" w:hAnsi="Arial" w:cs="Arial"/>
                <w:sz w:val="20"/>
                <w:szCs w:val="20"/>
              </w:rPr>
              <w:t>del</w:t>
            </w:r>
          </w:p>
        </w:tc>
        <w:tc>
          <w:tcPr>
            <w:tcW w:w="2850" w:type="dxa"/>
            <w:tcBorders>
              <w:right w:val="single" w:sz="4" w:space="0" w:color="000000"/>
            </w:tcBorders>
            <w:shd w:val="clear" w:color="auto" w:fill="auto"/>
            <w:vAlign w:val="bottom"/>
          </w:tcPr>
          <w:p w:rsidR="007A7928" w:rsidRPr="007A3635" w:rsidRDefault="007A7928">
            <w:pPr>
              <w:pStyle w:val="Normale1"/>
              <w:spacing w:before="40"/>
            </w:pPr>
            <w:r w:rsidRPr="007A3635">
              <w:rPr>
                <w:rStyle w:val="Carpredefinitoparagrafo1"/>
                <w:rFonts w:ascii="Arial" w:hAnsi="Arial" w:cs="Arial"/>
                <w:i/>
              </w:rPr>
              <w:t>________________________</w:t>
            </w:r>
          </w:p>
        </w:tc>
      </w:tr>
      <w:tr w:rsidR="007A7928" w:rsidRPr="007A3635">
        <w:trPr>
          <w:trHeight w:val="527"/>
        </w:trPr>
        <w:tc>
          <w:tcPr>
            <w:tcW w:w="1620" w:type="dxa"/>
            <w:tcBorders>
              <w:left w:val="single" w:sz="4" w:space="0" w:color="000000"/>
            </w:tcBorders>
            <w:shd w:val="clear" w:color="auto" w:fill="auto"/>
            <w:vAlign w:val="bottom"/>
          </w:tcPr>
          <w:p w:rsidR="007A7928" w:rsidRPr="007A3635" w:rsidRDefault="007A7928">
            <w:pPr>
              <w:pStyle w:val="Normale1"/>
              <w:rPr>
                <w:rStyle w:val="Carpredefinitoparagrafo1"/>
                <w:rFonts w:ascii="Arial" w:hAnsi="Arial" w:cs="Arial"/>
                <w:i/>
              </w:rPr>
            </w:pPr>
            <w:r w:rsidRPr="007A3635">
              <w:rPr>
                <w:rFonts w:ascii="Arial" w:hAnsi="Arial" w:cs="Arial"/>
                <w:sz w:val="20"/>
                <w:szCs w:val="20"/>
              </w:rPr>
              <w:t>Protocollo</w:t>
            </w:r>
          </w:p>
        </w:tc>
        <w:tc>
          <w:tcPr>
            <w:tcW w:w="2850" w:type="dxa"/>
            <w:tcBorders>
              <w:right w:val="single" w:sz="4" w:space="0" w:color="000000"/>
            </w:tcBorders>
            <w:shd w:val="clear" w:color="auto" w:fill="auto"/>
            <w:vAlign w:val="bottom"/>
          </w:tcPr>
          <w:p w:rsidR="007A7928" w:rsidRPr="007A3635" w:rsidRDefault="007A7928">
            <w:pPr>
              <w:pStyle w:val="Normale1"/>
            </w:pPr>
            <w:r w:rsidRPr="007A3635">
              <w:rPr>
                <w:rStyle w:val="Carpredefinitoparagrafo1"/>
                <w:rFonts w:ascii="Arial" w:hAnsi="Arial" w:cs="Arial"/>
                <w:i/>
              </w:rPr>
              <w:t>________________________</w:t>
            </w:r>
          </w:p>
        </w:tc>
      </w:tr>
      <w:tr w:rsidR="007A7928" w:rsidRPr="007A3635">
        <w:trPr>
          <w:trHeight w:val="428"/>
        </w:trPr>
        <w:tc>
          <w:tcPr>
            <w:tcW w:w="4470" w:type="dxa"/>
            <w:gridSpan w:val="2"/>
            <w:tcBorders>
              <w:left w:val="single" w:sz="4" w:space="0" w:color="000000"/>
              <w:bottom w:val="single" w:sz="4" w:space="0" w:color="000000"/>
              <w:right w:val="single" w:sz="4" w:space="0" w:color="000000"/>
            </w:tcBorders>
            <w:shd w:val="clear" w:color="auto" w:fill="auto"/>
            <w:vAlign w:val="center"/>
          </w:tcPr>
          <w:p w:rsidR="007A7928" w:rsidRPr="007A3635" w:rsidRDefault="007A7928">
            <w:pPr>
              <w:pStyle w:val="Normale1"/>
              <w:snapToGrid w:val="0"/>
              <w:spacing w:line="360" w:lineRule="auto"/>
              <w:rPr>
                <w:rFonts w:ascii="Arial" w:hAnsi="Arial" w:cs="Arial"/>
                <w:sz w:val="20"/>
                <w:szCs w:val="20"/>
              </w:rPr>
            </w:pPr>
          </w:p>
        </w:tc>
      </w:tr>
    </w:tbl>
    <w:p w:rsidR="007A7928" w:rsidRDefault="007A7928">
      <w:pPr>
        <w:pStyle w:val="Normale1"/>
      </w:pPr>
    </w:p>
    <w:p w:rsidR="007A7928" w:rsidRDefault="007A7928">
      <w:pPr>
        <w:pStyle w:val="Normale1"/>
      </w:pPr>
    </w:p>
    <w:p w:rsidR="007A7928" w:rsidRDefault="007A7928">
      <w:pPr>
        <w:pStyle w:val="Titolo11"/>
        <w:tabs>
          <w:tab w:val="left" w:pos="0"/>
        </w:tabs>
        <w:spacing w:line="240" w:lineRule="atLeast"/>
        <w:rPr>
          <w:rFonts w:ascii="Arial" w:hAnsi="Arial" w:cs="Arial"/>
          <w:sz w:val="20"/>
          <w:szCs w:val="20"/>
        </w:rPr>
      </w:pPr>
      <w:r>
        <w:rPr>
          <w:rFonts w:ascii="Arial" w:hAnsi="Arial" w:cs="Arial"/>
          <w:b w:val="0"/>
          <w:bCs w:val="0"/>
          <w:smallCaps/>
          <w:sz w:val="40"/>
          <w:szCs w:val="40"/>
        </w:rPr>
        <w:t>Relazione tecnica di asseverazione</w:t>
      </w:r>
    </w:p>
    <w:p w:rsidR="007A7928" w:rsidRDefault="007A7928">
      <w:pPr>
        <w:pStyle w:val="Normale1"/>
        <w:jc w:val="center"/>
        <w:rPr>
          <w:rFonts w:ascii="Arial" w:hAnsi="Arial" w:cs="Arial"/>
          <w:szCs w:val="18"/>
        </w:rPr>
      </w:pPr>
      <w:r>
        <w:rPr>
          <w:rFonts w:ascii="Arial" w:hAnsi="Arial" w:cs="Arial"/>
          <w:b/>
          <w:sz w:val="20"/>
          <w:szCs w:val="20"/>
        </w:rPr>
        <w:t>(art. 20, d.P.R. 6 giugno 2001, n. 380)</w:t>
      </w:r>
    </w:p>
    <w:p w:rsidR="007A7928" w:rsidRDefault="007A7928">
      <w:pPr>
        <w:pStyle w:val="Normale1"/>
        <w:spacing w:before="40" w:after="40"/>
        <w:rPr>
          <w:rFonts w:ascii="Arial" w:hAnsi="Arial" w:cs="Arial"/>
          <w:szCs w:val="18"/>
        </w:rPr>
      </w:pPr>
    </w:p>
    <w:tbl>
      <w:tblPr>
        <w:tblW w:w="0" w:type="auto"/>
        <w:tblInd w:w="108" w:type="dxa"/>
        <w:tblLayout w:type="fixed"/>
        <w:tblLook w:val="0000"/>
      </w:tblPr>
      <w:tblGrid>
        <w:gridCol w:w="9778"/>
      </w:tblGrid>
      <w:tr w:rsidR="007A7928">
        <w:trPr>
          <w:trHeight w:val="302"/>
        </w:trPr>
        <w:tc>
          <w:tcPr>
            <w:tcW w:w="9778" w:type="dxa"/>
            <w:shd w:val="clear" w:color="auto" w:fill="E6E6E6"/>
            <w:vAlign w:val="center"/>
          </w:tcPr>
          <w:p w:rsidR="007A7928" w:rsidRDefault="007A7928">
            <w:pPr>
              <w:pStyle w:val="Normale1"/>
              <w:jc w:val="left"/>
            </w:pPr>
            <w:r>
              <w:rPr>
                <w:rFonts w:ascii="Arial" w:hAnsi="Arial" w:cs="Arial"/>
                <w:b/>
                <w:i/>
                <w:szCs w:val="18"/>
              </w:rPr>
              <w:t xml:space="preserve">DATI  DEL PROGETTISTA </w:t>
            </w:r>
            <w:r>
              <w:rPr>
                <w:rFonts w:ascii="Arial" w:hAnsi="Arial" w:cs="Arial"/>
                <w:b/>
                <w:i/>
                <w:szCs w:val="18"/>
              </w:rPr>
              <w:tab/>
            </w:r>
          </w:p>
        </w:tc>
      </w:tr>
    </w:tbl>
    <w:p w:rsidR="007A7928" w:rsidRDefault="007A7928">
      <w:pPr>
        <w:pStyle w:val="Normale1"/>
        <w:rPr>
          <w:rFonts w:ascii="Arial" w:hAnsi="Arial" w:cs="Arial"/>
        </w:rPr>
      </w:pPr>
    </w:p>
    <w:tbl>
      <w:tblPr>
        <w:tblW w:w="0" w:type="auto"/>
        <w:tblInd w:w="108" w:type="dxa"/>
        <w:tblLayout w:type="fixed"/>
        <w:tblLook w:val="0000"/>
      </w:tblPr>
      <w:tblGrid>
        <w:gridCol w:w="1577"/>
        <w:gridCol w:w="2254"/>
        <w:gridCol w:w="487"/>
        <w:gridCol w:w="84"/>
        <w:gridCol w:w="481"/>
        <w:gridCol w:w="86"/>
        <w:gridCol w:w="945"/>
        <w:gridCol w:w="649"/>
        <w:gridCol w:w="122"/>
        <w:gridCol w:w="309"/>
        <w:gridCol w:w="2877"/>
      </w:tblGrid>
      <w:tr w:rsidR="007A7928" w:rsidRPr="007A3635">
        <w:trPr>
          <w:trHeight w:val="493"/>
        </w:trPr>
        <w:tc>
          <w:tcPr>
            <w:tcW w:w="1577" w:type="dxa"/>
            <w:tcBorders>
              <w:top w:val="single" w:sz="4" w:space="0" w:color="000000"/>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Cognome e Nome</w:t>
            </w:r>
          </w:p>
        </w:tc>
        <w:tc>
          <w:tcPr>
            <w:tcW w:w="8294" w:type="dxa"/>
            <w:gridSpan w:val="10"/>
            <w:tcBorders>
              <w:top w:val="single" w:sz="4" w:space="0" w:color="000000"/>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rPr>
              <w:t>________________________________________________________________________</w:t>
            </w:r>
          </w:p>
        </w:tc>
      </w:tr>
      <w:tr w:rsidR="007A7928" w:rsidRPr="007A3635">
        <w:trPr>
          <w:trHeight w:val="543"/>
        </w:trPr>
        <w:tc>
          <w:tcPr>
            <w:tcW w:w="1577"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sz w:val="22"/>
                <w:szCs w:val="22"/>
              </w:rPr>
            </w:pPr>
            <w:r w:rsidRPr="007A3635">
              <w:rPr>
                <w:rFonts w:ascii="Arial" w:hAnsi="Arial" w:cs="Arial"/>
              </w:rPr>
              <w:t>codice fiscale</w:t>
            </w:r>
          </w:p>
        </w:tc>
        <w:tc>
          <w:tcPr>
            <w:tcW w:w="8294" w:type="dxa"/>
            <w:gridSpan w:val="10"/>
            <w:tcBorders>
              <w:right w:val="single" w:sz="4" w:space="0" w:color="000000"/>
            </w:tcBorders>
            <w:shd w:val="clear" w:color="auto" w:fill="auto"/>
            <w:vAlign w:val="bottom"/>
          </w:tcPr>
          <w:p w:rsidR="007A7928" w:rsidRPr="007A3635" w:rsidRDefault="007A7928">
            <w:pPr>
              <w:pStyle w:val="Normale1"/>
              <w:jc w:val="left"/>
            </w:pPr>
            <w:r w:rsidRPr="007A3635">
              <w:rPr>
                <w:rFonts w:ascii="Arial" w:hAnsi="Arial" w:cs="Arial"/>
                <w:i/>
                <w:sz w:val="22"/>
                <w:szCs w:val="22"/>
              </w:rPr>
              <w:t>|__|__|__|__|__|__|__|__|__|__|__|__|__|__|__|__|</w:t>
            </w:r>
          </w:p>
        </w:tc>
      </w:tr>
      <w:tr w:rsidR="007A7928" w:rsidRPr="007A3635">
        <w:trPr>
          <w:trHeight w:val="580"/>
        </w:trPr>
        <w:tc>
          <w:tcPr>
            <w:tcW w:w="1577" w:type="dxa"/>
            <w:tcBorders>
              <w:left w:val="single" w:sz="4" w:space="0" w:color="000000"/>
            </w:tcBorders>
            <w:shd w:val="clear" w:color="auto" w:fill="auto"/>
            <w:vAlign w:val="bottom"/>
          </w:tcPr>
          <w:p w:rsidR="007A7928" w:rsidRPr="007A3635" w:rsidRDefault="007A7928">
            <w:pPr>
              <w:pStyle w:val="Normale1"/>
              <w:jc w:val="left"/>
              <w:rPr>
                <w:rFonts w:ascii="Arial" w:hAnsi="Arial" w:cs="Arial"/>
                <w:i/>
              </w:rPr>
            </w:pPr>
            <w:r w:rsidRPr="007A3635">
              <w:rPr>
                <w:rFonts w:ascii="Arial" w:hAnsi="Arial" w:cs="Arial"/>
              </w:rPr>
              <w:t>nato a</w:t>
            </w:r>
          </w:p>
        </w:tc>
        <w:tc>
          <w:tcPr>
            <w:tcW w:w="2741" w:type="dxa"/>
            <w:gridSpan w:val="2"/>
            <w:shd w:val="clear" w:color="auto" w:fill="auto"/>
            <w:vAlign w:val="bottom"/>
          </w:tcPr>
          <w:p w:rsidR="007A7928" w:rsidRPr="007A3635" w:rsidRDefault="007A7928">
            <w:pPr>
              <w:pStyle w:val="Normale1"/>
              <w:jc w:val="left"/>
              <w:rPr>
                <w:rFonts w:ascii="Arial" w:hAnsi="Arial" w:cs="Arial"/>
              </w:rPr>
            </w:pPr>
            <w:r w:rsidRPr="007A3635">
              <w:rPr>
                <w:rFonts w:ascii="Arial" w:hAnsi="Arial" w:cs="Arial"/>
                <w:i/>
              </w:rPr>
              <w:t>_______________________</w:t>
            </w:r>
          </w:p>
        </w:tc>
        <w:tc>
          <w:tcPr>
            <w:tcW w:w="651"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4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71"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 xml:space="preserve">stato </w:t>
            </w:r>
          </w:p>
        </w:tc>
        <w:tc>
          <w:tcPr>
            <w:tcW w:w="3186"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i/>
              </w:rPr>
              <w:t>_____________________________</w:t>
            </w:r>
          </w:p>
        </w:tc>
      </w:tr>
      <w:tr w:rsidR="007A7928" w:rsidRPr="007A3635">
        <w:trPr>
          <w:trHeight w:val="532"/>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nato il</w:t>
            </w:r>
          </w:p>
        </w:tc>
        <w:tc>
          <w:tcPr>
            <w:tcW w:w="2741"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|__|__|__|__|__|__|__|__|</w:t>
            </w:r>
          </w:p>
        </w:tc>
        <w:tc>
          <w:tcPr>
            <w:tcW w:w="651" w:type="dxa"/>
            <w:gridSpan w:val="3"/>
            <w:shd w:val="clear" w:color="auto" w:fill="auto"/>
            <w:vAlign w:val="bottom"/>
          </w:tcPr>
          <w:p w:rsidR="007A7928" w:rsidRPr="007A3635" w:rsidRDefault="007A7928">
            <w:pPr>
              <w:pStyle w:val="Normale1"/>
              <w:snapToGrid w:val="0"/>
              <w:jc w:val="left"/>
              <w:rPr>
                <w:rFonts w:ascii="Arial" w:hAnsi="Arial" w:cs="Arial"/>
              </w:rPr>
            </w:pPr>
          </w:p>
        </w:tc>
        <w:tc>
          <w:tcPr>
            <w:tcW w:w="945" w:type="dxa"/>
            <w:shd w:val="clear" w:color="auto" w:fill="auto"/>
            <w:vAlign w:val="bottom"/>
          </w:tcPr>
          <w:p w:rsidR="007A7928" w:rsidRPr="007A3635" w:rsidRDefault="007A7928">
            <w:pPr>
              <w:pStyle w:val="Normale1"/>
              <w:snapToGrid w:val="0"/>
              <w:jc w:val="left"/>
              <w:rPr>
                <w:rFonts w:ascii="Arial" w:hAnsi="Arial" w:cs="Arial"/>
                <w:i/>
                <w:sz w:val="22"/>
                <w:szCs w:val="22"/>
              </w:rPr>
            </w:pPr>
          </w:p>
        </w:tc>
        <w:tc>
          <w:tcPr>
            <w:tcW w:w="771" w:type="dxa"/>
            <w:gridSpan w:val="2"/>
            <w:shd w:val="clear" w:color="auto" w:fill="auto"/>
            <w:vAlign w:val="bottom"/>
          </w:tcPr>
          <w:p w:rsidR="007A7928" w:rsidRPr="007A3635" w:rsidRDefault="007A7928">
            <w:pPr>
              <w:pStyle w:val="Normale1"/>
              <w:snapToGrid w:val="0"/>
              <w:jc w:val="left"/>
              <w:rPr>
                <w:rFonts w:ascii="Arial" w:hAnsi="Arial" w:cs="Arial"/>
              </w:rPr>
            </w:pPr>
          </w:p>
        </w:tc>
        <w:tc>
          <w:tcPr>
            <w:tcW w:w="3186" w:type="dxa"/>
            <w:gridSpan w:val="2"/>
            <w:tcBorders>
              <w:right w:val="single" w:sz="4" w:space="0" w:color="000000"/>
            </w:tcBorders>
            <w:shd w:val="clear" w:color="auto" w:fill="auto"/>
            <w:vAlign w:val="bottom"/>
          </w:tcPr>
          <w:p w:rsidR="007A7928" w:rsidRPr="007A3635" w:rsidRDefault="007A7928">
            <w:pPr>
              <w:pStyle w:val="Normale1"/>
              <w:snapToGrid w:val="0"/>
              <w:jc w:val="left"/>
              <w:rPr>
                <w:rFonts w:ascii="Arial" w:hAnsi="Arial" w:cs="Arial"/>
                <w:i/>
              </w:rPr>
            </w:pPr>
          </w:p>
        </w:tc>
      </w:tr>
      <w:tr w:rsidR="007A7928" w:rsidRPr="007A3635">
        <w:trPr>
          <w:trHeight w:val="532"/>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residente in</w:t>
            </w:r>
          </w:p>
        </w:tc>
        <w:tc>
          <w:tcPr>
            <w:tcW w:w="2741"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51"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4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71"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86"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indirizzo</w:t>
            </w:r>
          </w:p>
        </w:tc>
        <w:tc>
          <w:tcPr>
            <w:tcW w:w="5108"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rPr>
              <w:t xml:space="preserve">___________________________________   </w:t>
            </w:r>
            <w:r w:rsidRPr="007A3635">
              <w:rPr>
                <w:rStyle w:val="Carpredefinitoparagrafo1"/>
                <w:rFonts w:ascii="Arial" w:hAnsi="Arial" w:cs="Arial"/>
              </w:rPr>
              <w:t xml:space="preserve">n.  </w:t>
            </w:r>
            <w:r w:rsidRPr="007A3635">
              <w:rPr>
                <w:rStyle w:val="Carpredefinitoparagrafo1"/>
                <w:rFonts w:ascii="Arial" w:hAnsi="Arial" w:cs="Arial"/>
                <w:lang w:val="en-GB"/>
              </w:rPr>
              <w:t>_________</w:t>
            </w:r>
            <w:r w:rsidRPr="007A3635">
              <w:rPr>
                <w:rStyle w:val="Carpredefinitoparagrafo1"/>
                <w:rFonts w:ascii="Arial" w:hAnsi="Arial" w:cs="Arial"/>
                <w:i/>
                <w:lang w:val="en-GB"/>
              </w:rPr>
              <w:t xml:space="preserve">    </w:t>
            </w:r>
          </w:p>
        </w:tc>
        <w:tc>
          <w:tcPr>
            <w:tcW w:w="3186"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36"/>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con studio in</w:t>
            </w:r>
          </w:p>
        </w:tc>
        <w:tc>
          <w:tcPr>
            <w:tcW w:w="2741" w:type="dxa"/>
            <w:gridSpan w:val="2"/>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w:t>
            </w:r>
          </w:p>
        </w:tc>
        <w:tc>
          <w:tcPr>
            <w:tcW w:w="651" w:type="dxa"/>
            <w:gridSpan w:val="3"/>
            <w:shd w:val="clear" w:color="auto" w:fill="auto"/>
            <w:vAlign w:val="bottom"/>
          </w:tcPr>
          <w:p w:rsidR="007A7928" w:rsidRPr="007A3635" w:rsidRDefault="007A7928">
            <w:pPr>
              <w:pStyle w:val="Normale1"/>
              <w:jc w:val="left"/>
              <w:rPr>
                <w:rStyle w:val="Carpredefinitoparagrafo1"/>
                <w:rFonts w:ascii="Arial" w:hAnsi="Arial" w:cs="Arial"/>
                <w:i/>
                <w:sz w:val="22"/>
                <w:szCs w:val="22"/>
              </w:rPr>
            </w:pPr>
            <w:r w:rsidRPr="007A3635">
              <w:rPr>
                <w:rFonts w:ascii="Arial" w:hAnsi="Arial" w:cs="Arial"/>
              </w:rPr>
              <w:t>prov.</w:t>
            </w:r>
          </w:p>
        </w:tc>
        <w:tc>
          <w:tcPr>
            <w:tcW w:w="945" w:type="dxa"/>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sz w:val="22"/>
                <w:szCs w:val="22"/>
              </w:rPr>
              <w:t>|__|__|</w:t>
            </w:r>
          </w:p>
        </w:tc>
        <w:tc>
          <w:tcPr>
            <w:tcW w:w="771" w:type="dxa"/>
            <w:gridSpan w:val="2"/>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stato</w:t>
            </w:r>
          </w:p>
        </w:tc>
        <w:tc>
          <w:tcPr>
            <w:tcW w:w="3186" w:type="dxa"/>
            <w:gridSpan w:val="2"/>
            <w:tcBorders>
              <w:right w:val="single" w:sz="4" w:space="0" w:color="000000"/>
            </w:tcBorders>
            <w:shd w:val="clear" w:color="auto" w:fill="auto"/>
            <w:vAlign w:val="bottom"/>
          </w:tcPr>
          <w:p w:rsidR="007A7928" w:rsidRPr="007A3635" w:rsidRDefault="007A7928">
            <w:pPr>
              <w:pStyle w:val="Normale1"/>
              <w:jc w:val="left"/>
            </w:pPr>
            <w:r w:rsidRPr="007A3635">
              <w:rPr>
                <w:rStyle w:val="Carpredefinitoparagrafo1"/>
                <w:rFonts w:ascii="Arial" w:hAnsi="Arial" w:cs="Arial"/>
                <w:i/>
              </w:rPr>
              <w:t>_____________________________</w:t>
            </w:r>
          </w:p>
        </w:tc>
      </w:tr>
      <w:tr w:rsidR="007A7928" w:rsidRPr="007A3635">
        <w:trPr>
          <w:trHeight w:val="687"/>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lang w:val="en-GB"/>
              </w:rPr>
            </w:pPr>
            <w:r w:rsidRPr="007A3635">
              <w:rPr>
                <w:rFonts w:ascii="Arial" w:hAnsi="Arial" w:cs="Arial"/>
              </w:rPr>
              <w:t>indirizzo</w:t>
            </w:r>
          </w:p>
        </w:tc>
        <w:tc>
          <w:tcPr>
            <w:tcW w:w="5108" w:type="dxa"/>
            <w:gridSpan w:val="8"/>
            <w:shd w:val="clear" w:color="auto" w:fill="auto"/>
            <w:vAlign w:val="bottom"/>
          </w:tcPr>
          <w:p w:rsidR="007A7928" w:rsidRPr="007A3635" w:rsidRDefault="007A7928">
            <w:pPr>
              <w:pStyle w:val="Normale1"/>
              <w:jc w:val="left"/>
              <w:rPr>
                <w:rStyle w:val="Carpredefinitoparagrafo1"/>
                <w:rFonts w:ascii="Arial" w:hAnsi="Arial" w:cs="Arial"/>
                <w:lang w:val="en-GB"/>
              </w:rPr>
            </w:pPr>
            <w:r w:rsidRPr="007A3635">
              <w:rPr>
                <w:rStyle w:val="Carpredefinitoparagrafo1"/>
                <w:rFonts w:ascii="Arial" w:hAnsi="Arial" w:cs="Arial"/>
                <w:i/>
                <w:lang w:val="en-GB"/>
              </w:rPr>
              <w:t xml:space="preserve">___________________________________   </w:t>
            </w:r>
            <w:r w:rsidRPr="007A3635">
              <w:rPr>
                <w:rStyle w:val="Carpredefinitoparagrafo1"/>
                <w:rFonts w:ascii="Arial" w:hAnsi="Arial" w:cs="Arial"/>
                <w:lang w:val="en-GB"/>
              </w:rPr>
              <w:t>n.  _________</w:t>
            </w:r>
            <w:r w:rsidRPr="007A3635">
              <w:rPr>
                <w:rStyle w:val="Carpredefinitoparagrafo1"/>
                <w:rFonts w:ascii="Arial" w:hAnsi="Arial" w:cs="Arial"/>
                <w:i/>
                <w:lang w:val="en-GB"/>
              </w:rPr>
              <w:t xml:space="preserve">    </w:t>
            </w:r>
          </w:p>
        </w:tc>
        <w:tc>
          <w:tcPr>
            <w:tcW w:w="3186" w:type="dxa"/>
            <w:gridSpan w:val="2"/>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lang w:val="en-GB"/>
              </w:rPr>
              <w:t xml:space="preserve">C.A.P.          </w:t>
            </w:r>
            <w:r w:rsidRPr="007A3635">
              <w:rPr>
                <w:rStyle w:val="Carpredefinitoparagrafo1"/>
                <w:rFonts w:ascii="Arial" w:hAnsi="Arial" w:cs="Arial"/>
                <w:i/>
                <w:sz w:val="22"/>
                <w:szCs w:val="22"/>
              </w:rPr>
              <w:t>|__|__|__|__|__|</w:t>
            </w:r>
          </w:p>
        </w:tc>
      </w:tr>
      <w:tr w:rsidR="007A7928" w:rsidRPr="007A3635">
        <w:trPr>
          <w:trHeight w:val="687"/>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Iscritto all’ordine/collegio</w:t>
            </w:r>
          </w:p>
        </w:tc>
        <w:tc>
          <w:tcPr>
            <w:tcW w:w="2825" w:type="dxa"/>
            <w:gridSpan w:val="3"/>
            <w:shd w:val="clear" w:color="auto" w:fill="auto"/>
            <w:vAlign w:val="bottom"/>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w:t>
            </w:r>
          </w:p>
        </w:tc>
        <w:tc>
          <w:tcPr>
            <w:tcW w:w="481" w:type="dxa"/>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di</w:t>
            </w:r>
          </w:p>
        </w:tc>
        <w:tc>
          <w:tcPr>
            <w:tcW w:w="2111" w:type="dxa"/>
            <w:gridSpan w:val="5"/>
            <w:shd w:val="clear" w:color="auto" w:fill="auto"/>
            <w:vAlign w:val="bottom"/>
          </w:tcPr>
          <w:p w:rsidR="007A7928" w:rsidRPr="007A3635" w:rsidRDefault="007A7928">
            <w:pPr>
              <w:pStyle w:val="Normale1"/>
              <w:jc w:val="left"/>
              <w:rPr>
                <w:rStyle w:val="Carpredefinitoparagrafo1"/>
                <w:rFonts w:ascii="Arial" w:hAnsi="Arial" w:cs="Arial"/>
              </w:rPr>
            </w:pPr>
            <w:r w:rsidRPr="007A3635">
              <w:rPr>
                <w:rStyle w:val="Carpredefinitoparagrafo1"/>
                <w:rFonts w:ascii="Arial" w:hAnsi="Arial" w:cs="Arial"/>
                <w:i/>
              </w:rPr>
              <w:t>_________________</w:t>
            </w:r>
          </w:p>
        </w:tc>
        <w:tc>
          <w:tcPr>
            <w:tcW w:w="2877" w:type="dxa"/>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al n.   </w:t>
            </w:r>
            <w:r w:rsidRPr="007A3635">
              <w:rPr>
                <w:rStyle w:val="Carpredefinitoparagrafo1"/>
                <w:rFonts w:ascii="Arial" w:hAnsi="Arial" w:cs="Arial"/>
                <w:i/>
                <w:sz w:val="22"/>
                <w:szCs w:val="22"/>
              </w:rPr>
              <w:t>|__|__|__|__|__|</w:t>
            </w:r>
          </w:p>
        </w:tc>
      </w:tr>
      <w:tr w:rsidR="007A7928" w:rsidRPr="007A3635">
        <w:trPr>
          <w:trHeight w:val="599"/>
        </w:trPr>
        <w:tc>
          <w:tcPr>
            <w:tcW w:w="1577" w:type="dxa"/>
            <w:tcBorders>
              <w:left w:val="single" w:sz="4" w:space="0" w:color="000000"/>
            </w:tcBorders>
            <w:shd w:val="clear" w:color="auto" w:fill="auto"/>
            <w:vAlign w:val="bottom"/>
          </w:tcPr>
          <w:p w:rsidR="007A7928" w:rsidRPr="007A3635" w:rsidRDefault="007A7928">
            <w:pPr>
              <w:pStyle w:val="Normale1"/>
              <w:jc w:val="left"/>
              <w:rPr>
                <w:rStyle w:val="Carpredefinitoparagrafo1"/>
                <w:rFonts w:ascii="Arial" w:hAnsi="Arial" w:cs="Arial"/>
                <w:i/>
              </w:rPr>
            </w:pPr>
            <w:r w:rsidRPr="007A3635">
              <w:rPr>
                <w:rFonts w:ascii="Arial" w:hAnsi="Arial" w:cs="Arial"/>
              </w:rPr>
              <w:t>Telefono</w:t>
            </w:r>
          </w:p>
        </w:tc>
        <w:tc>
          <w:tcPr>
            <w:tcW w:w="2254" w:type="dxa"/>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i/>
              </w:rPr>
              <w:t>____________________</w:t>
            </w:r>
          </w:p>
        </w:tc>
        <w:tc>
          <w:tcPr>
            <w:tcW w:w="2732" w:type="dxa"/>
            <w:gridSpan w:val="6"/>
            <w:shd w:val="clear" w:color="auto" w:fill="auto"/>
            <w:vAlign w:val="bottom"/>
          </w:tcPr>
          <w:p w:rsidR="007A7928" w:rsidRPr="007A3635" w:rsidRDefault="007A7928">
            <w:pPr>
              <w:pStyle w:val="Normale1"/>
              <w:jc w:val="center"/>
              <w:rPr>
                <w:rStyle w:val="Carpredefinitoparagrafo1"/>
                <w:rFonts w:ascii="Arial" w:hAnsi="Arial" w:cs="Arial"/>
              </w:rPr>
            </w:pPr>
            <w:r w:rsidRPr="007A3635">
              <w:rPr>
                <w:rStyle w:val="Carpredefinitoparagrafo1"/>
                <w:rFonts w:ascii="Arial" w:hAnsi="Arial" w:cs="Arial"/>
              </w:rPr>
              <w:t xml:space="preserve">fax.    </w:t>
            </w:r>
            <w:r w:rsidRPr="007A3635">
              <w:rPr>
                <w:rStyle w:val="Carpredefinitoparagrafo1"/>
                <w:rFonts w:ascii="Arial" w:hAnsi="Arial" w:cs="Arial"/>
                <w:i/>
              </w:rPr>
              <w:t>__________________</w:t>
            </w:r>
          </w:p>
        </w:tc>
        <w:tc>
          <w:tcPr>
            <w:tcW w:w="3308" w:type="dxa"/>
            <w:gridSpan w:val="3"/>
            <w:tcBorders>
              <w:right w:val="single" w:sz="4" w:space="0" w:color="000000"/>
            </w:tcBorders>
            <w:shd w:val="clear" w:color="auto" w:fill="auto"/>
            <w:vAlign w:val="bottom"/>
          </w:tcPr>
          <w:p w:rsidR="007A7928" w:rsidRPr="007A3635" w:rsidRDefault="007A7928">
            <w:pPr>
              <w:pStyle w:val="Normale1"/>
              <w:jc w:val="center"/>
            </w:pPr>
            <w:r w:rsidRPr="007A3635">
              <w:rPr>
                <w:rStyle w:val="Carpredefinitoparagrafo1"/>
                <w:rFonts w:ascii="Arial" w:hAnsi="Arial" w:cs="Arial"/>
              </w:rPr>
              <w:t xml:space="preserve">cell.  </w:t>
            </w:r>
            <w:r w:rsidRPr="007A3635">
              <w:rPr>
                <w:rStyle w:val="Carpredefinitoparagrafo1"/>
                <w:rFonts w:ascii="Arial" w:hAnsi="Arial" w:cs="Arial"/>
                <w:i/>
              </w:rPr>
              <w:t>_____________________</w:t>
            </w:r>
          </w:p>
        </w:tc>
      </w:tr>
      <w:tr w:rsidR="007A7928" w:rsidRPr="007A3635">
        <w:trPr>
          <w:trHeight w:val="992"/>
        </w:trPr>
        <w:tc>
          <w:tcPr>
            <w:tcW w:w="1577" w:type="dxa"/>
            <w:tcBorders>
              <w:left w:val="single" w:sz="4" w:space="0" w:color="000000"/>
              <w:bottom w:val="single" w:sz="4" w:space="0" w:color="000000"/>
            </w:tcBorders>
            <w:shd w:val="clear" w:color="auto" w:fill="auto"/>
            <w:vAlign w:val="center"/>
          </w:tcPr>
          <w:p w:rsidR="007A7928" w:rsidRPr="007A3635" w:rsidRDefault="007A7928">
            <w:pPr>
              <w:pStyle w:val="Normale1"/>
              <w:jc w:val="left"/>
              <w:rPr>
                <w:rStyle w:val="Carpredefinitoparagrafo1"/>
                <w:rFonts w:ascii="Arial" w:hAnsi="Arial" w:cs="Arial"/>
                <w:i/>
              </w:rPr>
            </w:pPr>
            <w:r w:rsidRPr="007A3635">
              <w:rPr>
                <w:rFonts w:ascii="Arial" w:hAnsi="Arial" w:cs="Arial"/>
              </w:rPr>
              <w:t>posta elettronica certificata</w:t>
            </w:r>
          </w:p>
        </w:tc>
        <w:tc>
          <w:tcPr>
            <w:tcW w:w="5108" w:type="dxa"/>
            <w:gridSpan w:val="8"/>
            <w:tcBorders>
              <w:bottom w:val="single" w:sz="4" w:space="0" w:color="000000"/>
            </w:tcBorders>
            <w:shd w:val="clear" w:color="auto" w:fill="auto"/>
            <w:vAlign w:val="center"/>
          </w:tcPr>
          <w:p w:rsidR="007A7928" w:rsidRPr="007A3635" w:rsidRDefault="007A7928">
            <w:pPr>
              <w:pStyle w:val="Normale1"/>
              <w:jc w:val="left"/>
              <w:rPr>
                <w:rFonts w:ascii="Arial" w:hAnsi="Arial" w:cs="Arial"/>
              </w:rPr>
            </w:pPr>
            <w:r w:rsidRPr="007A3635">
              <w:rPr>
                <w:rStyle w:val="Carpredefinitoparagrafo1"/>
                <w:rFonts w:ascii="Arial" w:hAnsi="Arial" w:cs="Arial"/>
                <w:i/>
              </w:rPr>
              <w:t>______________________________________________</w:t>
            </w:r>
          </w:p>
        </w:tc>
        <w:tc>
          <w:tcPr>
            <w:tcW w:w="3186" w:type="dxa"/>
            <w:gridSpan w:val="2"/>
            <w:tcBorders>
              <w:bottom w:val="single" w:sz="4" w:space="0" w:color="000000"/>
              <w:right w:val="single" w:sz="4" w:space="0" w:color="000000"/>
            </w:tcBorders>
            <w:shd w:val="clear" w:color="auto" w:fill="auto"/>
            <w:vAlign w:val="center"/>
          </w:tcPr>
          <w:p w:rsidR="007A7928" w:rsidRPr="007A3635" w:rsidRDefault="007A7928">
            <w:pPr>
              <w:pStyle w:val="Normale1"/>
              <w:snapToGrid w:val="0"/>
              <w:rPr>
                <w:rFonts w:ascii="Arial" w:hAnsi="Arial" w:cs="Arial"/>
              </w:rPr>
            </w:pPr>
          </w:p>
          <w:p w:rsidR="007A7928" w:rsidRPr="007A3635" w:rsidRDefault="007A7928">
            <w:pPr>
              <w:pStyle w:val="Normale1"/>
              <w:jc w:val="center"/>
              <w:rPr>
                <w:rFonts w:ascii="Arial" w:hAnsi="Arial" w:cs="Arial"/>
              </w:rPr>
            </w:pPr>
          </w:p>
        </w:tc>
      </w:tr>
    </w:tbl>
    <w:p w:rsidR="007A7928" w:rsidRDefault="007A7928">
      <w:pPr>
        <w:pStyle w:val="Normale1"/>
      </w:pPr>
    </w:p>
    <w:p w:rsidR="007A7928" w:rsidRDefault="007A7928">
      <w:pPr>
        <w:pStyle w:val="Normale1"/>
        <w:rPr>
          <w:rFonts w:ascii="Arial" w:hAnsi="Arial" w:cs="Arial"/>
        </w:rPr>
      </w:pPr>
      <w:r>
        <w:rPr>
          <w:rStyle w:val="Carpredefinitoparagrafo1"/>
          <w:rFonts w:ascii="Arial" w:hAnsi="Arial" w:cs="Arial"/>
          <w:b/>
        </w:rPr>
        <w:t xml:space="preserve">N.b. </w:t>
      </w:r>
      <w:r>
        <w:rPr>
          <w:rStyle w:val="Carpredefinitoparagrafo1"/>
          <w:rFonts w:ascii="Arial" w:hAnsi="Arial" w:cs="Arial"/>
        </w:rPr>
        <w:t>I dati del progettista coincidono con quelli già indicati, nella sezione 2 dell’Allegato “Soggetti coinvolti”, per il progettista delle opere architettoniche</w:t>
      </w:r>
    </w:p>
    <w:p w:rsidR="007A7928" w:rsidRDefault="007A7928">
      <w:pPr>
        <w:pStyle w:val="Normale1"/>
        <w:rPr>
          <w:rFonts w:ascii="Arial" w:hAnsi="Arial" w:cs="Arial"/>
        </w:rPr>
      </w:pPr>
    </w:p>
    <w:p w:rsidR="007A7928" w:rsidRDefault="007A7928">
      <w:pPr>
        <w:pStyle w:val="Normale1"/>
        <w:rPr>
          <w:rFonts w:ascii="Arial" w:hAnsi="Arial" w:cs="Arial"/>
        </w:rPr>
      </w:pPr>
    </w:p>
    <w:p w:rsidR="007A7928" w:rsidRDefault="007A7928">
      <w:pPr>
        <w:pStyle w:val="Normale1"/>
        <w:rPr>
          <w:rFonts w:ascii="Arial" w:hAnsi="Arial" w:cs="Arial"/>
        </w:rPr>
      </w:pPr>
    </w:p>
    <w:tbl>
      <w:tblPr>
        <w:tblW w:w="0" w:type="auto"/>
        <w:tblInd w:w="108" w:type="dxa"/>
        <w:tblLayout w:type="fixed"/>
        <w:tblLook w:val="0000"/>
      </w:tblPr>
      <w:tblGrid>
        <w:gridCol w:w="9778"/>
      </w:tblGrid>
      <w:tr w:rsidR="007A7928">
        <w:trPr>
          <w:trHeight w:val="335"/>
        </w:trPr>
        <w:tc>
          <w:tcPr>
            <w:tcW w:w="9778" w:type="dxa"/>
            <w:shd w:val="clear" w:color="auto" w:fill="E6E6E6"/>
            <w:vAlign w:val="center"/>
          </w:tcPr>
          <w:p w:rsidR="007A7928" w:rsidRDefault="007A7928">
            <w:pPr>
              <w:pStyle w:val="Normale1"/>
              <w:jc w:val="left"/>
            </w:pPr>
            <w:r>
              <w:rPr>
                <w:rFonts w:ascii="Arial" w:hAnsi="Arial" w:cs="Arial"/>
                <w:b/>
                <w:i/>
                <w:szCs w:val="18"/>
              </w:rPr>
              <w:t>DICHIARAZIONI</w:t>
            </w:r>
            <w:r>
              <w:rPr>
                <w:rFonts w:ascii="Arial" w:hAnsi="Arial" w:cs="Arial"/>
                <w:b/>
                <w:i/>
                <w:szCs w:val="18"/>
              </w:rPr>
              <w:tab/>
            </w:r>
            <w:r>
              <w:rPr>
                <w:rFonts w:ascii="Arial" w:hAnsi="Arial" w:cs="Arial"/>
                <w:b/>
                <w:i/>
                <w:szCs w:val="18"/>
              </w:rPr>
              <w:tab/>
              <w:t xml:space="preserve">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7A7928" w:rsidRDefault="007A7928">
      <w:pPr>
        <w:pStyle w:val="Normale1"/>
      </w:pPr>
    </w:p>
    <w:p w:rsidR="007A7928" w:rsidRDefault="007A7928">
      <w:pPr>
        <w:pStyle w:val="Normale1"/>
        <w:rPr>
          <w:rFonts w:ascii="Arial" w:hAnsi="Arial" w:cs="Arial"/>
          <w:szCs w:val="18"/>
        </w:rPr>
      </w:pPr>
      <w:r>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 </w:t>
      </w:r>
    </w:p>
    <w:p w:rsidR="007A7928" w:rsidRDefault="007A7928">
      <w:pPr>
        <w:pStyle w:val="Normale1"/>
        <w:rPr>
          <w:rFonts w:ascii="Arial" w:hAnsi="Arial" w:cs="Arial"/>
          <w:szCs w:val="18"/>
        </w:rPr>
      </w:pPr>
    </w:p>
    <w:p w:rsidR="007A7928" w:rsidRDefault="007A7928">
      <w:pPr>
        <w:pStyle w:val="Titolo11"/>
        <w:tabs>
          <w:tab w:val="left" w:pos="0"/>
        </w:tabs>
        <w:rPr>
          <w:rFonts w:ascii="Arial" w:hAnsi="Arial" w:cs="Arial"/>
          <w:bCs w:val="0"/>
          <w:szCs w:val="32"/>
        </w:rPr>
      </w:pPr>
    </w:p>
    <w:p w:rsidR="007A7928" w:rsidRDefault="007A7928">
      <w:pPr>
        <w:pStyle w:val="Normale1"/>
        <w:tabs>
          <w:tab w:val="left" w:pos="0"/>
        </w:tabs>
        <w:rPr>
          <w:rFonts w:ascii="Arial" w:hAnsi="Arial" w:cs="Arial"/>
          <w:szCs w:val="32"/>
        </w:rPr>
      </w:pPr>
    </w:p>
    <w:p w:rsidR="007A7928" w:rsidRDefault="007A7928">
      <w:pPr>
        <w:pStyle w:val="Titolo11"/>
        <w:tabs>
          <w:tab w:val="left" w:pos="0"/>
        </w:tabs>
      </w:pPr>
      <w:r>
        <w:rPr>
          <w:rFonts w:ascii="Arial" w:hAnsi="Arial" w:cs="Arial"/>
          <w:bCs w:val="0"/>
          <w:szCs w:val="32"/>
        </w:rPr>
        <w:lastRenderedPageBreak/>
        <w:t xml:space="preserve">DICHIARA </w:t>
      </w:r>
    </w:p>
    <w:p w:rsidR="007A7928" w:rsidRDefault="007A7928">
      <w:pPr>
        <w:pStyle w:val="Normale1"/>
      </w:pPr>
    </w:p>
    <w:p w:rsidR="007A7928" w:rsidRPr="007A3635" w:rsidRDefault="007A7928">
      <w:pPr>
        <w:pStyle w:val="Normale1"/>
        <w:numPr>
          <w:ilvl w:val="0"/>
          <w:numId w:val="5"/>
        </w:numPr>
        <w:tabs>
          <w:tab w:val="left" w:pos="360"/>
        </w:tabs>
        <w:rPr>
          <w:rFonts w:ascii="Arial" w:hAnsi="Arial" w:cs="Arial"/>
          <w:b/>
          <w:szCs w:val="18"/>
        </w:rPr>
      </w:pPr>
      <w:r w:rsidRPr="007A3635">
        <w:rPr>
          <w:rStyle w:val="Carpredefinitoparagrafo1"/>
          <w:rFonts w:ascii="Arial" w:hAnsi="Arial" w:cs="Arial"/>
          <w:b/>
          <w:szCs w:val="18"/>
        </w:rPr>
        <w:t>Tipologia di intervento e descrizione sintetica delle opere (*)</w:t>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874"/>
      </w:tblGrid>
      <w:tr w:rsidR="007A7928" w:rsidRPr="007A3635">
        <w:trPr>
          <w:trHeight w:val="857"/>
        </w:trPr>
        <w:tc>
          <w:tcPr>
            <w:tcW w:w="9874"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rPr>
                <w:rStyle w:val="Carpredefinitoparagrafo1"/>
                <w:rFonts w:ascii="Arial" w:hAnsi="Arial" w:cs="Arial"/>
                <w:szCs w:val="18"/>
              </w:rPr>
            </w:pPr>
            <w:r w:rsidRPr="007A3635">
              <w:rPr>
                <w:rStyle w:val="Carpredefinitoparagrafo1"/>
                <w:rFonts w:ascii="Arial" w:hAnsi="Arial" w:cs="Arial"/>
                <w:b/>
                <w:szCs w:val="18"/>
              </w:rPr>
              <w:t>che i lavori riguardano l’immobile individuato nella richiesta di Permesso di Costruire</w:t>
            </w:r>
            <w:r w:rsidRPr="007A3635">
              <w:rPr>
                <w:rStyle w:val="Carpredefinitoparagrafo1"/>
                <w:rFonts w:ascii="Arial" w:hAnsi="Arial" w:cs="Arial"/>
                <w:szCs w:val="18"/>
              </w:rPr>
              <w:t xml:space="preserve"> di cui la presente relazione costituisce parte integrante e sostanziale; </w:t>
            </w:r>
          </w:p>
          <w:p w:rsidR="007A7928" w:rsidRPr="007A3635" w:rsidRDefault="007A7928">
            <w:pPr>
              <w:pStyle w:val="Normale1"/>
              <w:spacing w:before="120"/>
              <w:rPr>
                <w:rFonts w:ascii="Arial" w:hAnsi="Arial" w:cs="Arial"/>
                <w:szCs w:val="18"/>
              </w:rPr>
            </w:pPr>
            <w:r w:rsidRPr="007A3635">
              <w:rPr>
                <w:rStyle w:val="Carpredefinitoparagrafo1"/>
                <w:rFonts w:ascii="Arial" w:hAnsi="Arial" w:cs="Arial"/>
                <w:szCs w:val="18"/>
              </w:rPr>
              <w:t xml:space="preserve">che le opere in progetto sono subordinate a </w:t>
            </w:r>
            <w:r w:rsidRPr="007A3635">
              <w:rPr>
                <w:rStyle w:val="Carpredefinitoparagrafo1"/>
                <w:rFonts w:ascii="Arial" w:hAnsi="Arial" w:cs="Arial"/>
                <w:b/>
                <w:bCs/>
                <w:szCs w:val="18"/>
              </w:rPr>
              <w:t>P</w:t>
            </w:r>
            <w:r w:rsidRPr="007A3635">
              <w:rPr>
                <w:rStyle w:val="Carpredefinitoparagrafo1"/>
                <w:rFonts w:ascii="Arial" w:hAnsi="Arial" w:cs="Arial"/>
                <w:b/>
                <w:szCs w:val="18"/>
              </w:rPr>
              <w:t>ermesso di Costruire</w:t>
            </w:r>
            <w:r w:rsidRPr="007A3635">
              <w:rPr>
                <w:rStyle w:val="Carpredefinitoparagrafo1"/>
                <w:rFonts w:ascii="Arial" w:hAnsi="Arial" w:cs="Arial"/>
                <w:szCs w:val="18"/>
              </w:rPr>
              <w:t xml:space="preserve"> in quanto rientrano nella seguente </w:t>
            </w:r>
            <w:r w:rsidRPr="007A3635">
              <w:rPr>
                <w:rStyle w:val="Carpredefinitoparagrafo1"/>
                <w:rFonts w:ascii="Arial" w:hAnsi="Arial" w:cs="Arial"/>
                <w:b/>
                <w:szCs w:val="18"/>
              </w:rPr>
              <w:t>tipologia di intervento</w:t>
            </w:r>
            <w:r w:rsidRPr="007A3635">
              <w:rPr>
                <w:rStyle w:val="Carpredefinitoparagrafo1"/>
                <w:rFonts w:ascii="Arial" w:hAnsi="Arial" w:cs="Arial"/>
                <w:szCs w:val="18"/>
              </w:rPr>
              <w:t>:</w:t>
            </w:r>
          </w:p>
          <w:p w:rsidR="007A7928" w:rsidRPr="007A3635" w:rsidRDefault="007A7928">
            <w:pPr>
              <w:pStyle w:val="Normale1"/>
              <w:spacing w:before="120"/>
              <w:rPr>
                <w:rFonts w:ascii="Arial" w:hAnsi="Arial" w:cs="Arial"/>
                <w:szCs w:val="18"/>
              </w:rPr>
            </w:pPr>
          </w:p>
          <w:p w:rsidR="007A7928" w:rsidRPr="007A3635" w:rsidRDefault="007A7928">
            <w:pPr>
              <w:pStyle w:val="Normale1"/>
              <w:numPr>
                <w:ilvl w:val="0"/>
                <w:numId w:val="6"/>
              </w:numPr>
              <w:tabs>
                <w:tab w:val="left" w:pos="1713"/>
              </w:tabs>
              <w:spacing w:after="120"/>
              <w:ind w:left="1713" w:right="382"/>
              <w:rPr>
                <w:rStyle w:val="Carpredefinitoparagrafo1"/>
                <w:rFonts w:ascii="Helvetica-Bold" w:hAnsi="Helvetica-Bold" w:cs="Helvetica-Bold" w:hint="eastAsia"/>
                <w:b/>
                <w:bC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Helvetica-Bold" w:hAnsi="Helvetica-Bold" w:cs="Helvetica-Bold"/>
                <w:b/>
                <w:bCs/>
                <w:szCs w:val="18"/>
              </w:rPr>
              <w:t>interventi di cui all’articolo 10 del d.P.R. n. 380/2001 modificato dall’art. 5 della L.R. n.16/2016</w:t>
            </w:r>
          </w:p>
          <w:p w:rsidR="007A7928" w:rsidRPr="007A3635" w:rsidRDefault="007A7928">
            <w:pPr>
              <w:pStyle w:val="Normale1"/>
              <w:autoSpaceDE w:val="0"/>
              <w:ind w:right="382" w:firstLine="720"/>
              <w:jc w:val="left"/>
              <w:rPr>
                <w:rFonts w:ascii="Helvetica" w:hAnsi="Helvetica" w:cs="Helvetica"/>
                <w:szCs w:val="18"/>
              </w:rPr>
            </w:pPr>
            <w:r w:rsidRPr="007A3635">
              <w:rPr>
                <w:rStyle w:val="Carpredefinitoparagrafo1"/>
                <w:rFonts w:ascii="Helvetica-Bold" w:hAnsi="Helvetica-Bold" w:cs="Helvetica-Bold"/>
                <w:b/>
                <w:bCs/>
                <w:szCs w:val="18"/>
              </w:rPr>
              <w:t xml:space="preserve">1.1.1 </w:t>
            </w: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Bold" w:hAnsi="Helvetica-Bold" w:cs="Helvetica-Bold"/>
                <w:b/>
                <w:bCs/>
                <w:szCs w:val="18"/>
              </w:rPr>
              <w:t>a) gli interventi di nuova costruzione;</w:t>
            </w:r>
          </w:p>
          <w:p w:rsidR="007A7928" w:rsidRPr="007A3635" w:rsidRDefault="007A7928">
            <w:pPr>
              <w:pStyle w:val="Normale1"/>
              <w:spacing w:after="120"/>
              <w:ind w:left="567" w:right="382" w:firstLine="693"/>
              <w:rPr>
                <w:rStyle w:val="Carpredefinitoparagrafo1"/>
                <w:rFonts w:ascii="Helvetica-Bold" w:hAnsi="Helvetica-Bold" w:cs="Helvetica-Bold" w:hint="eastAsia"/>
                <w:b/>
                <w:bCs/>
                <w:szCs w:val="18"/>
              </w:rPr>
            </w:pPr>
            <w:r w:rsidRPr="007A3635">
              <w:rPr>
                <w:rFonts w:ascii="Helvetica" w:hAnsi="Helvetica" w:cs="Helvetica"/>
                <w:szCs w:val="18"/>
              </w:rPr>
              <w:t>articolo 10, comma 1, lett. a) del D.P.R. n.380/2001 modificato dall’art. 5 della L.R. n.16/2016</w:t>
            </w:r>
          </w:p>
          <w:p w:rsidR="007A7928" w:rsidRPr="007A3635" w:rsidRDefault="007A7928">
            <w:pPr>
              <w:pStyle w:val="Normale1"/>
              <w:autoSpaceDE w:val="0"/>
              <w:ind w:right="382" w:firstLine="720"/>
              <w:jc w:val="left"/>
              <w:rPr>
                <w:rFonts w:ascii="Helvetica" w:hAnsi="Helvetica" w:cs="Helvetica"/>
                <w:szCs w:val="18"/>
              </w:rPr>
            </w:pPr>
            <w:r w:rsidRPr="007A3635">
              <w:rPr>
                <w:rStyle w:val="Carpredefinitoparagrafo1"/>
                <w:rFonts w:ascii="Helvetica-Bold" w:hAnsi="Helvetica-Bold" w:cs="Helvetica-Bold"/>
                <w:b/>
                <w:bCs/>
                <w:szCs w:val="18"/>
              </w:rPr>
              <w:t xml:space="preserve">1.1.2 </w:t>
            </w: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Bold" w:hAnsi="Helvetica-Bold" w:cs="Helvetica-Bold"/>
                <w:b/>
                <w:bCs/>
                <w:szCs w:val="18"/>
              </w:rPr>
              <w:t>b) gli interventi di ristrutturazione urbanistica;</w:t>
            </w:r>
          </w:p>
          <w:p w:rsidR="007A7928" w:rsidRPr="007A3635" w:rsidRDefault="007A7928">
            <w:pPr>
              <w:pStyle w:val="Normale1"/>
              <w:spacing w:after="120"/>
              <w:ind w:left="567" w:right="382" w:firstLine="693"/>
              <w:rPr>
                <w:rStyle w:val="Carpredefinitoparagrafo1"/>
                <w:rFonts w:ascii="Helvetica-Bold" w:hAnsi="Helvetica-Bold" w:cs="Helvetica-Bold" w:hint="eastAsia"/>
                <w:b/>
                <w:bCs/>
                <w:szCs w:val="18"/>
              </w:rPr>
            </w:pPr>
            <w:r w:rsidRPr="007A3635">
              <w:rPr>
                <w:rFonts w:ascii="Helvetica" w:hAnsi="Helvetica" w:cs="Helvetica"/>
                <w:szCs w:val="18"/>
              </w:rPr>
              <w:t>articolo 10, comma 1, lett. b) del D.P.R. n.380/2001 modificato dall’art. 5 della L.R. n.16/2016</w:t>
            </w:r>
          </w:p>
          <w:p w:rsidR="007A7928" w:rsidRPr="007A3635" w:rsidRDefault="007A7928">
            <w:pPr>
              <w:pStyle w:val="Normale1"/>
              <w:autoSpaceDE w:val="0"/>
              <w:ind w:left="1260" w:right="382" w:hanging="540"/>
              <w:rPr>
                <w:rStyle w:val="Carpredefinitoparagrafo1"/>
                <w:rFonts w:ascii="Helvetica" w:hAnsi="Helvetica" w:cs="Helvetica"/>
                <w:szCs w:val="18"/>
              </w:rPr>
            </w:pPr>
            <w:r w:rsidRPr="007A3635">
              <w:rPr>
                <w:rStyle w:val="Carpredefinitoparagrafo1"/>
                <w:rFonts w:ascii="Helvetica-Bold" w:hAnsi="Helvetica-Bold" w:cs="Helvetica-Bold"/>
                <w:b/>
                <w:bCs/>
                <w:szCs w:val="18"/>
              </w:rPr>
              <w:t xml:space="preserve">1.1.3 </w:t>
            </w: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Bold" w:hAnsi="Helvetica-Bold" w:cs="Helvetica-Bold"/>
                <w:b/>
                <w:bCs/>
                <w:szCs w:val="18"/>
              </w:rPr>
              <w:t>c) gli interventi di ristrutturazione edilizia che portino ad un organismo edilizio in tutto o in parte diverso dal precedente e che comportino modifiche della volumetria complessiva degli edifici o dei prospetti, ovvero che, limitatamente agli immobili compresi nelle zone omogenee A, comportino mutamenti della destinazione d'uso nonché gli interventi che comportino modificazioni della sagoma di immobili sottoposti a vincoli ai sensi del decreto legislativo 22 gennaio 2004, n. 42 e successive modifiche ed integrazioni;</w:t>
            </w:r>
          </w:p>
          <w:p w:rsidR="007A7928" w:rsidRPr="007A3635" w:rsidRDefault="007A7928">
            <w:pPr>
              <w:pStyle w:val="Normale1"/>
              <w:spacing w:after="120"/>
              <w:ind w:left="567" w:right="382" w:firstLine="693"/>
              <w:rPr>
                <w:rStyle w:val="Carpredefinitoparagrafo1"/>
                <w:rFonts w:ascii="Wingdings" w:eastAsia="Wingdings" w:hAnsi="Wingdings" w:cs="Wingdings"/>
                <w:szCs w:val="18"/>
              </w:rPr>
            </w:pPr>
            <w:r w:rsidRPr="007A3635">
              <w:rPr>
                <w:rStyle w:val="Carpredefinitoparagrafo1"/>
                <w:rFonts w:ascii="Helvetica" w:hAnsi="Helvetica" w:cs="Helvetica"/>
                <w:szCs w:val="18"/>
              </w:rPr>
              <w:t>articolo 10, comma 1, lett. c) del D.P.R. n.380/2001 modificato dall’art. 5 della L.R. n.16/2016</w:t>
            </w:r>
          </w:p>
          <w:p w:rsidR="007A7928" w:rsidRPr="007A3635" w:rsidRDefault="007A7928">
            <w:pPr>
              <w:pStyle w:val="Normale1"/>
              <w:numPr>
                <w:ilvl w:val="0"/>
                <w:numId w:val="6"/>
              </w:numPr>
              <w:tabs>
                <w:tab w:val="left" w:pos="1713"/>
              </w:tabs>
              <w:spacing w:after="120"/>
              <w:ind w:left="1713"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Helvetica-Bold" w:hAnsi="Helvetica-Bold" w:cs="Helvetica-Bold"/>
                <w:b/>
                <w:bCs/>
                <w:szCs w:val="18"/>
              </w:rPr>
              <w:t>Mutamento della destinazione d’uso ai sensi, dell’art.10 della L.R. n.37/85, in zone comprese all’interno delle zone omogenee A di cui al decreto del Ministro dei Lavori pubblici 2 aprile 1968, n. 1444, ovvero relativi ad immobili sottoposti ai vincoli del decreto legislativo n. 42/2004 ovvero ricadenti all’interno di parchi e riserve naturali, o in aree protette ai sensi della normativa relativa alle zone pSIC, SIC, ZSC e ZPS, ivi compresa una fascia esterna di influenza per una larghezza di 200 metri.</w:t>
            </w:r>
          </w:p>
          <w:p w:rsidR="007A7928" w:rsidRPr="007A3635" w:rsidRDefault="007A7928">
            <w:pPr>
              <w:pStyle w:val="Normale1"/>
              <w:numPr>
                <w:ilvl w:val="0"/>
                <w:numId w:val="6"/>
              </w:numPr>
              <w:tabs>
                <w:tab w:val="left" w:pos="1713"/>
              </w:tabs>
              <w:spacing w:after="120"/>
              <w:ind w:left="1713" w:right="382"/>
              <w:rPr>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Helvetica-Bold" w:hAnsi="Helvetica-Bold" w:cs="Helvetica-Bold"/>
                <w:b/>
                <w:bCs/>
                <w:szCs w:val="18"/>
              </w:rPr>
              <w:t xml:space="preserve">interventi assoggettati a Segnalazione Certificata di Inizio Attività per i quali, ai sensi dell’art. dell’art. 10 della L.R. n.16/2016 </w:t>
            </w:r>
            <w:r w:rsidRPr="007A3635">
              <w:rPr>
                <w:rStyle w:val="Carpredefinitoparagrafo1"/>
                <w:rFonts w:ascii="Helvetica-Bold" w:hAnsi="Helvetica-Bold" w:cs="Helvetica-Bold"/>
                <w:szCs w:val="18"/>
              </w:rPr>
              <w:t>è facoltà dell’avente titolo richiedere il rilascio del</w:t>
            </w:r>
            <w:r w:rsidRPr="007A3635">
              <w:rPr>
                <w:rStyle w:val="Carpredefinitoparagrafo1"/>
                <w:rFonts w:ascii="Helvetica-Bold" w:hAnsi="Helvetica-Bold" w:cs="Helvetica-Bold"/>
                <w:b/>
                <w:bCs/>
                <w:szCs w:val="18"/>
              </w:rPr>
              <w:t xml:space="preserve"> permesso di costruire, </w:t>
            </w:r>
            <w:r w:rsidRPr="007A3635">
              <w:rPr>
                <w:rStyle w:val="Carpredefinitoparagrafo1"/>
                <w:rFonts w:ascii="Helvetica-Bold" w:hAnsi="Helvetica-Bold" w:cs="Helvetica-Bold"/>
                <w:szCs w:val="18"/>
              </w:rPr>
              <w:t>senza  l’obbligo del pagamento del contributo di costruzione di cui all’art. 7 della stessa legge (specificare)</w:t>
            </w:r>
          </w:p>
          <w:p w:rsidR="007A7928" w:rsidRPr="007A3635" w:rsidRDefault="007A7928">
            <w:pPr>
              <w:pStyle w:val="Normale1"/>
              <w:spacing w:before="120"/>
              <w:ind w:left="270" w:right="382" w:firstLine="810"/>
              <w:rPr>
                <w:rStyle w:val="Carpredefinitoparagrafo1"/>
                <w:rFonts w:ascii="Wingdings" w:eastAsia="Wingdings" w:hAnsi="Wingdings" w:cs="Wingdings"/>
                <w:szCs w:val="18"/>
              </w:rPr>
            </w:pPr>
            <w:r w:rsidRPr="007A3635">
              <w:rPr>
                <w:rFonts w:ascii="Arial" w:hAnsi="Arial" w:cs="Arial"/>
                <w:szCs w:val="18"/>
              </w:rPr>
              <w:t>_________________________________________________________________________________</w:t>
            </w:r>
          </w:p>
          <w:p w:rsidR="007A7928" w:rsidRPr="007A3635" w:rsidRDefault="007A7928">
            <w:pPr>
              <w:pStyle w:val="Normale1"/>
              <w:numPr>
                <w:ilvl w:val="0"/>
                <w:numId w:val="6"/>
              </w:numPr>
              <w:tabs>
                <w:tab w:val="left" w:pos="1712"/>
              </w:tabs>
              <w:spacing w:before="120" w:after="120"/>
              <w:ind w:left="1712"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rPr>
              <w:t xml:space="preserve">a) gli interventi di </w:t>
            </w:r>
            <w:r w:rsidRPr="007A3635">
              <w:rPr>
                <w:rStyle w:val="Carpredefinitoparagrafo1"/>
                <w:rFonts w:ascii="Arial" w:hAnsi="Arial" w:cs="Arial"/>
                <w:b/>
              </w:rPr>
              <w:t xml:space="preserve">ristrutturazione </w:t>
            </w:r>
            <w:r w:rsidRPr="007A3635">
              <w:rPr>
                <w:rStyle w:val="Carpredefinitoparagrafo1"/>
                <w:rFonts w:ascii="Arial" w:hAnsi="Arial" w:cs="Arial"/>
              </w:rPr>
              <w:t xml:space="preserve">di cui all'articolo 5, comma 1, lettera c), </w:t>
            </w:r>
            <w:r w:rsidRPr="007A3635">
              <w:rPr>
                <w:rStyle w:val="Carpredefinitoparagrafo1"/>
                <w:rFonts w:ascii="Arial" w:hAnsi="Arial" w:cs="Arial"/>
                <w:b/>
              </w:rPr>
              <w:t>in zone non comprese all’interno delle zone omogenee A</w:t>
            </w:r>
            <w:r w:rsidRPr="007A3635">
              <w:rPr>
                <w:rStyle w:val="Carpredefinitoparagrafo1"/>
                <w:rFonts w:ascii="Arial" w:hAnsi="Arial" w:cs="Arial"/>
              </w:rPr>
              <w:t xml:space="preserve"> di cui al decreto del Ministro dei Lavori pubblici 2 aprile 1968, n. 1444, ovvero non relativi ad immobili sottoposti ai vincoli del decreto legislativo n. 42/2004 ovvero non ricadenti all’interno di parchi e riserve naturali, o in aree protette ai sensi della normativa relativa alle zone pSIC, SIC, ZSC e ZPS, ivi compresa una fascia esterna di influenza per una larghezza di 200 metri, per i quali è facoltà dell’avente titolo trasmettere la denuncia di inizio attività, </w:t>
            </w:r>
            <w:r w:rsidRPr="007A3635">
              <w:rPr>
                <w:rStyle w:val="Carpredefinitoparagrafo1"/>
                <w:rFonts w:ascii="Arial" w:hAnsi="Arial" w:cs="Arial"/>
                <w:b/>
                <w:bCs/>
              </w:rPr>
              <w:t>in alternativa al permesso di costruire</w:t>
            </w:r>
            <w:r w:rsidRPr="007A3635">
              <w:rPr>
                <w:rStyle w:val="Carpredefinitoparagrafo1"/>
                <w:rFonts w:ascii="Arial" w:hAnsi="Arial" w:cs="Arial"/>
              </w:rPr>
              <w:t>;</w:t>
            </w:r>
          </w:p>
          <w:p w:rsidR="007A7928" w:rsidRPr="007A3635" w:rsidRDefault="007A7928">
            <w:pPr>
              <w:pStyle w:val="Normale1"/>
              <w:numPr>
                <w:ilvl w:val="0"/>
                <w:numId w:val="6"/>
              </w:numPr>
              <w:tabs>
                <w:tab w:val="left" w:pos="1712"/>
              </w:tabs>
              <w:spacing w:before="120" w:after="120"/>
              <w:ind w:left="1712" w:right="382"/>
              <w:rPr>
                <w:rStyle w:val="Carpredefinitoparagrafo1"/>
                <w:rFonts w:ascii="Arial" w:hAnsi="Arial" w:cs="Arial"/>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Arial" w:hAnsi="Arial" w:cs="Arial"/>
              </w:rPr>
              <w:t xml:space="preserve">b) gli interventi di </w:t>
            </w:r>
            <w:r w:rsidRPr="007A3635">
              <w:rPr>
                <w:rStyle w:val="Carpredefinitoparagrafo1"/>
                <w:rFonts w:ascii="Arial" w:hAnsi="Arial" w:cs="Arial"/>
                <w:b/>
                <w:bCs/>
              </w:rPr>
              <w:t>ristrutturazione edilizia</w:t>
            </w:r>
            <w:r w:rsidRPr="007A3635">
              <w:rPr>
                <w:rStyle w:val="Carpredefinitoparagrafo1"/>
                <w:rFonts w:ascii="Arial" w:hAnsi="Arial" w:cs="Arial"/>
              </w:rPr>
              <w:t xml:space="preserve"> di cui all'articolo 5, comma 1, lettera c), con esclusione delle zone e degli immobili di cui alla lettera a), per i quali è facoltà dell’avente titolo trasmettere la denuncia di inizio attività, </w:t>
            </w:r>
            <w:r w:rsidRPr="007A3635">
              <w:rPr>
                <w:rStyle w:val="Carpredefinitoparagrafo1"/>
                <w:rFonts w:ascii="Arial" w:hAnsi="Arial" w:cs="Arial"/>
                <w:b/>
                <w:bCs/>
              </w:rPr>
              <w:t>in alternativa al permesso di costruire</w:t>
            </w:r>
            <w:r w:rsidRPr="007A3635">
              <w:rPr>
                <w:rStyle w:val="Carpredefinitoparagrafo1"/>
                <w:rFonts w:ascii="Arial" w:hAnsi="Arial" w:cs="Arial"/>
              </w:rPr>
              <w:t>, e nei soli casi in cui siano verificate le seguenti tre condizioni:</w:t>
            </w:r>
          </w:p>
          <w:p w:rsidR="007A7928" w:rsidRPr="007A3635" w:rsidRDefault="007A7928">
            <w:pPr>
              <w:pStyle w:val="Normale1"/>
              <w:autoSpaceDE w:val="0"/>
              <w:snapToGrid w:val="0"/>
              <w:ind w:left="1080" w:right="382"/>
              <w:rPr>
                <w:rStyle w:val="Carpredefinitoparagrafo1"/>
                <w:rFonts w:ascii="Arial" w:hAnsi="Arial" w:cs="Arial"/>
              </w:rPr>
            </w:pPr>
            <w:r w:rsidRPr="007A3635">
              <w:rPr>
                <w:rStyle w:val="Carpredefinitoparagrafo1"/>
                <w:rFonts w:ascii="Arial" w:hAnsi="Arial" w:cs="Arial"/>
              </w:rPr>
              <w:t xml:space="preserve">1) il </w:t>
            </w:r>
            <w:r w:rsidRPr="007A3635">
              <w:rPr>
                <w:rStyle w:val="Carpredefinitoparagrafo1"/>
                <w:rFonts w:ascii="Arial" w:hAnsi="Arial" w:cs="Arial"/>
                <w:b/>
                <w:bCs/>
              </w:rPr>
              <w:t>solaio sia preesistente</w:t>
            </w:r>
            <w:r w:rsidRPr="007A3635">
              <w:rPr>
                <w:rStyle w:val="Carpredefinitoparagrafo1"/>
                <w:rFonts w:ascii="Arial" w:hAnsi="Arial" w:cs="Arial"/>
              </w:rPr>
              <w:t>;</w:t>
            </w:r>
          </w:p>
          <w:p w:rsidR="007A7928" w:rsidRPr="007A3635" w:rsidRDefault="007A7928">
            <w:pPr>
              <w:pStyle w:val="Normale1"/>
              <w:autoSpaceDE w:val="0"/>
              <w:snapToGrid w:val="0"/>
              <w:ind w:left="1080" w:right="382"/>
              <w:rPr>
                <w:rStyle w:val="Carpredefinitoparagrafo1"/>
                <w:rFonts w:ascii="Arial" w:hAnsi="Arial" w:cs="Arial"/>
              </w:rPr>
            </w:pPr>
            <w:r w:rsidRPr="007A3635">
              <w:rPr>
                <w:rStyle w:val="Carpredefinitoparagrafo1"/>
                <w:rFonts w:ascii="Arial" w:hAnsi="Arial" w:cs="Arial"/>
              </w:rPr>
              <w:t xml:space="preserve">2) il committente provveda alla </w:t>
            </w:r>
            <w:r w:rsidRPr="007A3635">
              <w:rPr>
                <w:rStyle w:val="Carpredefinitoparagrafo1"/>
                <w:rFonts w:ascii="Arial" w:hAnsi="Arial" w:cs="Arial"/>
                <w:b/>
                <w:bCs/>
              </w:rPr>
              <w:t>denuncia dei lavori</w:t>
            </w:r>
            <w:r w:rsidRPr="007A3635">
              <w:rPr>
                <w:rStyle w:val="Carpredefinitoparagrafo1"/>
                <w:rFonts w:ascii="Arial" w:hAnsi="Arial" w:cs="Arial"/>
              </w:rPr>
              <w:t xml:space="preserve"> ai sensi dell’articolo 93 del decreto del Presidente della Repubblica 6 giugno 2001, n. 380, come introdotto dall’articolo 1, ed all’eventuale conseguente autorizzazione ai sensi dell’articolo 16;</w:t>
            </w:r>
          </w:p>
          <w:p w:rsidR="007A7928" w:rsidRPr="007A3635" w:rsidRDefault="007A7928">
            <w:pPr>
              <w:pStyle w:val="Normale1"/>
              <w:autoSpaceDE w:val="0"/>
              <w:snapToGrid w:val="0"/>
              <w:ind w:left="1080" w:right="382"/>
              <w:rPr>
                <w:rStyle w:val="Carpredefinitoparagrafo1"/>
                <w:rFonts w:ascii="Wingdings" w:eastAsia="Wingdings" w:hAnsi="Wingdings" w:cs="Wingdings"/>
                <w:szCs w:val="18"/>
              </w:rPr>
            </w:pPr>
            <w:r w:rsidRPr="007A3635">
              <w:rPr>
                <w:rStyle w:val="Carpredefinitoparagrafo1"/>
                <w:rFonts w:ascii="Arial" w:hAnsi="Arial" w:cs="Arial"/>
              </w:rPr>
              <w:t xml:space="preserve">3) la </w:t>
            </w:r>
            <w:r w:rsidRPr="007A3635">
              <w:rPr>
                <w:rStyle w:val="Carpredefinitoparagrafo1"/>
                <w:rFonts w:ascii="Arial" w:hAnsi="Arial" w:cs="Arial"/>
                <w:b/>
                <w:bCs/>
              </w:rPr>
              <w:t>classificazione energetica</w:t>
            </w:r>
            <w:r w:rsidRPr="007A3635">
              <w:rPr>
                <w:rStyle w:val="Carpredefinitoparagrafo1"/>
                <w:rFonts w:ascii="Arial" w:hAnsi="Arial" w:cs="Arial"/>
              </w:rPr>
              <w:t xml:space="preserve"> dell’immobile dimostri una riduzione delle dispersioni termiche superiori al 10 per cento rispetto alle condizioni di origine;</w:t>
            </w:r>
          </w:p>
          <w:p w:rsidR="007A7928" w:rsidRPr="007A3635" w:rsidRDefault="007A7928">
            <w:pPr>
              <w:pStyle w:val="Normale1"/>
              <w:numPr>
                <w:ilvl w:val="0"/>
                <w:numId w:val="6"/>
              </w:numPr>
              <w:tabs>
                <w:tab w:val="left" w:pos="1712"/>
              </w:tabs>
              <w:spacing w:before="120" w:after="120"/>
              <w:ind w:left="1712"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Arial" w:hAnsi="Arial" w:cs="Arial"/>
              </w:rPr>
              <w:t xml:space="preserve">c) gli interventi di </w:t>
            </w:r>
            <w:r w:rsidRPr="007A3635">
              <w:rPr>
                <w:rStyle w:val="Carpredefinitoparagrafo1"/>
                <w:rFonts w:ascii="Arial" w:hAnsi="Arial" w:cs="Arial"/>
                <w:b/>
                <w:bCs/>
              </w:rPr>
              <w:t>nuova costruzione o di ristrutturazione urbanistica</w:t>
            </w:r>
            <w:r w:rsidRPr="007A3635">
              <w:rPr>
                <w:rStyle w:val="Carpredefinitoparagrafo1"/>
                <w:rFonts w:ascii="Arial" w:hAnsi="Arial" w:cs="Arial"/>
              </w:rPr>
              <w:t xml:space="preserve"> qualora siano </w:t>
            </w:r>
            <w:r w:rsidRPr="007A3635">
              <w:rPr>
                <w:rStyle w:val="Carpredefinitoparagrafo1"/>
                <w:rFonts w:ascii="Arial" w:hAnsi="Arial" w:cs="Arial"/>
                <w:b/>
                <w:bCs/>
              </w:rPr>
              <w:t xml:space="preserve">disciplinati da piani attuativi </w:t>
            </w:r>
            <w:r w:rsidRPr="007A3635">
              <w:rPr>
                <w:rStyle w:val="Carpredefinitoparagrafo1"/>
                <w:rFonts w:ascii="Arial" w:hAnsi="Arial" w:cs="Arial"/>
              </w:rPr>
              <w:t xml:space="preserve">comunque denominati, ivi compresi gli accordi negoziali aventi valore di piano attuativo, che contengano precise disposizioni planivolumetriche, tipologiche, formali e costruttive, la cui sussistenza sia stata esplicitamente dichiarata dal competente organo comunale in sede di approvazione degli stessi piani o di ricognizione di quelli vigenti, per i quali è facoltà dell’avente titolo trasmettere la denuncia di inizio attività, </w:t>
            </w:r>
            <w:r w:rsidRPr="007A3635">
              <w:rPr>
                <w:rStyle w:val="Carpredefinitoparagrafo1"/>
                <w:rFonts w:ascii="Arial" w:hAnsi="Arial" w:cs="Arial"/>
                <w:b/>
                <w:bCs/>
              </w:rPr>
              <w:t>in alternativa al permesso di costruire</w:t>
            </w:r>
            <w:r w:rsidRPr="007A3635">
              <w:rPr>
                <w:rStyle w:val="Carpredefinitoparagrafo1"/>
                <w:rFonts w:ascii="Arial" w:hAnsi="Arial" w:cs="Arial"/>
              </w:rPr>
              <w:t>;</w:t>
            </w:r>
          </w:p>
          <w:p w:rsidR="007A7928" w:rsidRPr="007A3635" w:rsidRDefault="007A7928">
            <w:pPr>
              <w:pStyle w:val="Normale1"/>
              <w:numPr>
                <w:ilvl w:val="0"/>
                <w:numId w:val="6"/>
              </w:numPr>
              <w:tabs>
                <w:tab w:val="left" w:pos="1712"/>
              </w:tabs>
              <w:spacing w:before="120" w:after="120"/>
              <w:ind w:left="1712"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Arial" w:hAnsi="Arial" w:cs="Arial"/>
              </w:rPr>
              <w:t xml:space="preserve">d) le opere di </w:t>
            </w:r>
            <w:r w:rsidRPr="007A3635">
              <w:rPr>
                <w:rStyle w:val="Carpredefinitoparagrafo1"/>
                <w:rFonts w:ascii="Arial" w:hAnsi="Arial" w:cs="Arial"/>
                <w:b/>
                <w:bCs/>
              </w:rPr>
              <w:t>recupero volumetrico</w:t>
            </w:r>
            <w:r w:rsidRPr="007A3635">
              <w:rPr>
                <w:rStyle w:val="Carpredefinitoparagrafo1"/>
                <w:rFonts w:ascii="Arial" w:hAnsi="Arial" w:cs="Arial"/>
              </w:rPr>
              <w:t xml:space="preserve"> ai fini abitativi di cui all’articolo 5, comma 1, lettera d), </w:t>
            </w:r>
            <w:r w:rsidRPr="007A3635">
              <w:rPr>
                <w:rStyle w:val="Carpredefinitoparagrafo1"/>
                <w:rFonts w:ascii="Helvetica-Bold" w:hAnsi="Helvetica-Bold" w:cs="Helvetica-Bold"/>
                <w:b/>
                <w:bCs/>
                <w:szCs w:val="18"/>
              </w:rPr>
              <w:t xml:space="preserve">riguardanti i sottotetti, le pertinenze, i locali accessori, gli interrati e i seminterrati esistenti e regolarmente realizzati alla data di entrata in vigore della legge </w:t>
            </w:r>
            <w:r w:rsidRPr="007A3635">
              <w:rPr>
                <w:rStyle w:val="Carpredefinitoparagrafo1"/>
                <w:rFonts w:ascii="Helvetica-Bold" w:hAnsi="Helvetica-Bold" w:cs="Helvetica-Bold"/>
                <w:b/>
                <w:bCs/>
                <w:szCs w:val="18"/>
              </w:rPr>
              <w:lastRenderedPageBreak/>
              <w:t xml:space="preserve">regionale 16/2016, fatta eccezione per le pertinenze relative ai parcheggi di cui all'articolo 18 della legge 6 agosto 1967, n. 765, come integrato e modificato dall'articolo 31 della legge regionale 26 maggio 1973, n. 21, che costituiscono opere di ristrutturazione edilizia, </w:t>
            </w:r>
            <w:r w:rsidRPr="007A3635">
              <w:rPr>
                <w:rStyle w:val="Carpredefinitoparagrafo1"/>
                <w:rFonts w:ascii="Arial" w:hAnsi="Arial" w:cs="Arial"/>
              </w:rPr>
              <w:t xml:space="preserve">per i quali è facoltà dell’avente titolo trasmettere la denuncia di inizio attività, </w:t>
            </w:r>
            <w:r w:rsidRPr="007A3635">
              <w:rPr>
                <w:rStyle w:val="Carpredefinitoparagrafo1"/>
                <w:rFonts w:ascii="Arial" w:hAnsi="Arial" w:cs="Arial"/>
                <w:b/>
                <w:bCs/>
              </w:rPr>
              <w:t>in alternativa al permesso di costruire</w:t>
            </w:r>
            <w:r w:rsidRPr="007A3635">
              <w:rPr>
                <w:rStyle w:val="Carpredefinitoparagrafo1"/>
                <w:rFonts w:ascii="Arial" w:hAnsi="Arial" w:cs="Arial"/>
              </w:rPr>
              <w:t>;</w:t>
            </w:r>
          </w:p>
          <w:p w:rsidR="007A7928" w:rsidRPr="007A3635" w:rsidRDefault="007A7928">
            <w:pPr>
              <w:pStyle w:val="Normale1"/>
              <w:numPr>
                <w:ilvl w:val="0"/>
                <w:numId w:val="6"/>
              </w:numPr>
              <w:tabs>
                <w:tab w:val="left" w:pos="1712"/>
              </w:tabs>
              <w:spacing w:before="120" w:after="120"/>
              <w:ind w:left="1712"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Arial" w:hAnsi="Arial" w:cs="Arial"/>
              </w:rPr>
              <w:t xml:space="preserve">e) le opere per la realizzazione della </w:t>
            </w:r>
            <w:r w:rsidRPr="007A3635">
              <w:rPr>
                <w:rStyle w:val="Carpredefinitoparagrafo1"/>
                <w:rFonts w:ascii="Arial" w:hAnsi="Arial" w:cs="Arial"/>
                <w:b/>
                <w:bCs/>
              </w:rPr>
              <w:t>parte dell’intervento non ultimato</w:t>
            </w:r>
            <w:r w:rsidRPr="007A3635">
              <w:rPr>
                <w:rStyle w:val="Carpredefinitoparagrafo1"/>
                <w:rFonts w:ascii="Arial" w:hAnsi="Arial" w:cs="Arial"/>
              </w:rPr>
              <w:t xml:space="preserve"> nel termine stabilito nel permesso di costruire, ove i lavori eseguiti consentono la definizione planivolumetrica del manufatto edilizio e le opere di completamento sono conformi al progetto attuato, per i quali è facoltà dell’avente titolo trasmettere la denuncia di inizio attività, </w:t>
            </w:r>
            <w:r w:rsidRPr="007A3635">
              <w:rPr>
                <w:rStyle w:val="Carpredefinitoparagrafo1"/>
                <w:rFonts w:ascii="Arial" w:hAnsi="Arial" w:cs="Arial"/>
                <w:b/>
                <w:bCs/>
              </w:rPr>
              <w:t>in alternativa al permesso di costruire</w:t>
            </w:r>
            <w:r w:rsidRPr="007A3635">
              <w:rPr>
                <w:rStyle w:val="Carpredefinitoparagrafo1"/>
                <w:rFonts w:ascii="Arial" w:hAnsi="Arial" w:cs="Arial"/>
              </w:rPr>
              <w:t>;</w:t>
            </w:r>
          </w:p>
          <w:p w:rsidR="007A7928" w:rsidRPr="007A3635" w:rsidRDefault="007A7928">
            <w:pPr>
              <w:pStyle w:val="Normale1"/>
              <w:numPr>
                <w:ilvl w:val="0"/>
                <w:numId w:val="6"/>
              </w:numPr>
              <w:tabs>
                <w:tab w:val="left" w:pos="1713"/>
              </w:tabs>
              <w:spacing w:after="120"/>
              <w:ind w:left="1713" w:right="382"/>
              <w:rPr>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Helvetica-Bold" w:hAnsi="Helvetica-Bold" w:cs="Helvetica-Bold"/>
                <w:b/>
                <w:bCs/>
                <w:szCs w:val="18"/>
              </w:rPr>
              <w:t>titolo unico, ai sensi dell’articolo 7 del d.P.R. n. 160/2010</w:t>
            </w:r>
          </w:p>
          <w:p w:rsidR="007A7928" w:rsidRPr="007A3635" w:rsidRDefault="007A7928">
            <w:pPr>
              <w:pStyle w:val="Normale1"/>
              <w:tabs>
                <w:tab w:val="left" w:pos="709"/>
              </w:tabs>
              <w:ind w:left="284" w:right="382"/>
              <w:rPr>
                <w:rFonts w:ascii="Arial" w:hAnsi="Arial" w:cs="Arial"/>
                <w:szCs w:val="18"/>
              </w:rPr>
            </w:pPr>
          </w:p>
          <w:p w:rsidR="007A7928" w:rsidRPr="007A3635" w:rsidRDefault="007A7928">
            <w:pPr>
              <w:pStyle w:val="Normale1"/>
              <w:numPr>
                <w:ilvl w:val="0"/>
                <w:numId w:val="6"/>
              </w:numPr>
              <w:tabs>
                <w:tab w:val="left" w:pos="1713"/>
              </w:tabs>
              <w:spacing w:after="120"/>
              <w:ind w:left="1713" w:right="382"/>
              <w:rPr>
                <w:rFonts w:ascii="Arial" w:hAnsi="Arial" w:cs="Arial"/>
                <w:b/>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Helvetica-Bold" w:hAnsi="Helvetica-Bold" w:cs="Helvetica-Bold"/>
                <w:b/>
                <w:bCs/>
                <w:szCs w:val="18"/>
              </w:rPr>
              <w:t>intervento realizzato, ai sensi dell’articolo 36, comma 1 del d.P.R. n. 380/2001 modificato dall’art.14 della L.R. n.16/2016, e conforme alla disciplina urbanistica ed edilizia vigente al momento della presentazione della richiesta</w:t>
            </w:r>
          </w:p>
          <w:p w:rsidR="007A7928" w:rsidRPr="007A3635" w:rsidRDefault="007A7928">
            <w:pPr>
              <w:pStyle w:val="Normale1"/>
              <w:tabs>
                <w:tab w:val="left" w:pos="709"/>
              </w:tabs>
              <w:ind w:left="284" w:right="382"/>
              <w:rPr>
                <w:rFonts w:ascii="Arial" w:hAnsi="Arial" w:cs="Arial"/>
                <w:b/>
                <w:szCs w:val="18"/>
              </w:rPr>
            </w:pPr>
          </w:p>
          <w:p w:rsidR="007A7928" w:rsidRPr="007A3635" w:rsidRDefault="007A7928">
            <w:pPr>
              <w:pStyle w:val="Normale1"/>
              <w:numPr>
                <w:ilvl w:val="0"/>
                <w:numId w:val="6"/>
              </w:numPr>
              <w:tabs>
                <w:tab w:val="left" w:pos="1713"/>
              </w:tabs>
              <w:spacing w:after="120"/>
              <w:ind w:left="1713"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Helvetica-Bold" w:hAnsi="Helvetica-Bold" w:cs="Helvetica-Bold"/>
                <w:b/>
                <w:bCs/>
                <w:szCs w:val="18"/>
              </w:rPr>
              <w:t>intervento in deroga alle previsioni degli strumenti di pianificazione urbanistica vigenti, ai sensi dell’art. 14 del d.P.R. n. 380/2001. In particolare si chiede di derogare:</w:t>
            </w:r>
          </w:p>
          <w:p w:rsidR="007A7928" w:rsidRPr="007A3635" w:rsidRDefault="007A7928">
            <w:pPr>
              <w:pStyle w:val="Normale1"/>
              <w:spacing w:before="120"/>
              <w:ind w:left="1080"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 w:hAnsi="Helvetica" w:cs="Helvetica"/>
                <w:szCs w:val="18"/>
              </w:rPr>
              <w:t>alla densità edilizia (</w:t>
            </w:r>
            <w:r w:rsidRPr="007A3635">
              <w:rPr>
                <w:rStyle w:val="Carpredefinitoparagrafo1"/>
                <w:rFonts w:ascii="Helvetica-Oblique" w:hAnsi="Helvetica-Oblique" w:cs="Helvetica-Oblique"/>
                <w:i/>
                <w:iCs/>
                <w:szCs w:val="18"/>
              </w:rPr>
              <w:t>specificare</w:t>
            </w:r>
            <w:r w:rsidRPr="007A3635">
              <w:rPr>
                <w:rStyle w:val="Carpredefinitoparagrafo1"/>
                <w:rFonts w:ascii="Helvetica" w:hAnsi="Helvetica" w:cs="Helvetica"/>
                <w:szCs w:val="18"/>
              </w:rPr>
              <w:t xml:space="preserve">) </w:t>
            </w:r>
            <w:r w:rsidRPr="007A3635">
              <w:rPr>
                <w:rStyle w:val="Carpredefinitoparagrafo1"/>
                <w:rFonts w:ascii="Helvetica-Oblique" w:hAnsi="Helvetica-Oblique" w:cs="Helvetica-Oblique"/>
                <w:i/>
                <w:iCs/>
                <w:szCs w:val="18"/>
              </w:rPr>
              <w:t>_________________________________________________</w:t>
            </w:r>
          </w:p>
          <w:p w:rsidR="007A7928" w:rsidRPr="007A3635" w:rsidRDefault="007A7928">
            <w:pPr>
              <w:pStyle w:val="Normale1"/>
              <w:spacing w:before="120"/>
              <w:ind w:left="1080"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 w:hAnsi="Helvetica" w:cs="Helvetica"/>
                <w:szCs w:val="18"/>
              </w:rPr>
              <w:t>all’altezza (</w:t>
            </w:r>
            <w:r w:rsidRPr="007A3635">
              <w:rPr>
                <w:rStyle w:val="Carpredefinitoparagrafo1"/>
                <w:rFonts w:ascii="Helvetica-Oblique" w:hAnsi="Helvetica-Oblique" w:cs="Helvetica-Oblique"/>
                <w:i/>
                <w:iCs/>
                <w:szCs w:val="18"/>
              </w:rPr>
              <w:t>specificare) ________________________________________________________</w:t>
            </w:r>
          </w:p>
          <w:p w:rsidR="007A7928" w:rsidRPr="007A3635" w:rsidRDefault="007A7928">
            <w:pPr>
              <w:pStyle w:val="Normale1"/>
              <w:spacing w:before="120"/>
              <w:ind w:left="1080" w:right="382"/>
              <w:rPr>
                <w:rFonts w:ascii="Arial" w:hAnsi="Arial" w:cs="Arial"/>
                <w:b/>
              </w:rPr>
            </w:pP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 w:hAnsi="Helvetica" w:cs="Helvetica"/>
                <w:szCs w:val="18"/>
              </w:rPr>
              <w:t>alla distanza tra i fabbricati (</w:t>
            </w:r>
            <w:r w:rsidRPr="007A3635">
              <w:rPr>
                <w:rStyle w:val="Carpredefinitoparagrafo1"/>
                <w:rFonts w:ascii="Helvetica-Oblique" w:hAnsi="Helvetica-Oblique" w:cs="Helvetica-Oblique"/>
                <w:i/>
                <w:iCs/>
                <w:szCs w:val="18"/>
              </w:rPr>
              <w:t>specificare) ___________________________________________</w:t>
            </w:r>
          </w:p>
          <w:p w:rsidR="007A7928" w:rsidRPr="007A3635" w:rsidRDefault="007A7928">
            <w:pPr>
              <w:pStyle w:val="Normale1"/>
              <w:spacing w:before="120"/>
              <w:ind w:left="1080" w:right="382"/>
              <w:rPr>
                <w:rFonts w:ascii="Arial" w:hAnsi="Arial" w:cs="Arial"/>
                <w:b/>
              </w:rPr>
            </w:pPr>
          </w:p>
          <w:p w:rsidR="007A7928" w:rsidRPr="007A3635" w:rsidRDefault="007A7928">
            <w:pPr>
              <w:pStyle w:val="Normale1"/>
              <w:numPr>
                <w:ilvl w:val="0"/>
                <w:numId w:val="6"/>
              </w:numPr>
              <w:tabs>
                <w:tab w:val="left" w:pos="1713"/>
              </w:tabs>
              <w:spacing w:after="120"/>
              <w:ind w:left="1713" w:right="382"/>
              <w:rPr>
                <w:rStyle w:val="Carpredefinitoparagrafo1"/>
                <w:rFonts w:ascii="Helvetica-Bold" w:hAnsi="Helvetica-Bold" w:cs="Helvetica-Bold" w:hint="eastAsia"/>
                <w:b/>
                <w:bC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Helvetica-Bold" w:hAnsi="Helvetica-Bold" w:cs="Helvetica-Bold"/>
                <w:b/>
                <w:bCs/>
                <w:szCs w:val="18"/>
              </w:rPr>
              <w:t>variazione essenziale e/o sostanziale al/alla</w:t>
            </w:r>
          </w:p>
          <w:p w:rsidR="007A7928" w:rsidRPr="007A3635" w:rsidRDefault="007A7928">
            <w:pPr>
              <w:pStyle w:val="Normale1"/>
              <w:autoSpaceDE w:val="0"/>
              <w:spacing w:before="120" w:after="120"/>
              <w:ind w:right="382" w:firstLine="720"/>
              <w:jc w:val="left"/>
              <w:rPr>
                <w:rStyle w:val="Carpredefinitoparagrafo1"/>
                <w:rFonts w:ascii="Helvetica-Bold" w:hAnsi="Helvetica-Bold" w:cs="Helvetica-Bold" w:hint="eastAsia"/>
                <w:b/>
                <w:bCs/>
                <w:szCs w:val="18"/>
              </w:rPr>
            </w:pPr>
            <w:r w:rsidRPr="007A3635">
              <w:rPr>
                <w:rStyle w:val="Carpredefinitoparagrafo1"/>
                <w:rFonts w:ascii="Helvetica-Bold" w:hAnsi="Helvetica-Bold" w:cs="Helvetica-Bold"/>
                <w:b/>
                <w:bCs/>
                <w:szCs w:val="18"/>
              </w:rPr>
              <w:t xml:space="preserve">1.7.1 </w:t>
            </w: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Bold" w:hAnsi="Helvetica-Bold" w:cs="Helvetica-Bold"/>
                <w:b/>
                <w:bCs/>
                <w:szCs w:val="18"/>
              </w:rPr>
              <w:t xml:space="preserve">titolo unico n. </w:t>
            </w:r>
            <w:r w:rsidRPr="007A3635">
              <w:rPr>
                <w:rStyle w:val="Carpredefinitoparagrafo1"/>
                <w:rFonts w:ascii="Helvetica-Oblique" w:hAnsi="Helvetica-Oblique" w:cs="Helvetica-Oblique"/>
                <w:i/>
                <w:iCs/>
                <w:szCs w:val="18"/>
              </w:rPr>
              <w:t xml:space="preserve">_________ </w:t>
            </w:r>
            <w:r w:rsidRPr="007A3635">
              <w:rPr>
                <w:rStyle w:val="Carpredefinitoparagrafo1"/>
                <w:rFonts w:ascii="Helvetica-Bold" w:hAnsi="Helvetica-Bold" w:cs="Helvetica-Bold"/>
                <w:b/>
                <w:bCs/>
                <w:szCs w:val="18"/>
              </w:rPr>
              <w:t xml:space="preserve">del </w:t>
            </w:r>
            <w:r w:rsidRPr="007A3635">
              <w:rPr>
                <w:rStyle w:val="Carpredefinitoparagrafo1"/>
                <w:rFonts w:ascii="Helvetica-Oblique" w:hAnsi="Helvetica-Oblique" w:cs="Helvetica-Oblique"/>
                <w:i/>
                <w:iCs/>
                <w:sz w:val="22"/>
                <w:szCs w:val="22"/>
              </w:rPr>
              <w:t>|__|__|__|__|__|__|__|__|</w:t>
            </w:r>
          </w:p>
          <w:p w:rsidR="007A7928" w:rsidRPr="007A3635" w:rsidRDefault="007A7928">
            <w:pPr>
              <w:pStyle w:val="Normale1"/>
              <w:autoSpaceDE w:val="0"/>
              <w:spacing w:before="120" w:after="120"/>
              <w:ind w:right="382" w:firstLine="720"/>
              <w:jc w:val="left"/>
              <w:rPr>
                <w:rStyle w:val="Carpredefinitoparagrafo1"/>
                <w:rFonts w:ascii="Helvetica-Bold" w:hAnsi="Helvetica-Bold" w:cs="Helvetica-Bold" w:hint="eastAsia"/>
                <w:b/>
                <w:bCs/>
                <w:szCs w:val="18"/>
              </w:rPr>
            </w:pPr>
            <w:r w:rsidRPr="007A3635">
              <w:rPr>
                <w:rStyle w:val="Carpredefinitoparagrafo1"/>
                <w:rFonts w:ascii="Helvetica-Bold" w:hAnsi="Helvetica-Bold" w:cs="Helvetica-Bold"/>
                <w:b/>
                <w:bCs/>
                <w:szCs w:val="18"/>
              </w:rPr>
              <w:t xml:space="preserve">1.7.2 </w:t>
            </w: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Bold" w:hAnsi="Helvetica-Bold" w:cs="Helvetica-Bold"/>
                <w:b/>
                <w:bCs/>
                <w:szCs w:val="18"/>
              </w:rPr>
              <w:t xml:space="preserve">permesso di costruire n. </w:t>
            </w:r>
            <w:r w:rsidRPr="007A3635">
              <w:rPr>
                <w:rStyle w:val="Carpredefinitoparagrafo1"/>
                <w:rFonts w:ascii="Helvetica-Oblique" w:hAnsi="Helvetica-Oblique" w:cs="Helvetica-Oblique"/>
                <w:i/>
                <w:iCs/>
                <w:szCs w:val="18"/>
              </w:rPr>
              <w:t xml:space="preserve">_________ </w:t>
            </w:r>
            <w:r w:rsidRPr="007A3635">
              <w:rPr>
                <w:rStyle w:val="Carpredefinitoparagrafo1"/>
                <w:rFonts w:ascii="Helvetica-Bold" w:hAnsi="Helvetica-Bold" w:cs="Helvetica-Bold"/>
                <w:b/>
                <w:bCs/>
                <w:szCs w:val="18"/>
              </w:rPr>
              <w:t xml:space="preserve">del </w:t>
            </w:r>
            <w:r w:rsidRPr="007A3635">
              <w:rPr>
                <w:rStyle w:val="Carpredefinitoparagrafo1"/>
                <w:rFonts w:ascii="Helvetica-Oblique" w:hAnsi="Helvetica-Oblique" w:cs="Helvetica-Oblique"/>
                <w:i/>
                <w:iCs/>
                <w:sz w:val="22"/>
                <w:szCs w:val="22"/>
              </w:rPr>
              <w:t>|__|__|__|__|__|__|__|__|</w:t>
            </w:r>
          </w:p>
          <w:p w:rsidR="007A7928" w:rsidRPr="007A3635" w:rsidRDefault="007A7928">
            <w:pPr>
              <w:pStyle w:val="Normale1"/>
              <w:autoSpaceDE w:val="0"/>
              <w:ind w:right="382" w:firstLine="720"/>
              <w:jc w:val="left"/>
              <w:rPr>
                <w:rFonts w:ascii="Helvetica" w:hAnsi="Helvetica" w:cs="Helvetica"/>
                <w:szCs w:val="18"/>
              </w:rPr>
            </w:pPr>
            <w:r w:rsidRPr="007A3635">
              <w:rPr>
                <w:rStyle w:val="Carpredefinitoparagrafo1"/>
                <w:rFonts w:ascii="Helvetica-Bold" w:hAnsi="Helvetica-Bold" w:cs="Helvetica-Bold"/>
                <w:b/>
                <w:bCs/>
                <w:szCs w:val="18"/>
              </w:rPr>
              <w:t xml:space="preserve">1.7.3 </w:t>
            </w:r>
            <w:r w:rsidRPr="007A3635">
              <w:rPr>
                <w:rStyle w:val="Carpredefinitoparagrafo1"/>
                <w:rFonts w:ascii="Wingdings" w:eastAsia="Wingdings" w:hAnsi="Wingdings" w:cs="Wingdings"/>
                <w:szCs w:val="18"/>
              </w:rPr>
              <w:t></w:t>
            </w:r>
            <w:r w:rsidRPr="007A3635">
              <w:rPr>
                <w:rStyle w:val="Carpredefinitoparagrafo1"/>
                <w:rFonts w:ascii="TTE1010088t00" w:hAnsi="TTE1010088t00" w:cs="TTE1010088t00"/>
                <w:szCs w:val="18"/>
              </w:rPr>
              <w:t xml:space="preserve"> </w:t>
            </w:r>
            <w:r w:rsidRPr="007A3635">
              <w:rPr>
                <w:rStyle w:val="Carpredefinitoparagrafo1"/>
                <w:rFonts w:ascii="Helvetica-Bold" w:hAnsi="Helvetica-Bold" w:cs="Helvetica-Bold"/>
                <w:b/>
                <w:bCs/>
                <w:szCs w:val="18"/>
              </w:rPr>
              <w:t xml:space="preserve">denuncia di inizio attività n. </w:t>
            </w:r>
            <w:r w:rsidRPr="007A3635">
              <w:rPr>
                <w:rStyle w:val="Carpredefinitoparagrafo1"/>
                <w:rFonts w:ascii="Helvetica-Oblique" w:hAnsi="Helvetica-Oblique" w:cs="Helvetica-Oblique"/>
                <w:i/>
                <w:iCs/>
                <w:szCs w:val="18"/>
              </w:rPr>
              <w:t xml:space="preserve">_________ </w:t>
            </w:r>
            <w:r w:rsidRPr="007A3635">
              <w:rPr>
                <w:rStyle w:val="Carpredefinitoparagrafo1"/>
                <w:rFonts w:ascii="Helvetica-Bold" w:hAnsi="Helvetica-Bold" w:cs="Helvetica-Bold"/>
                <w:b/>
                <w:bCs/>
                <w:szCs w:val="18"/>
              </w:rPr>
              <w:t xml:space="preserve">del </w:t>
            </w:r>
            <w:r w:rsidRPr="007A3635">
              <w:rPr>
                <w:rStyle w:val="Carpredefinitoparagrafo1"/>
                <w:rFonts w:ascii="Helvetica-Oblique" w:hAnsi="Helvetica-Oblique" w:cs="Helvetica-Oblique"/>
                <w:i/>
                <w:iCs/>
                <w:sz w:val="22"/>
                <w:szCs w:val="22"/>
              </w:rPr>
              <w:t>|__|__|__|__|__|__|__|__|</w:t>
            </w:r>
          </w:p>
          <w:p w:rsidR="007A7928" w:rsidRPr="007A3635" w:rsidRDefault="007A7928">
            <w:pPr>
              <w:pStyle w:val="Normale1"/>
              <w:ind w:right="382"/>
              <w:rPr>
                <w:rFonts w:ascii="Helvetica" w:hAnsi="Helvetica" w:cs="Helvetica"/>
                <w:szCs w:val="18"/>
              </w:rPr>
            </w:pPr>
            <w:r w:rsidRPr="007A3635">
              <w:rPr>
                <w:rFonts w:ascii="Helvetica" w:hAnsi="Helvetica" w:cs="Helvetica"/>
                <w:szCs w:val="18"/>
              </w:rPr>
              <w:t xml:space="preserve">                           (articolo 22, comma 3, d.P.R. n. 380/2001)</w:t>
            </w:r>
          </w:p>
          <w:p w:rsidR="007A7928" w:rsidRPr="007A3635" w:rsidRDefault="007A7928">
            <w:pPr>
              <w:pStyle w:val="Normale1"/>
              <w:ind w:right="382"/>
              <w:rPr>
                <w:rFonts w:ascii="Helvetica" w:hAnsi="Helvetica" w:cs="Helvetica"/>
                <w:szCs w:val="18"/>
              </w:rPr>
            </w:pPr>
          </w:p>
          <w:p w:rsidR="007A7928" w:rsidRPr="007A3635" w:rsidRDefault="007A7928">
            <w:pPr>
              <w:pStyle w:val="Normale1"/>
              <w:numPr>
                <w:ilvl w:val="0"/>
                <w:numId w:val="6"/>
              </w:numPr>
              <w:tabs>
                <w:tab w:val="left" w:pos="1713"/>
              </w:tabs>
              <w:spacing w:after="120"/>
              <w:ind w:left="1713" w:right="382"/>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w:t>
            </w:r>
            <w:r w:rsidRPr="007A3635">
              <w:rPr>
                <w:rStyle w:val="Carpredefinitoparagrafo1"/>
                <w:rFonts w:ascii="Helvetica-Bold" w:hAnsi="Helvetica-Bold" w:cs="Helvetica-Bold"/>
                <w:b/>
                <w:bCs/>
                <w:szCs w:val="18"/>
              </w:rPr>
              <w:t>Piano Casa L.R. n.6 del 23/03/2010</w:t>
            </w:r>
          </w:p>
          <w:p w:rsidR="007A7928" w:rsidRPr="007A3635" w:rsidRDefault="007A7928">
            <w:pPr>
              <w:pStyle w:val="Normale1"/>
              <w:numPr>
                <w:ilvl w:val="0"/>
                <w:numId w:val="6"/>
              </w:numPr>
              <w:tabs>
                <w:tab w:val="left" w:pos="1713"/>
              </w:tabs>
              <w:spacing w:after="120"/>
              <w:ind w:left="1713" w:right="382"/>
              <w:rPr>
                <w:rStyle w:val="Carpredefinitoparagrafo1"/>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altro</w:t>
            </w:r>
            <w:r w:rsidRPr="007A3635">
              <w:rPr>
                <w:rStyle w:val="Carpredefinitoparagrafo1"/>
                <w:rFonts w:ascii="Arial" w:hAnsi="Arial" w:cs="Arial"/>
                <w:szCs w:val="18"/>
              </w:rPr>
              <w:t xml:space="preserve"> non indicato nei punti precedenti</w:t>
            </w:r>
          </w:p>
          <w:p w:rsidR="007A7928" w:rsidRPr="007A3635" w:rsidRDefault="007A7928">
            <w:pPr>
              <w:pStyle w:val="Normale1"/>
              <w:spacing w:line="360" w:lineRule="auto"/>
              <w:ind w:right="382"/>
              <w:rPr>
                <w:rStyle w:val="Carpredefinitoparagrafo1"/>
                <w:rFonts w:ascii="Arial" w:hAnsi="Arial" w:cs="Arial"/>
                <w:i/>
              </w:rPr>
            </w:pPr>
            <w:r w:rsidRPr="007A3635">
              <w:rPr>
                <w:rStyle w:val="Carpredefinitoparagrafo1"/>
                <w:rFonts w:ascii="Arial" w:hAnsi="Arial" w:cs="Arial"/>
                <w:szCs w:val="18"/>
              </w:rPr>
              <w:t>e che consistono in:</w:t>
            </w:r>
          </w:p>
          <w:p w:rsidR="007A7928" w:rsidRPr="007A3635" w:rsidRDefault="007A7928">
            <w:pPr>
              <w:pStyle w:val="Normale1"/>
              <w:spacing w:line="360" w:lineRule="auto"/>
              <w:ind w:right="382"/>
              <w:rPr>
                <w:rStyle w:val="Carpredefinitoparagrafo1"/>
                <w:rFonts w:ascii="Arial" w:hAnsi="Arial" w:cs="Arial"/>
                <w:i/>
              </w:rPr>
            </w:pPr>
            <w:r w:rsidRPr="007A3635">
              <w:rPr>
                <w:rStyle w:val="Carpredefinitoparagrafo1"/>
                <w:rFonts w:ascii="Arial" w:hAnsi="Arial" w:cs="Arial"/>
                <w:i/>
              </w:rPr>
              <w:t>____________________________________________________________________________________________</w:t>
            </w:r>
          </w:p>
          <w:p w:rsidR="007A7928" w:rsidRPr="007A3635" w:rsidRDefault="007A7928">
            <w:pPr>
              <w:pStyle w:val="Normale1"/>
              <w:spacing w:line="360" w:lineRule="auto"/>
              <w:ind w:right="382"/>
              <w:rPr>
                <w:sz w:val="12"/>
              </w:rPr>
            </w:pPr>
            <w:r w:rsidRPr="007A3635">
              <w:rPr>
                <w:rStyle w:val="Carpredefinitoparagrafo1"/>
                <w:rFonts w:ascii="Arial" w:hAnsi="Arial" w:cs="Arial"/>
                <w:i/>
              </w:rPr>
              <w:t>____________________________________________________________________________________________</w:t>
            </w:r>
          </w:p>
          <w:p w:rsidR="007A7928" w:rsidRPr="007A3635" w:rsidRDefault="007A7928">
            <w:pPr>
              <w:pStyle w:val="Normale1"/>
              <w:spacing w:line="360" w:lineRule="auto"/>
              <w:rPr>
                <w:sz w:val="12"/>
              </w:rPr>
            </w:pPr>
          </w:p>
        </w:tc>
      </w:tr>
    </w:tbl>
    <w:p w:rsidR="007A7928" w:rsidRPr="007A3635" w:rsidRDefault="007A7928">
      <w:pPr>
        <w:pStyle w:val="Normale1"/>
      </w:pPr>
    </w:p>
    <w:p w:rsidR="007A7928" w:rsidRDefault="007A7928">
      <w:pPr>
        <w:pStyle w:val="Normale1"/>
        <w:numPr>
          <w:ilvl w:val="0"/>
          <w:numId w:val="5"/>
        </w:numPr>
        <w:tabs>
          <w:tab w:val="left" w:pos="717"/>
        </w:tabs>
        <w:spacing w:after="120"/>
        <w:ind w:left="717" w:hanging="690"/>
      </w:pPr>
      <w:r w:rsidRPr="007A3635">
        <w:rPr>
          <w:rStyle w:val="Carpredefinitoparagrafo1"/>
          <w:rFonts w:ascii="Arial" w:hAnsi="Arial" w:cs="Arial"/>
          <w:b/>
          <w:szCs w:val="18"/>
        </w:rPr>
        <w:t>Dati geometrici dell'immobile oggetto di intervento (*)</w:t>
      </w:r>
      <w:r w:rsidRPr="007A3635">
        <w:rPr>
          <w:rStyle w:val="Carpredefinitoparagrafo1"/>
          <w:rFonts w:ascii="Arial" w:hAnsi="Arial" w:cs="Arial"/>
          <w:b/>
          <w:szCs w:val="18"/>
        </w:rPr>
        <w:tab/>
      </w:r>
      <w:r>
        <w:rPr>
          <w:rStyle w:val="Carpredefinitoparagrafo1"/>
          <w:rFonts w:ascii="Arial" w:hAnsi="Arial" w:cs="Arial"/>
          <w:b/>
          <w:color w:val="808080"/>
          <w:szCs w:val="18"/>
        </w:rPr>
        <w:tab/>
      </w:r>
      <w:r>
        <w:rPr>
          <w:rStyle w:val="Carpredefinitoparagrafo1"/>
          <w:rFonts w:ascii="Arial" w:hAnsi="Arial" w:cs="Arial"/>
          <w:b/>
          <w:color w:val="808080"/>
          <w:szCs w:val="18"/>
        </w:rPr>
        <w:tab/>
      </w:r>
      <w:r>
        <w:rPr>
          <w:rStyle w:val="Carpredefinitoparagrafo1"/>
          <w:rFonts w:ascii="Arial" w:hAnsi="Arial" w:cs="Arial"/>
          <w:b/>
          <w:color w:val="808080"/>
          <w:szCs w:val="18"/>
        </w:rPr>
        <w:tab/>
      </w:r>
      <w:r>
        <w:rPr>
          <w:rStyle w:val="Carpredefinitoparagrafo1"/>
          <w:rFonts w:ascii="Arial" w:hAnsi="Arial" w:cs="Arial"/>
          <w:b/>
          <w:color w:val="808080"/>
          <w:szCs w:val="18"/>
        </w:rPr>
        <w:tab/>
      </w:r>
      <w:r>
        <w:rPr>
          <w:rStyle w:val="Carpredefinitoparagrafo1"/>
          <w:rFonts w:ascii="Arial" w:hAnsi="Arial" w:cs="Arial"/>
          <w:b/>
          <w:color w:val="808080"/>
          <w:szCs w:val="18"/>
        </w:rPr>
        <w:tab/>
      </w:r>
    </w:p>
    <w:tbl>
      <w:tblPr>
        <w:tblW w:w="0" w:type="auto"/>
        <w:tblInd w:w="108" w:type="dxa"/>
        <w:tblLayout w:type="fixed"/>
        <w:tblLook w:val="0000"/>
      </w:tblPr>
      <w:tblGrid>
        <w:gridCol w:w="9798"/>
      </w:tblGrid>
      <w:tr w:rsidR="007A7928">
        <w:trPr>
          <w:trHeight w:val="274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pPr>
            <w:r>
              <w:rPr>
                <w:rStyle w:val="Carpredefinitoparagrafo1"/>
                <w:rFonts w:ascii="Arial" w:hAnsi="Arial" w:cs="Arial"/>
                <w:b/>
                <w:szCs w:val="18"/>
              </w:rPr>
              <w:t>che i dati geometrici dell’immobile oggetto di intervento sono i seguenti: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9"/>
              <w:gridCol w:w="744"/>
              <w:gridCol w:w="1592"/>
            </w:tblGrid>
            <w:tr w:rsidR="007A7928" w:rsidRPr="007A3635" w:rsidTr="007A3635">
              <w:trPr>
                <w:trHeight w:val="102"/>
              </w:trPr>
              <w:tc>
                <w:tcPr>
                  <w:tcW w:w="5865" w:type="dxa"/>
                  <w:gridSpan w:val="3"/>
                  <w:shd w:val="clear" w:color="auto" w:fill="auto"/>
                  <w:vAlign w:val="center"/>
                </w:tcPr>
                <w:p w:rsidR="007A7928" w:rsidRPr="007A3635" w:rsidRDefault="007A7928">
                  <w:pPr>
                    <w:pStyle w:val="Normale1"/>
                    <w:snapToGrid w:val="0"/>
                    <w:jc w:val="center"/>
                  </w:pPr>
                </w:p>
              </w:tc>
            </w:tr>
            <w:tr w:rsidR="007A7928" w:rsidRPr="007A3635" w:rsidTr="007A3635">
              <w:trPr>
                <w:trHeight w:val="454"/>
              </w:trPr>
              <w:tc>
                <w:tcPr>
                  <w:tcW w:w="3529"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superficie lorda di pavimento (s.l.p.)</w:t>
                  </w:r>
                </w:p>
              </w:tc>
              <w:tc>
                <w:tcPr>
                  <w:tcW w:w="744" w:type="dxa"/>
                  <w:shd w:val="clear" w:color="auto" w:fill="auto"/>
                  <w:vAlign w:val="center"/>
                </w:tcPr>
                <w:p w:rsidR="007A7928" w:rsidRPr="007A3635" w:rsidRDefault="007A7928">
                  <w:pPr>
                    <w:pStyle w:val="Normale1"/>
                    <w:jc w:val="center"/>
                    <w:rPr>
                      <w:rFonts w:ascii="Arial" w:hAnsi="Arial" w:cs="Arial"/>
                      <w:b/>
                      <w:szCs w:val="18"/>
                    </w:rPr>
                  </w:pPr>
                  <w:r w:rsidRPr="007A3635">
                    <w:rPr>
                      <w:rFonts w:ascii="Arial" w:hAnsi="Arial" w:cs="Arial"/>
                      <w:b/>
                      <w:szCs w:val="18"/>
                    </w:rPr>
                    <w:t>mq</w:t>
                  </w:r>
                </w:p>
              </w:tc>
              <w:tc>
                <w:tcPr>
                  <w:tcW w:w="1592" w:type="dxa"/>
                  <w:shd w:val="clear" w:color="auto" w:fill="auto"/>
                </w:tcPr>
                <w:p w:rsidR="007A7928" w:rsidRPr="007A3635" w:rsidRDefault="007A7928">
                  <w:pPr>
                    <w:pStyle w:val="Normale1"/>
                    <w:snapToGrid w:val="0"/>
                    <w:jc w:val="left"/>
                    <w:rPr>
                      <w:rFonts w:ascii="Arial" w:hAnsi="Arial" w:cs="Arial"/>
                      <w:b/>
                      <w:szCs w:val="18"/>
                    </w:rPr>
                  </w:pPr>
                </w:p>
              </w:tc>
            </w:tr>
            <w:tr w:rsidR="007A7928" w:rsidRPr="007A3635" w:rsidTr="007A3635">
              <w:trPr>
                <w:trHeight w:val="454"/>
              </w:trPr>
              <w:tc>
                <w:tcPr>
                  <w:tcW w:w="3529"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superficie coperta (s.c.)</w:t>
                  </w:r>
                </w:p>
              </w:tc>
              <w:tc>
                <w:tcPr>
                  <w:tcW w:w="744" w:type="dxa"/>
                  <w:shd w:val="clear" w:color="auto" w:fill="auto"/>
                  <w:vAlign w:val="center"/>
                </w:tcPr>
                <w:p w:rsidR="007A7928" w:rsidRPr="007A3635" w:rsidRDefault="007A7928">
                  <w:pPr>
                    <w:pStyle w:val="Normale1"/>
                    <w:jc w:val="center"/>
                    <w:rPr>
                      <w:rFonts w:ascii="Arial" w:hAnsi="Arial" w:cs="Arial"/>
                      <w:b/>
                      <w:szCs w:val="18"/>
                    </w:rPr>
                  </w:pPr>
                  <w:r w:rsidRPr="007A3635">
                    <w:rPr>
                      <w:rFonts w:ascii="Arial" w:hAnsi="Arial" w:cs="Arial"/>
                      <w:b/>
                      <w:szCs w:val="18"/>
                    </w:rPr>
                    <w:t>mq</w:t>
                  </w:r>
                </w:p>
              </w:tc>
              <w:tc>
                <w:tcPr>
                  <w:tcW w:w="1592" w:type="dxa"/>
                  <w:shd w:val="clear" w:color="auto" w:fill="auto"/>
                </w:tcPr>
                <w:p w:rsidR="007A7928" w:rsidRPr="007A3635" w:rsidRDefault="007A7928">
                  <w:pPr>
                    <w:pStyle w:val="Normale1"/>
                    <w:snapToGrid w:val="0"/>
                    <w:jc w:val="left"/>
                    <w:rPr>
                      <w:rFonts w:ascii="Arial" w:hAnsi="Arial" w:cs="Arial"/>
                      <w:b/>
                      <w:szCs w:val="18"/>
                    </w:rPr>
                  </w:pPr>
                </w:p>
              </w:tc>
            </w:tr>
            <w:tr w:rsidR="007A7928" w:rsidRPr="007A3635" w:rsidTr="007A3635">
              <w:trPr>
                <w:trHeight w:val="454"/>
              </w:trPr>
              <w:tc>
                <w:tcPr>
                  <w:tcW w:w="3529"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volumetria</w:t>
                  </w:r>
                </w:p>
              </w:tc>
              <w:tc>
                <w:tcPr>
                  <w:tcW w:w="744" w:type="dxa"/>
                  <w:shd w:val="clear" w:color="auto" w:fill="auto"/>
                  <w:vAlign w:val="center"/>
                </w:tcPr>
                <w:p w:rsidR="007A7928" w:rsidRPr="007A3635" w:rsidRDefault="007A7928">
                  <w:pPr>
                    <w:pStyle w:val="Normale1"/>
                    <w:jc w:val="center"/>
                    <w:rPr>
                      <w:rFonts w:ascii="Arial" w:hAnsi="Arial" w:cs="Arial"/>
                      <w:b/>
                      <w:szCs w:val="18"/>
                    </w:rPr>
                  </w:pPr>
                  <w:r w:rsidRPr="007A3635">
                    <w:rPr>
                      <w:rFonts w:ascii="Arial" w:hAnsi="Arial" w:cs="Arial"/>
                      <w:b/>
                      <w:szCs w:val="18"/>
                    </w:rPr>
                    <w:t>mc</w:t>
                  </w:r>
                </w:p>
              </w:tc>
              <w:tc>
                <w:tcPr>
                  <w:tcW w:w="1592" w:type="dxa"/>
                  <w:shd w:val="clear" w:color="auto" w:fill="auto"/>
                </w:tcPr>
                <w:p w:rsidR="007A7928" w:rsidRPr="007A3635" w:rsidRDefault="007A7928">
                  <w:pPr>
                    <w:pStyle w:val="Normale1"/>
                    <w:snapToGrid w:val="0"/>
                    <w:jc w:val="left"/>
                    <w:rPr>
                      <w:rFonts w:ascii="Arial" w:hAnsi="Arial" w:cs="Arial"/>
                      <w:b/>
                      <w:szCs w:val="18"/>
                    </w:rPr>
                  </w:pPr>
                </w:p>
              </w:tc>
            </w:tr>
            <w:tr w:rsidR="007A7928" w:rsidRPr="007A3635" w:rsidTr="007A3635">
              <w:trPr>
                <w:trHeight w:val="454"/>
              </w:trPr>
              <w:tc>
                <w:tcPr>
                  <w:tcW w:w="3529"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numero dei piani</w:t>
                  </w:r>
                </w:p>
              </w:tc>
              <w:tc>
                <w:tcPr>
                  <w:tcW w:w="744" w:type="dxa"/>
                  <w:shd w:val="clear" w:color="auto" w:fill="auto"/>
                  <w:vAlign w:val="center"/>
                </w:tcPr>
                <w:p w:rsidR="007A7928" w:rsidRPr="007A3635" w:rsidRDefault="007A7928">
                  <w:pPr>
                    <w:pStyle w:val="Normale1"/>
                    <w:jc w:val="center"/>
                    <w:rPr>
                      <w:rFonts w:ascii="Arial" w:hAnsi="Arial" w:cs="Arial"/>
                      <w:b/>
                      <w:szCs w:val="18"/>
                    </w:rPr>
                  </w:pPr>
                  <w:r w:rsidRPr="007A3635">
                    <w:rPr>
                      <w:rFonts w:ascii="Arial" w:hAnsi="Arial" w:cs="Arial"/>
                      <w:b/>
                      <w:szCs w:val="18"/>
                    </w:rPr>
                    <w:t>n</w:t>
                  </w:r>
                </w:p>
              </w:tc>
              <w:tc>
                <w:tcPr>
                  <w:tcW w:w="1592" w:type="dxa"/>
                  <w:shd w:val="clear" w:color="auto" w:fill="auto"/>
                </w:tcPr>
                <w:p w:rsidR="007A7928" w:rsidRPr="007A3635" w:rsidRDefault="007A7928">
                  <w:pPr>
                    <w:pStyle w:val="Normale1"/>
                    <w:snapToGrid w:val="0"/>
                    <w:jc w:val="left"/>
                    <w:rPr>
                      <w:rFonts w:ascii="Arial" w:hAnsi="Arial" w:cs="Arial"/>
                      <w:b/>
                      <w:szCs w:val="18"/>
                    </w:rPr>
                  </w:pPr>
                </w:p>
              </w:tc>
            </w:tr>
          </w:tbl>
          <w:p w:rsidR="007A7928" w:rsidRDefault="007A7928">
            <w:pPr>
              <w:pStyle w:val="Normale1"/>
            </w:pPr>
          </w:p>
        </w:tc>
      </w:tr>
    </w:tbl>
    <w:p w:rsidR="007A7928" w:rsidRDefault="007A7928">
      <w:pPr>
        <w:pStyle w:val="Normale1"/>
        <w:ind w:left="360"/>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Pr="007A3635" w:rsidRDefault="007A7928">
      <w:pPr>
        <w:pStyle w:val="Normale1"/>
        <w:numPr>
          <w:ilvl w:val="0"/>
          <w:numId w:val="5"/>
        </w:numPr>
        <w:tabs>
          <w:tab w:val="left" w:pos="360"/>
        </w:tabs>
      </w:pPr>
      <w:r w:rsidRPr="007A3635">
        <w:rPr>
          <w:rStyle w:val="Carpredefinitoparagrafo1"/>
          <w:rFonts w:ascii="Arial" w:hAnsi="Arial" w:cs="Arial"/>
          <w:b/>
          <w:szCs w:val="18"/>
        </w:rPr>
        <w:t>Strumentazione urbanistica comunale vigente e in salvaguardia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98"/>
      </w:tblGrid>
      <w:tr w:rsidR="007A7928" w:rsidRPr="007A3635" w:rsidTr="007A3635">
        <w:trPr>
          <w:trHeight w:val="857"/>
        </w:trPr>
        <w:tc>
          <w:tcPr>
            <w:tcW w:w="9798" w:type="dxa"/>
            <w:shd w:val="clear" w:color="auto" w:fill="auto"/>
          </w:tcPr>
          <w:p w:rsidR="007A7928" w:rsidRPr="007A3635" w:rsidRDefault="007A7928">
            <w:pPr>
              <w:pStyle w:val="Normale1"/>
              <w:snapToGrid w:val="0"/>
            </w:pPr>
          </w:p>
          <w:p w:rsidR="007A7928" w:rsidRPr="007A3635" w:rsidRDefault="007A7928">
            <w:pPr>
              <w:pStyle w:val="Normale1"/>
              <w:spacing w:after="120"/>
            </w:pPr>
            <w:r w:rsidRPr="007A3635">
              <w:rPr>
                <w:rStyle w:val="Carpredefinitoparagrafo1"/>
                <w:rFonts w:ascii="Arial" w:hAnsi="Arial" w:cs="Arial"/>
                <w:b/>
                <w:szCs w:val="18"/>
              </w:rPr>
              <w:t>che l’area/immobile oggetto di intervento risulta individuata dal/è da realizzarsi 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2835"/>
              <w:gridCol w:w="2471"/>
              <w:gridCol w:w="1910"/>
              <w:gridCol w:w="1930"/>
            </w:tblGrid>
            <w:tr w:rsidR="007A7928" w:rsidRPr="007A3635" w:rsidTr="007A3635">
              <w:trPr>
                <w:trHeight w:val="323"/>
              </w:trPr>
              <w:tc>
                <w:tcPr>
                  <w:tcW w:w="421" w:type="dxa"/>
                  <w:shd w:val="clear" w:color="auto" w:fill="auto"/>
                  <w:vAlign w:val="center"/>
                </w:tcPr>
                <w:p w:rsidR="007A7928" w:rsidRPr="007A3635" w:rsidRDefault="007A7928">
                  <w:pPr>
                    <w:pStyle w:val="Normale1"/>
                    <w:snapToGrid w:val="0"/>
                    <w:jc w:val="center"/>
                  </w:pPr>
                </w:p>
              </w:tc>
              <w:tc>
                <w:tcPr>
                  <w:tcW w:w="2835"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2471" w:type="dxa"/>
                  <w:shd w:val="clear" w:color="auto" w:fill="auto"/>
                  <w:vAlign w:val="center"/>
                </w:tcPr>
                <w:p w:rsidR="007A7928" w:rsidRPr="007A3635" w:rsidRDefault="007A7928">
                  <w:pPr>
                    <w:pStyle w:val="Normale1"/>
                    <w:jc w:val="center"/>
                    <w:rPr>
                      <w:rFonts w:ascii="Arial" w:hAnsi="Arial" w:cs="Arial"/>
                      <w:b/>
                      <w:szCs w:val="18"/>
                    </w:rPr>
                  </w:pPr>
                  <w:r w:rsidRPr="007A3635">
                    <w:rPr>
                      <w:rFonts w:ascii="Arial" w:hAnsi="Arial" w:cs="Arial"/>
                      <w:b/>
                      <w:szCs w:val="18"/>
                    </w:rPr>
                    <w:t>SPECIFICARE</w:t>
                  </w:r>
                </w:p>
              </w:tc>
              <w:tc>
                <w:tcPr>
                  <w:tcW w:w="1910" w:type="dxa"/>
                  <w:shd w:val="clear" w:color="auto" w:fill="auto"/>
                  <w:vAlign w:val="center"/>
                </w:tcPr>
                <w:p w:rsidR="007A7928" w:rsidRPr="007A3635" w:rsidRDefault="007A7928">
                  <w:pPr>
                    <w:pStyle w:val="Normale1"/>
                    <w:jc w:val="center"/>
                    <w:rPr>
                      <w:rFonts w:ascii="Arial" w:hAnsi="Arial" w:cs="Arial"/>
                      <w:b/>
                      <w:szCs w:val="18"/>
                    </w:rPr>
                  </w:pPr>
                  <w:r w:rsidRPr="007A3635">
                    <w:rPr>
                      <w:rFonts w:ascii="Arial" w:hAnsi="Arial" w:cs="Arial"/>
                      <w:b/>
                      <w:szCs w:val="18"/>
                    </w:rPr>
                    <w:t>ZONA</w:t>
                  </w:r>
                </w:p>
              </w:tc>
              <w:tc>
                <w:tcPr>
                  <w:tcW w:w="1930" w:type="dxa"/>
                  <w:shd w:val="clear" w:color="auto" w:fill="auto"/>
                  <w:vAlign w:val="center"/>
                </w:tcPr>
                <w:p w:rsidR="007A7928" w:rsidRPr="007A3635" w:rsidRDefault="007A7928">
                  <w:pPr>
                    <w:pStyle w:val="Normale1"/>
                    <w:jc w:val="center"/>
                  </w:pPr>
                  <w:r w:rsidRPr="007A3635">
                    <w:rPr>
                      <w:rFonts w:ascii="Arial" w:hAnsi="Arial" w:cs="Arial"/>
                      <w:b/>
                      <w:szCs w:val="18"/>
                    </w:rPr>
                    <w:t>ART.</w:t>
                  </w:r>
                </w:p>
              </w:tc>
            </w:tr>
            <w:tr w:rsidR="007A7928" w:rsidRPr="007A3635" w:rsidTr="007A3635">
              <w:trPr>
                <w:trHeight w:val="323"/>
              </w:trPr>
              <w:tc>
                <w:tcPr>
                  <w:tcW w:w="421" w:type="dxa"/>
                  <w:shd w:val="clear" w:color="auto" w:fill="auto"/>
                  <w:vAlign w:val="center"/>
                </w:tcPr>
                <w:p w:rsidR="007A7928" w:rsidRPr="007A3635" w:rsidRDefault="007A7928">
                  <w:pPr>
                    <w:pStyle w:val="Normale1"/>
                    <w:jc w:val="center"/>
                    <w:rPr>
                      <w:rStyle w:val="Carpredefinitoparagrafo1"/>
                      <w:rFonts w:ascii="Arial" w:hAnsi="Arial" w:cs="Arial"/>
                      <w:szCs w:val="18"/>
                    </w:rPr>
                  </w:pPr>
                  <w:r w:rsidRPr="007A3635">
                    <w:rPr>
                      <w:rStyle w:val="Carpredefinitoparagrafo1"/>
                      <w:rFonts w:ascii="Wingdings" w:eastAsia="Wingdings" w:hAnsi="Wingdings" w:cs="Wingdings"/>
                      <w:sz w:val="22"/>
                      <w:szCs w:val="22"/>
                    </w:rPr>
                    <w:t></w:t>
                  </w:r>
                </w:p>
              </w:tc>
              <w:tc>
                <w:tcPr>
                  <w:tcW w:w="5306" w:type="dxa"/>
                  <w:gridSpan w:val="2"/>
                  <w:shd w:val="clear" w:color="auto" w:fill="auto"/>
                  <w:vAlign w:val="center"/>
                </w:tcPr>
                <w:p w:rsidR="007A7928" w:rsidRPr="007A3635" w:rsidRDefault="007A7928">
                  <w:pPr>
                    <w:pStyle w:val="Normale1"/>
                    <w:jc w:val="left"/>
                    <w:rPr>
                      <w:rFonts w:ascii="Arial" w:hAnsi="Arial" w:cs="Arial"/>
                      <w:b/>
                      <w:szCs w:val="18"/>
                    </w:rPr>
                  </w:pPr>
                  <w:r w:rsidRPr="007A3635">
                    <w:rPr>
                      <w:rStyle w:val="Carpredefinitoparagrafo1"/>
                      <w:rFonts w:ascii="Arial" w:hAnsi="Arial" w:cs="Arial"/>
                      <w:szCs w:val="18"/>
                    </w:rPr>
                    <w:t>PRG</w:t>
                  </w:r>
                </w:p>
              </w:tc>
              <w:tc>
                <w:tcPr>
                  <w:tcW w:w="1910"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30" w:type="dxa"/>
                  <w:shd w:val="clear" w:color="auto" w:fill="auto"/>
                  <w:vAlign w:val="center"/>
                </w:tcPr>
                <w:p w:rsidR="007A7928" w:rsidRPr="007A3635" w:rsidRDefault="007A7928">
                  <w:pPr>
                    <w:pStyle w:val="Normale1"/>
                    <w:snapToGrid w:val="0"/>
                    <w:jc w:val="left"/>
                    <w:rPr>
                      <w:rFonts w:ascii="Arial" w:hAnsi="Arial" w:cs="Arial"/>
                      <w:b/>
                      <w:szCs w:val="18"/>
                    </w:rPr>
                  </w:pPr>
                </w:p>
              </w:tc>
            </w:tr>
            <w:tr w:rsidR="007A7928" w:rsidRPr="007A3635" w:rsidTr="007A3635">
              <w:trPr>
                <w:trHeight w:val="323"/>
              </w:trPr>
              <w:tc>
                <w:tcPr>
                  <w:tcW w:w="421" w:type="dxa"/>
                  <w:shd w:val="clear" w:color="auto" w:fill="auto"/>
                  <w:vAlign w:val="center"/>
                </w:tcPr>
                <w:p w:rsidR="007A7928" w:rsidRPr="007A3635" w:rsidRDefault="007A7928">
                  <w:pPr>
                    <w:pStyle w:val="Normale1"/>
                    <w:jc w:val="center"/>
                    <w:rPr>
                      <w:rFonts w:ascii="Arial" w:hAnsi="Arial" w:cs="Arial"/>
                      <w:szCs w:val="18"/>
                    </w:rPr>
                  </w:pPr>
                  <w:r w:rsidRPr="007A3635">
                    <w:rPr>
                      <w:rStyle w:val="Carpredefinitoparagrafo1"/>
                      <w:rFonts w:ascii="Wingdings" w:eastAsia="Wingdings" w:hAnsi="Wingdings" w:cs="Wingdings"/>
                      <w:sz w:val="22"/>
                      <w:szCs w:val="22"/>
                    </w:rPr>
                    <w:t></w:t>
                  </w:r>
                </w:p>
              </w:tc>
              <w:tc>
                <w:tcPr>
                  <w:tcW w:w="2835"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PIANO DI LOTTIZZAZIONE</w:t>
                  </w:r>
                </w:p>
              </w:tc>
              <w:tc>
                <w:tcPr>
                  <w:tcW w:w="2471"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10"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30" w:type="dxa"/>
                  <w:shd w:val="clear" w:color="auto" w:fill="auto"/>
                  <w:vAlign w:val="center"/>
                </w:tcPr>
                <w:p w:rsidR="007A7928" w:rsidRPr="007A3635" w:rsidRDefault="007A7928">
                  <w:pPr>
                    <w:pStyle w:val="Normale1"/>
                    <w:snapToGrid w:val="0"/>
                    <w:jc w:val="left"/>
                    <w:rPr>
                      <w:rFonts w:ascii="Arial" w:hAnsi="Arial" w:cs="Arial"/>
                      <w:b/>
                      <w:szCs w:val="18"/>
                    </w:rPr>
                  </w:pPr>
                </w:p>
              </w:tc>
            </w:tr>
            <w:tr w:rsidR="007A7928" w:rsidRPr="007A3635" w:rsidTr="007A3635">
              <w:trPr>
                <w:trHeight w:val="323"/>
              </w:trPr>
              <w:tc>
                <w:tcPr>
                  <w:tcW w:w="421" w:type="dxa"/>
                  <w:shd w:val="clear" w:color="auto" w:fill="auto"/>
                  <w:vAlign w:val="center"/>
                </w:tcPr>
                <w:p w:rsidR="007A7928" w:rsidRPr="007A3635" w:rsidRDefault="007A7928">
                  <w:pPr>
                    <w:pStyle w:val="Normale1"/>
                    <w:jc w:val="center"/>
                    <w:rPr>
                      <w:rFonts w:ascii="Arial" w:hAnsi="Arial" w:cs="Arial"/>
                      <w:szCs w:val="18"/>
                    </w:rPr>
                  </w:pPr>
                  <w:r w:rsidRPr="007A3635">
                    <w:rPr>
                      <w:rStyle w:val="Carpredefinitoparagrafo1"/>
                      <w:rFonts w:ascii="Wingdings" w:eastAsia="Wingdings" w:hAnsi="Wingdings" w:cs="Wingdings"/>
                      <w:sz w:val="22"/>
                      <w:szCs w:val="22"/>
                    </w:rPr>
                    <w:t></w:t>
                  </w:r>
                </w:p>
              </w:tc>
              <w:tc>
                <w:tcPr>
                  <w:tcW w:w="2835"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PIANO DI RECUPERO</w:t>
                  </w:r>
                </w:p>
              </w:tc>
              <w:tc>
                <w:tcPr>
                  <w:tcW w:w="2471"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10"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30" w:type="dxa"/>
                  <w:shd w:val="clear" w:color="auto" w:fill="auto"/>
                  <w:vAlign w:val="center"/>
                </w:tcPr>
                <w:p w:rsidR="007A7928" w:rsidRPr="007A3635" w:rsidRDefault="007A7928">
                  <w:pPr>
                    <w:pStyle w:val="Normale1"/>
                    <w:snapToGrid w:val="0"/>
                    <w:jc w:val="left"/>
                    <w:rPr>
                      <w:rFonts w:ascii="Arial" w:hAnsi="Arial" w:cs="Arial"/>
                      <w:b/>
                      <w:szCs w:val="18"/>
                    </w:rPr>
                  </w:pPr>
                </w:p>
              </w:tc>
            </w:tr>
            <w:tr w:rsidR="007A7928" w:rsidRPr="007A3635" w:rsidTr="007A3635">
              <w:trPr>
                <w:trHeight w:val="323"/>
              </w:trPr>
              <w:tc>
                <w:tcPr>
                  <w:tcW w:w="421" w:type="dxa"/>
                  <w:shd w:val="clear" w:color="auto" w:fill="auto"/>
                  <w:vAlign w:val="center"/>
                </w:tcPr>
                <w:p w:rsidR="007A7928" w:rsidRPr="007A3635" w:rsidRDefault="007A7928">
                  <w:pPr>
                    <w:pStyle w:val="Normale1"/>
                    <w:jc w:val="center"/>
                    <w:rPr>
                      <w:rFonts w:ascii="Arial" w:hAnsi="Arial" w:cs="Arial"/>
                      <w:szCs w:val="18"/>
                      <w:lang w:val="en-GB"/>
                    </w:rPr>
                  </w:pPr>
                  <w:r w:rsidRPr="007A3635">
                    <w:rPr>
                      <w:rStyle w:val="Carpredefinitoparagrafo1"/>
                      <w:rFonts w:ascii="Wingdings" w:eastAsia="Wingdings" w:hAnsi="Wingdings" w:cs="Wingdings"/>
                      <w:sz w:val="22"/>
                      <w:szCs w:val="22"/>
                    </w:rPr>
                    <w:t></w:t>
                  </w:r>
                </w:p>
              </w:tc>
              <w:tc>
                <w:tcPr>
                  <w:tcW w:w="2835" w:type="dxa"/>
                  <w:shd w:val="clear" w:color="auto" w:fill="auto"/>
                  <w:vAlign w:val="center"/>
                </w:tcPr>
                <w:p w:rsidR="007A7928" w:rsidRPr="007A3635" w:rsidRDefault="007A7928">
                  <w:pPr>
                    <w:pStyle w:val="Normale1"/>
                    <w:jc w:val="left"/>
                    <w:rPr>
                      <w:rFonts w:ascii="Arial" w:hAnsi="Arial" w:cs="Arial"/>
                      <w:b/>
                      <w:szCs w:val="18"/>
                      <w:lang w:val="en-GB"/>
                    </w:rPr>
                  </w:pPr>
                  <w:r w:rsidRPr="007A3635">
                    <w:rPr>
                      <w:rFonts w:ascii="Arial" w:hAnsi="Arial" w:cs="Arial"/>
                      <w:szCs w:val="18"/>
                      <w:lang w:val="en-GB"/>
                    </w:rPr>
                    <w:t>P.I.P</w:t>
                  </w:r>
                </w:p>
              </w:tc>
              <w:tc>
                <w:tcPr>
                  <w:tcW w:w="2471" w:type="dxa"/>
                  <w:shd w:val="clear" w:color="auto" w:fill="auto"/>
                  <w:vAlign w:val="center"/>
                </w:tcPr>
                <w:p w:rsidR="007A7928" w:rsidRPr="007A3635" w:rsidRDefault="007A7928">
                  <w:pPr>
                    <w:pStyle w:val="Normale1"/>
                    <w:snapToGrid w:val="0"/>
                    <w:jc w:val="left"/>
                    <w:rPr>
                      <w:rFonts w:ascii="Arial" w:hAnsi="Arial" w:cs="Arial"/>
                      <w:b/>
                      <w:szCs w:val="18"/>
                      <w:lang w:val="en-GB"/>
                    </w:rPr>
                  </w:pPr>
                </w:p>
              </w:tc>
              <w:tc>
                <w:tcPr>
                  <w:tcW w:w="1910" w:type="dxa"/>
                  <w:shd w:val="clear" w:color="auto" w:fill="auto"/>
                  <w:vAlign w:val="center"/>
                </w:tcPr>
                <w:p w:rsidR="007A7928" w:rsidRPr="007A3635" w:rsidRDefault="007A7928">
                  <w:pPr>
                    <w:pStyle w:val="Normale1"/>
                    <w:snapToGrid w:val="0"/>
                    <w:jc w:val="left"/>
                    <w:rPr>
                      <w:rFonts w:ascii="Arial" w:hAnsi="Arial" w:cs="Arial"/>
                      <w:b/>
                      <w:szCs w:val="18"/>
                      <w:lang w:val="en-GB"/>
                    </w:rPr>
                  </w:pPr>
                </w:p>
              </w:tc>
              <w:tc>
                <w:tcPr>
                  <w:tcW w:w="1930" w:type="dxa"/>
                  <w:shd w:val="clear" w:color="auto" w:fill="auto"/>
                  <w:vAlign w:val="center"/>
                </w:tcPr>
                <w:p w:rsidR="007A7928" w:rsidRPr="007A3635" w:rsidRDefault="007A7928">
                  <w:pPr>
                    <w:pStyle w:val="Normale1"/>
                    <w:snapToGrid w:val="0"/>
                    <w:jc w:val="left"/>
                    <w:rPr>
                      <w:rFonts w:ascii="Arial" w:hAnsi="Arial" w:cs="Arial"/>
                      <w:b/>
                      <w:szCs w:val="18"/>
                      <w:lang w:val="en-GB"/>
                    </w:rPr>
                  </w:pPr>
                </w:p>
              </w:tc>
            </w:tr>
            <w:tr w:rsidR="007A7928" w:rsidRPr="007A3635" w:rsidTr="007A3635">
              <w:trPr>
                <w:trHeight w:val="323"/>
              </w:trPr>
              <w:tc>
                <w:tcPr>
                  <w:tcW w:w="421" w:type="dxa"/>
                  <w:shd w:val="clear" w:color="auto" w:fill="auto"/>
                  <w:vAlign w:val="center"/>
                </w:tcPr>
                <w:p w:rsidR="007A7928" w:rsidRPr="007A3635" w:rsidRDefault="007A7928">
                  <w:pPr>
                    <w:pStyle w:val="Normale1"/>
                    <w:jc w:val="center"/>
                    <w:rPr>
                      <w:rFonts w:ascii="Arial" w:hAnsi="Arial" w:cs="Arial"/>
                      <w:szCs w:val="18"/>
                      <w:lang w:val="en-GB"/>
                    </w:rPr>
                  </w:pPr>
                  <w:r w:rsidRPr="007A3635">
                    <w:rPr>
                      <w:rStyle w:val="Carpredefinitoparagrafo1"/>
                      <w:rFonts w:ascii="Wingdings" w:eastAsia="Wingdings" w:hAnsi="Wingdings" w:cs="Wingdings"/>
                      <w:sz w:val="22"/>
                      <w:szCs w:val="22"/>
                    </w:rPr>
                    <w:t></w:t>
                  </w:r>
                </w:p>
              </w:tc>
              <w:tc>
                <w:tcPr>
                  <w:tcW w:w="2835" w:type="dxa"/>
                  <w:shd w:val="clear" w:color="auto" w:fill="auto"/>
                  <w:vAlign w:val="center"/>
                </w:tcPr>
                <w:p w:rsidR="007A7928" w:rsidRPr="007A3635" w:rsidRDefault="007A7928">
                  <w:pPr>
                    <w:pStyle w:val="Normale1"/>
                    <w:jc w:val="left"/>
                    <w:rPr>
                      <w:rFonts w:ascii="Arial" w:hAnsi="Arial" w:cs="Arial"/>
                      <w:b/>
                      <w:szCs w:val="18"/>
                      <w:lang w:val="en-GB"/>
                    </w:rPr>
                  </w:pPr>
                  <w:r w:rsidRPr="007A3635">
                    <w:rPr>
                      <w:rFonts w:ascii="Arial" w:hAnsi="Arial" w:cs="Arial"/>
                      <w:szCs w:val="18"/>
                      <w:lang w:val="en-GB"/>
                    </w:rPr>
                    <w:t>P.E.E.P.</w:t>
                  </w:r>
                </w:p>
              </w:tc>
              <w:tc>
                <w:tcPr>
                  <w:tcW w:w="2471" w:type="dxa"/>
                  <w:shd w:val="clear" w:color="auto" w:fill="auto"/>
                  <w:vAlign w:val="center"/>
                </w:tcPr>
                <w:p w:rsidR="007A7928" w:rsidRPr="007A3635" w:rsidRDefault="007A7928">
                  <w:pPr>
                    <w:pStyle w:val="Normale1"/>
                    <w:snapToGrid w:val="0"/>
                    <w:jc w:val="left"/>
                    <w:rPr>
                      <w:rFonts w:ascii="Arial" w:hAnsi="Arial" w:cs="Arial"/>
                      <w:b/>
                      <w:szCs w:val="18"/>
                      <w:lang w:val="en-GB"/>
                    </w:rPr>
                  </w:pPr>
                </w:p>
              </w:tc>
              <w:tc>
                <w:tcPr>
                  <w:tcW w:w="1910" w:type="dxa"/>
                  <w:shd w:val="clear" w:color="auto" w:fill="auto"/>
                  <w:vAlign w:val="center"/>
                </w:tcPr>
                <w:p w:rsidR="007A7928" w:rsidRPr="007A3635" w:rsidRDefault="007A7928">
                  <w:pPr>
                    <w:pStyle w:val="Normale1"/>
                    <w:snapToGrid w:val="0"/>
                    <w:jc w:val="left"/>
                    <w:rPr>
                      <w:rFonts w:ascii="Arial" w:hAnsi="Arial" w:cs="Arial"/>
                      <w:b/>
                      <w:szCs w:val="18"/>
                      <w:lang w:val="en-GB"/>
                    </w:rPr>
                  </w:pPr>
                </w:p>
              </w:tc>
              <w:tc>
                <w:tcPr>
                  <w:tcW w:w="1930" w:type="dxa"/>
                  <w:shd w:val="clear" w:color="auto" w:fill="auto"/>
                  <w:vAlign w:val="center"/>
                </w:tcPr>
                <w:p w:rsidR="007A7928" w:rsidRPr="007A3635" w:rsidRDefault="007A7928">
                  <w:pPr>
                    <w:pStyle w:val="Normale1"/>
                    <w:snapToGrid w:val="0"/>
                    <w:jc w:val="left"/>
                    <w:rPr>
                      <w:rFonts w:ascii="Arial" w:hAnsi="Arial" w:cs="Arial"/>
                      <w:b/>
                      <w:szCs w:val="18"/>
                      <w:lang w:val="en-GB"/>
                    </w:rPr>
                  </w:pPr>
                </w:p>
              </w:tc>
            </w:tr>
            <w:tr w:rsidR="007A7928" w:rsidRPr="007A3635" w:rsidTr="007A3635">
              <w:trPr>
                <w:trHeight w:val="323"/>
              </w:trPr>
              <w:tc>
                <w:tcPr>
                  <w:tcW w:w="421" w:type="dxa"/>
                  <w:shd w:val="clear" w:color="auto" w:fill="auto"/>
                  <w:vAlign w:val="center"/>
                </w:tcPr>
                <w:p w:rsidR="007A7928" w:rsidRPr="007A3635" w:rsidRDefault="007A7928">
                  <w:pPr>
                    <w:pStyle w:val="Normale1"/>
                    <w:jc w:val="center"/>
                    <w:rPr>
                      <w:rFonts w:ascii="Arial" w:hAnsi="Arial" w:cs="Arial"/>
                      <w:szCs w:val="18"/>
                    </w:rPr>
                  </w:pPr>
                  <w:r w:rsidRPr="007A3635">
                    <w:rPr>
                      <w:rStyle w:val="Carpredefinitoparagrafo1"/>
                      <w:rFonts w:ascii="Wingdings" w:eastAsia="Wingdings" w:hAnsi="Wingdings" w:cs="Wingdings"/>
                      <w:sz w:val="22"/>
                      <w:szCs w:val="22"/>
                    </w:rPr>
                    <w:t></w:t>
                  </w:r>
                </w:p>
              </w:tc>
              <w:tc>
                <w:tcPr>
                  <w:tcW w:w="2835" w:type="dxa"/>
                  <w:shd w:val="clear" w:color="auto" w:fill="auto"/>
                  <w:vAlign w:val="center"/>
                </w:tcPr>
                <w:p w:rsidR="007A7928" w:rsidRPr="007A3635" w:rsidRDefault="007A7928">
                  <w:pPr>
                    <w:pStyle w:val="Normale1"/>
                    <w:jc w:val="left"/>
                    <w:rPr>
                      <w:rFonts w:ascii="Arial" w:hAnsi="Arial" w:cs="Arial"/>
                      <w:b/>
                      <w:szCs w:val="18"/>
                    </w:rPr>
                  </w:pPr>
                  <w:r w:rsidRPr="007A3635">
                    <w:rPr>
                      <w:rFonts w:ascii="Arial" w:hAnsi="Arial" w:cs="Arial"/>
                      <w:szCs w:val="18"/>
                    </w:rPr>
                    <w:t>ALTRO:</w:t>
                  </w:r>
                </w:p>
              </w:tc>
              <w:tc>
                <w:tcPr>
                  <w:tcW w:w="2471"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10" w:type="dxa"/>
                  <w:shd w:val="clear" w:color="auto" w:fill="auto"/>
                  <w:vAlign w:val="center"/>
                </w:tcPr>
                <w:p w:rsidR="007A7928" w:rsidRPr="007A3635" w:rsidRDefault="007A7928">
                  <w:pPr>
                    <w:pStyle w:val="Normale1"/>
                    <w:snapToGrid w:val="0"/>
                    <w:jc w:val="left"/>
                    <w:rPr>
                      <w:rFonts w:ascii="Arial" w:hAnsi="Arial" w:cs="Arial"/>
                      <w:b/>
                      <w:szCs w:val="18"/>
                    </w:rPr>
                  </w:pPr>
                </w:p>
              </w:tc>
              <w:tc>
                <w:tcPr>
                  <w:tcW w:w="1930" w:type="dxa"/>
                  <w:shd w:val="clear" w:color="auto" w:fill="auto"/>
                  <w:vAlign w:val="center"/>
                </w:tcPr>
                <w:p w:rsidR="007A7928" w:rsidRPr="007A3635" w:rsidRDefault="007A7928">
                  <w:pPr>
                    <w:pStyle w:val="Normale1"/>
                    <w:snapToGrid w:val="0"/>
                    <w:jc w:val="left"/>
                    <w:rPr>
                      <w:rFonts w:ascii="Arial" w:hAnsi="Arial" w:cs="Arial"/>
                      <w:b/>
                      <w:szCs w:val="18"/>
                    </w:rPr>
                  </w:pPr>
                </w:p>
              </w:tc>
            </w:tr>
          </w:tbl>
          <w:p w:rsidR="007A7928" w:rsidRPr="007A3635" w:rsidRDefault="007A7928">
            <w:pPr>
              <w:pStyle w:val="Normale1"/>
            </w:pPr>
          </w:p>
        </w:tc>
      </w:tr>
    </w:tbl>
    <w:p w:rsidR="007A7928" w:rsidRDefault="007A7928">
      <w:pPr>
        <w:pStyle w:val="Normale1"/>
        <w:ind w:left="360"/>
      </w:pPr>
    </w:p>
    <w:p w:rsidR="007A7928" w:rsidRPr="007A3635" w:rsidRDefault="007A7928">
      <w:pPr>
        <w:pStyle w:val="Normale1"/>
        <w:numPr>
          <w:ilvl w:val="0"/>
          <w:numId w:val="5"/>
        </w:numPr>
        <w:tabs>
          <w:tab w:val="left" w:pos="360"/>
        </w:tabs>
        <w:rPr>
          <w:rFonts w:ascii="Arial" w:hAnsi="Arial" w:cs="Arial"/>
          <w:b/>
          <w:szCs w:val="18"/>
        </w:rPr>
      </w:pPr>
      <w:r w:rsidRPr="007A3635">
        <w:rPr>
          <w:rFonts w:ascii="Arial" w:hAnsi="Arial" w:cs="Arial"/>
          <w:b/>
          <w:szCs w:val="18"/>
        </w:rPr>
        <w:t>Barriere architettoniche</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7"/>
              </w:numPr>
              <w:tabs>
                <w:tab w:val="left" w:pos="2793"/>
              </w:tabs>
              <w:spacing w:after="120"/>
              <w:ind w:left="279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è soggetto</w:t>
            </w:r>
            <w:r>
              <w:rPr>
                <w:rStyle w:val="Carpredefinitoparagrafo1"/>
                <w:rFonts w:ascii="Arial" w:hAnsi="Arial" w:cs="Arial"/>
                <w:szCs w:val="18"/>
              </w:rPr>
              <w:t xml:space="preserve"> alle prescrizioni degli articoli 77 e seguenti del d.P.R. n. 380/2001 e del d.m. n. 236/1989</w:t>
            </w:r>
          </w:p>
          <w:p w:rsidR="007A7928" w:rsidRDefault="007A7928">
            <w:pPr>
              <w:pStyle w:val="Normale1"/>
              <w:numPr>
                <w:ilvl w:val="0"/>
                <w:numId w:val="7"/>
              </w:numPr>
              <w:tabs>
                <w:tab w:val="left" w:pos="2793"/>
              </w:tabs>
              <w:spacing w:after="120"/>
              <w:ind w:left="279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interessa un edificio privato aperto al pubblico</w:t>
            </w:r>
            <w:r>
              <w:rPr>
                <w:rStyle w:val="Carpredefinitoparagrafo1"/>
                <w:rFonts w:ascii="Arial" w:hAnsi="Arial" w:cs="Arial"/>
                <w:szCs w:val="18"/>
              </w:rPr>
              <w:t xml:space="preserve"> e che </w:t>
            </w:r>
            <w:r>
              <w:rPr>
                <w:rStyle w:val="Carpredefinitoparagrafo1"/>
                <w:rFonts w:ascii="Arial" w:hAnsi="Arial" w:cs="Arial"/>
                <w:b/>
                <w:szCs w:val="18"/>
              </w:rPr>
              <w:t>le opere previste sono conformi all’articolo 82 del d.P.R. n. 380/2001</w:t>
            </w:r>
            <w:r>
              <w:rPr>
                <w:rStyle w:val="Carpredefinitoparagrafo1"/>
                <w:rFonts w:ascii="Arial" w:hAnsi="Arial" w:cs="Arial"/>
                <w:szCs w:val="18"/>
              </w:rPr>
              <w:t xml:space="preserve"> come da </w:t>
            </w:r>
            <w:r>
              <w:rPr>
                <w:rStyle w:val="Carpredefinitoparagrafo1"/>
                <w:rFonts w:ascii="Arial" w:hAnsi="Arial" w:cs="Arial"/>
                <w:b/>
                <w:szCs w:val="18"/>
              </w:rPr>
              <w:t xml:space="preserve">relazione e schemi dimostrativi allegati </w:t>
            </w:r>
            <w:r>
              <w:rPr>
                <w:rStyle w:val="Carpredefinitoparagrafo1"/>
                <w:rFonts w:ascii="Arial" w:hAnsi="Arial" w:cs="Arial"/>
                <w:szCs w:val="18"/>
              </w:rPr>
              <w:t>al progetto</w:t>
            </w:r>
          </w:p>
          <w:p w:rsidR="007A7928" w:rsidRDefault="007A7928">
            <w:pPr>
              <w:pStyle w:val="Normale1"/>
              <w:numPr>
                <w:ilvl w:val="0"/>
                <w:numId w:val="7"/>
              </w:numPr>
              <w:tabs>
                <w:tab w:val="left" w:pos="2793"/>
              </w:tabs>
              <w:spacing w:after="120"/>
              <w:ind w:left="279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soggetto</w:t>
            </w:r>
            <w:r>
              <w:rPr>
                <w:rStyle w:val="Carpredefinitoparagrafo1"/>
                <w:rFonts w:ascii="Arial" w:hAnsi="Arial" w:cs="Arial"/>
                <w:szCs w:val="18"/>
              </w:rPr>
              <w:t xml:space="preserve"> alle prescrizioni degli articoli 77 e seguenti del d.P.R. n. 380/2001 e del d.m. n. 236/1989 e, come da </w:t>
            </w:r>
            <w:r>
              <w:rPr>
                <w:rStyle w:val="Carpredefinitoparagrafo1"/>
                <w:rFonts w:ascii="Arial" w:hAnsi="Arial" w:cs="Arial"/>
                <w:b/>
                <w:szCs w:val="18"/>
              </w:rPr>
              <w:t>relazione e schemi dimostrativi allegati</w:t>
            </w:r>
            <w:r>
              <w:rPr>
                <w:rStyle w:val="Carpredefinitoparagrafo1"/>
                <w:rFonts w:ascii="Arial" w:hAnsi="Arial" w:cs="Arial"/>
                <w:szCs w:val="18"/>
              </w:rPr>
              <w:t xml:space="preserve"> alla richiesta, soddisfa il requisito di: </w:t>
            </w:r>
          </w:p>
          <w:p w:rsidR="007A7928" w:rsidRDefault="007A7928">
            <w:pPr>
              <w:pStyle w:val="Normale1"/>
              <w:numPr>
                <w:ilvl w:val="0"/>
                <w:numId w:val="8"/>
              </w:numPr>
              <w:tabs>
                <w:tab w:val="left" w:pos="3196"/>
              </w:tabs>
              <w:spacing w:after="120"/>
              <w:ind w:left="3196"/>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accessibilità</w:t>
            </w:r>
          </w:p>
          <w:p w:rsidR="007A7928" w:rsidRDefault="007A7928">
            <w:pPr>
              <w:pStyle w:val="Normale1"/>
              <w:numPr>
                <w:ilvl w:val="0"/>
                <w:numId w:val="8"/>
              </w:numPr>
              <w:tabs>
                <w:tab w:val="left" w:pos="3196"/>
              </w:tabs>
              <w:spacing w:after="120"/>
              <w:ind w:left="3196"/>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visitabilità</w:t>
            </w:r>
          </w:p>
          <w:p w:rsidR="007A7928" w:rsidRDefault="007A7928">
            <w:pPr>
              <w:pStyle w:val="Normale1"/>
              <w:numPr>
                <w:ilvl w:val="0"/>
                <w:numId w:val="8"/>
              </w:numPr>
              <w:tabs>
                <w:tab w:val="left" w:pos="3196"/>
              </w:tabs>
              <w:spacing w:after="120"/>
              <w:ind w:left="3196"/>
              <w:jc w:val="left"/>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t>adattabilità</w:t>
            </w:r>
          </w:p>
          <w:p w:rsidR="007A7928" w:rsidRDefault="007A7928">
            <w:pPr>
              <w:pStyle w:val="Normale1"/>
              <w:spacing w:after="120"/>
              <w:ind w:left="1701"/>
              <w:jc w:val="left"/>
              <w:rPr>
                <w:rFonts w:ascii="Arial" w:hAnsi="Arial" w:cs="Arial"/>
                <w:szCs w:val="18"/>
              </w:rPr>
            </w:pPr>
          </w:p>
          <w:p w:rsidR="007A7928" w:rsidRDefault="007A7928">
            <w:pPr>
              <w:pStyle w:val="Normale1"/>
              <w:numPr>
                <w:ilvl w:val="0"/>
                <w:numId w:val="7"/>
              </w:numPr>
              <w:tabs>
                <w:tab w:val="left" w:pos="2793"/>
              </w:tabs>
              <w:spacing w:after="120"/>
              <w:ind w:left="279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pur essendo</w:t>
            </w:r>
            <w:r>
              <w:rPr>
                <w:rStyle w:val="Carpredefinitoparagrafo1"/>
                <w:rFonts w:ascii="Arial" w:hAnsi="Arial" w:cs="Arial"/>
                <w:b/>
                <w:szCs w:val="18"/>
              </w:rPr>
              <w:t xml:space="preserve"> soggetto</w:t>
            </w:r>
            <w:r>
              <w:rPr>
                <w:rStyle w:val="Carpredefinitoparagrafo1"/>
                <w:rFonts w:ascii="Arial" w:hAnsi="Arial" w:cs="Arial"/>
                <w:szCs w:val="18"/>
              </w:rPr>
              <w:t xml:space="preserve"> alle prescrizioni degli articoli 77 e seguenti del d.P.R. n. 380/2001 e del d.m. n. 236/1989, non rispetta la normativa in materia di barriere architettoniche, pertanto</w:t>
            </w:r>
          </w:p>
          <w:p w:rsidR="007A7928" w:rsidRPr="007A3635" w:rsidRDefault="007A7928">
            <w:pPr>
              <w:pStyle w:val="Normale1"/>
              <w:numPr>
                <w:ilvl w:val="0"/>
                <w:numId w:val="9"/>
              </w:numPr>
              <w:tabs>
                <w:tab w:val="left" w:pos="3622"/>
              </w:tabs>
              <w:spacing w:after="120"/>
              <w:ind w:left="3622"/>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si richiede la deroga, come meglio descritto nella </w:t>
            </w:r>
            <w:r w:rsidRPr="007A3635">
              <w:rPr>
                <w:rStyle w:val="Carpredefinitoparagrafo1"/>
                <w:rFonts w:ascii="Arial" w:hAnsi="Arial" w:cs="Arial"/>
                <w:b/>
                <w:szCs w:val="18"/>
              </w:rPr>
              <w:t>relazione tecnica allegata e schemi dimostrativi allegati</w:t>
            </w:r>
            <w:r w:rsidRPr="007A3635">
              <w:rPr>
                <w:rStyle w:val="Carpredefinitoparagrafo1"/>
                <w:rFonts w:ascii="Arial" w:hAnsi="Arial" w:cs="Arial"/>
                <w:b/>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Default="007A7928">
            <w:pPr>
              <w:pStyle w:val="Normale1"/>
              <w:numPr>
                <w:ilvl w:val="0"/>
                <w:numId w:val="9"/>
              </w:numPr>
              <w:tabs>
                <w:tab w:val="left" w:pos="3622"/>
              </w:tabs>
              <w:spacing w:after="120"/>
              <w:ind w:left="3622"/>
              <w:jc w:val="left"/>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 relativa deroga è stata ottenuta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r w:rsidRPr="007A3635">
              <w:rPr>
                <w:rStyle w:val="Carpredefinitoparagrafo1"/>
                <w:rFonts w:ascii="Arial" w:hAnsi="Arial" w:cs="Arial"/>
                <w:szCs w:val="18"/>
              </w:rPr>
              <w:br/>
              <w:t xml:space="preserve">in data  </w:t>
            </w:r>
            <w:r w:rsidRPr="007A3635">
              <w:rPr>
                <w:rStyle w:val="Carpredefinitoparagrafo1"/>
                <w:rFonts w:ascii="Arial" w:hAnsi="Arial" w:cs="Arial"/>
                <w:i/>
                <w:sz w:val="22"/>
                <w:szCs w:val="22"/>
              </w:rPr>
              <w:t>|__|__|__|__|__|__|__|__|</w:t>
            </w:r>
          </w:p>
        </w:tc>
      </w:tr>
    </w:tbl>
    <w:p w:rsidR="007A7928" w:rsidRDefault="007A7928">
      <w:pPr>
        <w:pStyle w:val="Normale1"/>
      </w:pPr>
    </w:p>
    <w:p w:rsidR="007A7928" w:rsidRDefault="007A7928">
      <w:pPr>
        <w:pStyle w:val="Normale1"/>
      </w:pPr>
    </w:p>
    <w:p w:rsidR="007A7928" w:rsidRPr="007A3635" w:rsidRDefault="007A7928">
      <w:pPr>
        <w:pStyle w:val="Normale1"/>
        <w:numPr>
          <w:ilvl w:val="0"/>
          <w:numId w:val="5"/>
        </w:numPr>
        <w:tabs>
          <w:tab w:val="left" w:pos="360"/>
        </w:tabs>
        <w:rPr>
          <w:rFonts w:ascii="Arial" w:hAnsi="Arial" w:cs="Arial"/>
          <w:b/>
          <w:szCs w:val="18"/>
        </w:rPr>
      </w:pPr>
      <w:r w:rsidRPr="007A3635">
        <w:rPr>
          <w:rFonts w:ascii="Arial" w:hAnsi="Arial" w:cs="Arial"/>
          <w:b/>
          <w:szCs w:val="18"/>
        </w:rPr>
        <w:t>Sicurezza degli impianti</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705"/>
        </w:trPr>
        <w:tc>
          <w:tcPr>
            <w:tcW w:w="9798" w:type="dxa"/>
            <w:tcBorders>
              <w:top w:val="single" w:sz="4" w:space="0" w:color="000000"/>
              <w:left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10"/>
              </w:numPr>
              <w:tabs>
                <w:tab w:val="left" w:pos="3513"/>
              </w:tabs>
              <w:spacing w:after="120"/>
              <w:ind w:left="3513"/>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comporta</w:t>
            </w:r>
            <w:r>
              <w:rPr>
                <w:rStyle w:val="Carpredefinitoparagrafo1"/>
                <w:rFonts w:ascii="Arial" w:hAnsi="Arial" w:cs="Arial"/>
                <w:szCs w:val="18"/>
              </w:rPr>
              <w:t xml:space="preserve"> l’installazione, la trasformazione o l’ampliamento di impianti tecnologici</w:t>
            </w:r>
          </w:p>
          <w:p w:rsidR="007A7928" w:rsidRDefault="007A7928">
            <w:pPr>
              <w:pStyle w:val="Normale1"/>
              <w:numPr>
                <w:ilvl w:val="0"/>
                <w:numId w:val="10"/>
              </w:numPr>
              <w:tabs>
                <w:tab w:val="left" w:pos="3513"/>
              </w:tabs>
              <w:spacing w:after="120"/>
              <w:ind w:left="3513"/>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comporta</w:t>
            </w:r>
            <w:r>
              <w:rPr>
                <w:rStyle w:val="Carpredefinitoparagrafo1"/>
                <w:rFonts w:ascii="Arial" w:hAnsi="Arial" w:cs="Arial"/>
                <w:szCs w:val="18"/>
              </w:rPr>
              <w:t xml:space="preserve"> l’installazione, la trasformazione o l’ampliamento dei seguenti impianti tecnologici:</w:t>
            </w:r>
            <w:r>
              <w:rPr>
                <w:rStyle w:val="Carpredefinitoparagrafo1"/>
                <w:rFonts w:ascii="Arial" w:hAnsi="Arial" w:cs="Arial"/>
                <w:szCs w:val="18"/>
              </w:rPr>
              <w:tab/>
            </w:r>
            <w:r>
              <w:rPr>
                <w:rStyle w:val="Carpredefinitoparagrafo1"/>
                <w:rFonts w:ascii="Arial" w:hAnsi="Arial" w:cs="Arial"/>
                <w:szCs w:val="18"/>
              </w:rPr>
              <w:br/>
            </w:r>
            <w:r w:rsidRPr="007A3635">
              <w:rPr>
                <w:rStyle w:val="Carpredefinitoparagrafo1"/>
                <w:rFonts w:ascii="Arial" w:hAnsi="Arial" w:cs="Arial"/>
                <w:b/>
                <w:szCs w:val="18"/>
              </w:rPr>
              <w:t>(</w:t>
            </w:r>
            <w:r w:rsidRPr="007A3635">
              <w:rPr>
                <w:rStyle w:val="Carpredefinitoparagrafo1"/>
                <w:rFonts w:ascii="Arial" w:hAnsi="Arial" w:cs="Arial"/>
                <w:b/>
                <w:i/>
                <w:szCs w:val="18"/>
              </w:rPr>
              <w:t>è possibile selezionare più di un’opzione</w:t>
            </w:r>
            <w:r w:rsidRPr="007A3635">
              <w:rPr>
                <w:rStyle w:val="Carpredefinitoparagrafo1"/>
                <w:rFonts w:ascii="Arial" w:hAnsi="Arial" w:cs="Arial"/>
                <w:b/>
                <w:szCs w:val="18"/>
              </w:rPr>
              <w:t>)</w:t>
            </w:r>
            <w:r>
              <w:rPr>
                <w:rStyle w:val="Carpredefinitoparagrafo1"/>
                <w:rFonts w:ascii="Arial" w:hAnsi="Arial" w:cs="Arial"/>
                <w:b/>
                <w:i/>
                <w:color w:val="808080"/>
                <w:szCs w:val="18"/>
              </w:rPr>
              <w:t xml:space="preserve"> </w:t>
            </w:r>
          </w:p>
        </w:tc>
      </w:tr>
      <w:tr w:rsidR="007A7928">
        <w:trPr>
          <w:trHeight w:val="3237"/>
        </w:trPr>
        <w:tc>
          <w:tcPr>
            <w:tcW w:w="9798" w:type="dxa"/>
            <w:tcBorders>
              <w:left w:val="single" w:sz="4" w:space="0" w:color="000000"/>
              <w:right w:val="single" w:sz="4" w:space="0" w:color="000000"/>
            </w:tcBorders>
            <w:shd w:val="clear" w:color="auto" w:fill="auto"/>
            <w:vAlign w:val="center"/>
          </w:tcPr>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lastRenderedPageBreak/>
              <w:t></w:t>
            </w:r>
            <w:r>
              <w:rPr>
                <w:rStyle w:val="Carpredefinitoparagrafo1"/>
                <w:rFonts w:ascii="Arial" w:hAnsi="Arial" w:cs="Arial"/>
                <w:szCs w:val="18"/>
              </w:rPr>
              <w:tab/>
              <w:t>di produzione, trasformazione, trasporto, distribuzione, utilizzazione dell'energia elettrica, di protezione contro le scariche atmosferiche, di automazione di porte, cancelli e barriere</w:t>
            </w:r>
          </w:p>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t>radiotelevisivi, antenne ed elettronici in genere</w:t>
            </w:r>
          </w:p>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di riscaldamento, di climatizzazione, di condizionamento e di refrigerazione di qualsiasi natura o specie, comprese le opere di evacuazione dei prodotti della combustione e delle condense, e di ventilazione ed aerazione dei locali</w:t>
            </w:r>
          </w:p>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t>idrici e sanitari di qualsiasi natura o specie</w:t>
            </w:r>
          </w:p>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per la distribuzione e l'utilizzazione di gas di qualsiasi tipo, comprese le opere di evacuazione dei prodotti della combustione e ventilazione ed aerazione dei locali;</w:t>
            </w:r>
          </w:p>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impianti di sollevamento di persone o di cose per mezzo di ascensori, di montacarichi, di scale mobili e simili</w:t>
            </w:r>
          </w:p>
          <w:p w:rsidR="007A7928" w:rsidRDefault="007A7928">
            <w:pPr>
              <w:pStyle w:val="Normale1"/>
              <w:numPr>
                <w:ilvl w:val="0"/>
                <w:numId w:val="11"/>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t>di protezione antincendio</w:t>
            </w:r>
          </w:p>
          <w:p w:rsidR="007A7928" w:rsidRDefault="007A7928">
            <w:pPr>
              <w:pStyle w:val="Normale1"/>
              <w:numPr>
                <w:ilvl w:val="0"/>
                <w:numId w:val="11"/>
              </w:numPr>
              <w:tabs>
                <w:tab w:val="left" w:pos="3480"/>
              </w:tabs>
              <w:spacing w:after="120"/>
              <w:ind w:left="3480"/>
            </w:pPr>
            <w:r>
              <w:rPr>
                <w:rStyle w:val="Carpredefinitoparagrafo1"/>
                <w:rFonts w:ascii="Wingdings" w:eastAsia="Wingdings" w:hAnsi="Wingdings" w:cs="Wingdings"/>
                <w:szCs w:val="18"/>
              </w:rPr>
              <w:t></w:t>
            </w:r>
            <w:r>
              <w:rPr>
                <w:rStyle w:val="Carpredefinitoparagrafo1"/>
                <w:rFonts w:ascii="Arial" w:hAnsi="Arial" w:cs="Arial"/>
                <w:szCs w:val="18"/>
              </w:rPr>
              <w:tab/>
              <w:t xml:space="preserve">altre tipologie di impianti, anche definite dalla corrispondente normativa regionale </w:t>
            </w:r>
            <w:r>
              <w:rPr>
                <w:rStyle w:val="Carpredefinitoparagrafo1"/>
                <w:rFonts w:ascii="Arial" w:hAnsi="Arial" w:cs="Arial"/>
                <w:b/>
                <w:color w:val="A6A6A6"/>
                <w:szCs w:val="18"/>
              </w:rPr>
              <w:t>(*)</w:t>
            </w:r>
            <w:r>
              <w:rPr>
                <w:rStyle w:val="Carpredefinitoparagrafo1"/>
                <w:rFonts w:ascii="Arial" w:hAnsi="Arial" w:cs="Arial"/>
                <w:szCs w:val="18"/>
              </w:rPr>
              <w:t xml:space="preserve"> </w:t>
            </w:r>
            <w:r>
              <w:rPr>
                <w:rStyle w:val="Carpredefinitoparagrafo1"/>
                <w:rFonts w:ascii="Arial" w:hAnsi="Arial" w:cs="Arial"/>
                <w:i/>
                <w:color w:val="808080"/>
                <w:sz w:val="22"/>
                <w:szCs w:val="22"/>
              </w:rPr>
              <w:t>_____________________</w:t>
            </w:r>
          </w:p>
        </w:tc>
      </w:tr>
      <w:tr w:rsidR="007A7928">
        <w:trPr>
          <w:trHeight w:val="1460"/>
        </w:trPr>
        <w:tc>
          <w:tcPr>
            <w:tcW w:w="9798" w:type="dxa"/>
            <w:tcBorders>
              <w:left w:val="single" w:sz="4" w:space="0" w:color="000000"/>
              <w:bottom w:val="single" w:sz="4" w:space="0" w:color="000000"/>
              <w:right w:val="single" w:sz="4" w:space="0" w:color="000000"/>
            </w:tcBorders>
            <w:shd w:val="clear" w:color="auto" w:fill="auto"/>
            <w:vAlign w:val="center"/>
          </w:tcPr>
          <w:p w:rsidR="007A7928" w:rsidRDefault="007A7928">
            <w:pPr>
              <w:pStyle w:val="Normale1"/>
              <w:ind w:left="993"/>
              <w:jc w:val="left"/>
              <w:rPr>
                <w:rFonts w:ascii="Arial" w:hAnsi="Arial" w:cs="Arial"/>
              </w:rPr>
            </w:pPr>
            <w:r>
              <w:rPr>
                <w:rStyle w:val="Carpredefinitoparagrafo1"/>
                <w:rFonts w:ascii="Arial" w:hAnsi="Arial" w:cs="Arial"/>
              </w:rPr>
              <w:t xml:space="preserve">pertanto, ai sensi del </w:t>
            </w:r>
            <w:r>
              <w:rPr>
                <w:rStyle w:val="Carpredefinitoparagrafo1"/>
                <w:rFonts w:ascii="Arial" w:hAnsi="Arial" w:cs="Arial"/>
                <w:b/>
              </w:rPr>
              <w:t>d.m. 22 gennaio 2008, n. 37</w:t>
            </w:r>
            <w:r>
              <w:rPr>
                <w:rStyle w:val="Carpredefinitoparagrafo1"/>
                <w:rFonts w:ascii="Arial" w:hAnsi="Arial" w:cs="Arial"/>
              </w:rPr>
              <w:t>, l’intervento proposto:</w:t>
            </w:r>
          </w:p>
          <w:p w:rsidR="007A7928" w:rsidRDefault="007A7928">
            <w:pPr>
              <w:pStyle w:val="Normale1"/>
              <w:jc w:val="left"/>
              <w:rPr>
                <w:rFonts w:ascii="Arial" w:hAnsi="Arial" w:cs="Arial"/>
              </w:rPr>
            </w:pPr>
          </w:p>
          <w:p w:rsidR="007A7928" w:rsidRDefault="007A7928">
            <w:pPr>
              <w:pStyle w:val="Normale1"/>
              <w:numPr>
                <w:ilvl w:val="0"/>
                <w:numId w:val="12"/>
              </w:numPr>
              <w:tabs>
                <w:tab w:val="left" w:pos="5781"/>
              </w:tabs>
              <w:spacing w:after="120"/>
              <w:ind w:left="5781"/>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è soggetto </w:t>
            </w:r>
            <w:r>
              <w:rPr>
                <w:rStyle w:val="Carpredefinitoparagrafo1"/>
                <w:rFonts w:ascii="Arial" w:hAnsi="Arial" w:cs="Arial"/>
                <w:szCs w:val="18"/>
              </w:rPr>
              <w:t>agli obblighi di presentazione del progetto</w:t>
            </w:r>
          </w:p>
          <w:p w:rsidR="007A7928" w:rsidRDefault="007A7928">
            <w:pPr>
              <w:pStyle w:val="Normale1"/>
              <w:numPr>
                <w:ilvl w:val="0"/>
                <w:numId w:val="12"/>
              </w:numPr>
              <w:tabs>
                <w:tab w:val="left" w:pos="5781"/>
              </w:tabs>
              <w:spacing w:after="120"/>
              <w:ind w:left="5781"/>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è soggetto </w:t>
            </w:r>
            <w:r>
              <w:rPr>
                <w:rStyle w:val="Carpredefinitoparagrafo1"/>
                <w:rFonts w:ascii="Arial" w:hAnsi="Arial" w:cs="Arial"/>
                <w:szCs w:val="18"/>
              </w:rPr>
              <w:t>agli obblighi di presentazione del progetto e pertanto</w:t>
            </w:r>
          </w:p>
          <w:p w:rsidR="007A7928" w:rsidRDefault="007A7928">
            <w:pPr>
              <w:pStyle w:val="Normale1"/>
              <w:numPr>
                <w:ilvl w:val="0"/>
                <w:numId w:val="13"/>
              </w:numPr>
              <w:tabs>
                <w:tab w:val="left" w:pos="8517"/>
              </w:tabs>
              <w:spacing w:after="120"/>
              <w:ind w:left="8517"/>
              <w:rPr>
                <w:rFonts w:ascii="Arial" w:hAnsi="Arial" w:cs="Arial"/>
              </w:rPr>
            </w:pPr>
            <w:r>
              <w:rPr>
                <w:rStyle w:val="Carpredefinitoparagrafo1"/>
                <w:rFonts w:ascii="Wingdings" w:eastAsia="Wingdings" w:hAnsi="Wingdings" w:cs="Wingdings"/>
                <w:szCs w:val="18"/>
              </w:rPr>
              <w:t></w:t>
            </w:r>
            <w:r w:rsidR="00EF1561">
              <w:rPr>
                <w:rStyle w:val="Carpredefinitoparagrafo1"/>
                <w:rFonts w:ascii="Arial" w:hAnsi="Arial" w:cs="Arial"/>
                <w:szCs w:val="18"/>
              </w:rPr>
              <w:t xml:space="preserve"> </w:t>
            </w:r>
            <w:r>
              <w:rPr>
                <w:rStyle w:val="Carpredefinitoparagrafo1"/>
                <w:rFonts w:ascii="Arial" w:hAnsi="Arial" w:cs="Arial"/>
                <w:b/>
                <w:szCs w:val="18"/>
              </w:rPr>
              <w:t>allega</w:t>
            </w:r>
            <w:r>
              <w:rPr>
                <w:rStyle w:val="Carpredefinitoparagrafo1"/>
                <w:rFonts w:ascii="Arial" w:hAnsi="Arial" w:cs="Arial"/>
                <w:szCs w:val="18"/>
              </w:rPr>
              <w:t xml:space="preserve"> </w:t>
            </w:r>
            <w:r>
              <w:rPr>
                <w:rStyle w:val="Carpredefinitoparagrafo1"/>
                <w:rFonts w:ascii="Arial" w:hAnsi="Arial" w:cs="Arial"/>
                <w:b/>
                <w:szCs w:val="18"/>
              </w:rPr>
              <w:t>i relativi elaborati</w:t>
            </w:r>
          </w:p>
          <w:p w:rsidR="007A7928" w:rsidRDefault="007A7928">
            <w:pPr>
              <w:pStyle w:val="Normale1"/>
              <w:jc w:val="left"/>
              <w:rPr>
                <w:rFonts w:ascii="Arial" w:hAnsi="Arial" w:cs="Arial"/>
              </w:rPr>
            </w:pPr>
          </w:p>
        </w:tc>
      </w:tr>
    </w:tbl>
    <w:p w:rsidR="007A7928" w:rsidRDefault="007A7928">
      <w:pPr>
        <w:pStyle w:val="Normale1"/>
        <w:ind w:left="360"/>
      </w:pPr>
    </w:p>
    <w:p w:rsidR="007A7928" w:rsidRPr="007A3635" w:rsidRDefault="007A7928">
      <w:pPr>
        <w:pStyle w:val="Normale1"/>
        <w:numPr>
          <w:ilvl w:val="0"/>
          <w:numId w:val="5"/>
        </w:numPr>
        <w:tabs>
          <w:tab w:val="left" w:pos="360"/>
        </w:tabs>
        <w:rPr>
          <w:rFonts w:ascii="Arial" w:hAnsi="Arial" w:cs="Arial"/>
          <w:b/>
          <w:szCs w:val="18"/>
        </w:rPr>
      </w:pPr>
      <w:r w:rsidRPr="007A3635">
        <w:rPr>
          <w:rStyle w:val="Carpredefinitoparagrafo1"/>
          <w:rFonts w:ascii="Arial" w:hAnsi="Arial" w:cs="Arial"/>
          <w:b/>
          <w:szCs w:val="18"/>
        </w:rPr>
        <w:t>Consumi energetici (*)</w:t>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 in materia di risparmio energetico,</w:t>
            </w:r>
          </w:p>
          <w:p w:rsidR="007A7928" w:rsidRDefault="007A7928">
            <w:pPr>
              <w:pStyle w:val="Normale1"/>
              <w:numPr>
                <w:ilvl w:val="0"/>
                <w:numId w:val="14"/>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è soggetto</w:t>
            </w:r>
            <w:r>
              <w:rPr>
                <w:rStyle w:val="Carpredefinitoparagrafo1"/>
                <w:rFonts w:ascii="Arial" w:hAnsi="Arial" w:cs="Arial"/>
                <w:szCs w:val="18"/>
              </w:rPr>
              <w:t xml:space="preserve"> al deposito del progetto e della relazione tecnica di cui all’articolo 125 del d.P.R. n. 380/2001 e del d.lgs. n. 192/2005 (e relativo regolamento di attuazione D.P.R. 59/09)</w:t>
            </w:r>
          </w:p>
          <w:p w:rsidR="007A7928" w:rsidRDefault="007A7928">
            <w:pPr>
              <w:pStyle w:val="Normale1"/>
              <w:numPr>
                <w:ilvl w:val="0"/>
                <w:numId w:val="14"/>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soggetto</w:t>
            </w:r>
            <w:r>
              <w:rPr>
                <w:rStyle w:val="Carpredefinitoparagrafo1"/>
                <w:rFonts w:ascii="Arial" w:hAnsi="Arial" w:cs="Arial"/>
                <w:szCs w:val="18"/>
              </w:rPr>
              <w:t xml:space="preserve"> al deposito del progetto e della relazione tecnica di cui all’articolo 125 del d.P.R. n. 380/2001 e del d.lgs. n. 192/2005, pertanto </w:t>
            </w:r>
          </w:p>
          <w:p w:rsidR="007A7928" w:rsidRDefault="007A7928">
            <w:pPr>
              <w:pStyle w:val="Normale1"/>
              <w:numPr>
                <w:ilvl w:val="0"/>
                <w:numId w:val="15"/>
              </w:numPr>
              <w:tabs>
                <w:tab w:val="left" w:pos="6087"/>
              </w:tabs>
              <w:spacing w:after="120"/>
              <w:ind w:left="6087"/>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 allega</w:t>
            </w:r>
            <w:r>
              <w:rPr>
                <w:rStyle w:val="Carpredefinitoparagrafo1"/>
                <w:rFonts w:ascii="Arial" w:hAnsi="Arial" w:cs="Arial"/>
                <w:szCs w:val="18"/>
              </w:rPr>
              <w:t xml:space="preserve"> </w:t>
            </w:r>
            <w:r>
              <w:rPr>
                <w:rStyle w:val="Carpredefinitoparagrafo1"/>
                <w:rFonts w:ascii="Arial" w:hAnsi="Arial" w:cs="Arial"/>
                <w:b/>
                <w:szCs w:val="18"/>
              </w:rPr>
              <w:t>la relazione tecnica</w:t>
            </w:r>
            <w:r>
              <w:rPr>
                <w:rStyle w:val="Carpredefinitoparagrafo1"/>
                <w:rFonts w:ascii="Arial" w:hAnsi="Arial" w:cs="Arial"/>
                <w:szCs w:val="18"/>
              </w:rPr>
              <w:t xml:space="preserve"> sul rispetto delle prescrizioni in materia di risparmio energetico e la documentazione richiesta dalla legge </w:t>
            </w: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 in relazione agli obblighi in materia di fonti rinnovabili</w:t>
            </w:r>
          </w:p>
          <w:p w:rsidR="007A7928" w:rsidRDefault="007A7928">
            <w:pPr>
              <w:pStyle w:val="Normale1"/>
              <w:numPr>
                <w:ilvl w:val="1"/>
                <w:numId w:val="16"/>
              </w:numPr>
              <w:tabs>
                <w:tab w:val="left" w:pos="3654"/>
              </w:tabs>
              <w:spacing w:after="120"/>
              <w:ind w:left="36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è soggetto</w:t>
            </w:r>
            <w:r>
              <w:rPr>
                <w:rStyle w:val="Carpredefinitoparagrafo1"/>
                <w:rFonts w:ascii="Arial" w:hAnsi="Arial" w:cs="Arial"/>
                <w:szCs w:val="18"/>
              </w:rPr>
              <w:t xml:space="preserve"> all’applicazione del d.lgs. n. 28/2011, in quanto non riguarda edifici di nuova costruzione o edifici sottoposti ad una ristrutturazione rilevante</w:t>
            </w:r>
          </w:p>
          <w:p w:rsidR="007A7928" w:rsidRDefault="007A7928">
            <w:pPr>
              <w:pStyle w:val="Normale1"/>
              <w:numPr>
                <w:ilvl w:val="1"/>
                <w:numId w:val="16"/>
              </w:numPr>
              <w:tabs>
                <w:tab w:val="left" w:pos="3654"/>
              </w:tabs>
              <w:spacing w:after="120"/>
              <w:ind w:left="36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soggetto</w:t>
            </w:r>
            <w:r>
              <w:rPr>
                <w:rStyle w:val="Carpredefinitoparagrafo1"/>
                <w:rFonts w:ascii="Arial" w:hAnsi="Arial" w:cs="Arial"/>
                <w:szCs w:val="18"/>
              </w:rPr>
              <w:t xml:space="preserve"> all’applicazione del d.lgs. n. 28/2011, pertanto </w:t>
            </w:r>
          </w:p>
          <w:p w:rsidR="007A7928" w:rsidRDefault="007A7928">
            <w:pPr>
              <w:pStyle w:val="Normale1"/>
              <w:numPr>
                <w:ilvl w:val="0"/>
                <w:numId w:val="17"/>
              </w:numPr>
              <w:tabs>
                <w:tab w:val="left" w:pos="3622"/>
              </w:tabs>
              <w:spacing w:after="120"/>
              <w:ind w:left="362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il</w:t>
            </w:r>
            <w:r>
              <w:rPr>
                <w:rStyle w:val="Carpredefinitoparagrafo1"/>
                <w:rFonts w:ascii="Arial" w:hAnsi="Arial" w:cs="Arial"/>
                <w:b/>
                <w:szCs w:val="18"/>
              </w:rPr>
              <w:t xml:space="preserve"> </w:t>
            </w:r>
            <w:r>
              <w:rPr>
                <w:rStyle w:val="Carpredefinitoparagrafo1"/>
                <w:rFonts w:ascii="Arial" w:hAnsi="Arial" w:cs="Arial"/>
                <w:szCs w:val="18"/>
              </w:rPr>
              <w:t xml:space="preserve">rispetto delle prescrizioni in materia di utilizzo di fonti di energia rinnovabili </w:t>
            </w:r>
            <w:r>
              <w:rPr>
                <w:rStyle w:val="Carpredefinitoparagrafo1"/>
                <w:rFonts w:ascii="Arial" w:hAnsi="Arial" w:cs="Arial"/>
                <w:b/>
                <w:szCs w:val="18"/>
              </w:rPr>
              <w:t>è</w:t>
            </w:r>
            <w:r>
              <w:rPr>
                <w:rStyle w:val="Carpredefinitoparagrafo1"/>
                <w:rFonts w:ascii="Arial" w:hAnsi="Arial" w:cs="Arial"/>
                <w:szCs w:val="18"/>
              </w:rPr>
              <w:t xml:space="preserve"> </w:t>
            </w:r>
            <w:r>
              <w:rPr>
                <w:rStyle w:val="Carpredefinitoparagrafo1"/>
                <w:rFonts w:ascii="Arial" w:hAnsi="Arial" w:cs="Arial"/>
                <w:b/>
                <w:szCs w:val="18"/>
              </w:rPr>
              <w:t>indicato negli elaborati progettuali e nella relazione tecnica</w:t>
            </w:r>
            <w:r>
              <w:rPr>
                <w:rStyle w:val="Carpredefinitoparagrafo1"/>
                <w:rFonts w:ascii="Arial" w:hAnsi="Arial" w:cs="Arial"/>
                <w:szCs w:val="18"/>
              </w:rPr>
              <w:t xml:space="preserve"> prevista dall’articolo 125 del d.P.R. n. 380/2001 e dal d.lgs. n. 192/2005 in materia di risparmio energetico</w:t>
            </w:r>
          </w:p>
          <w:p w:rsidR="007A7928" w:rsidRDefault="007A7928">
            <w:pPr>
              <w:pStyle w:val="Normale1"/>
              <w:numPr>
                <w:ilvl w:val="0"/>
                <w:numId w:val="17"/>
              </w:numPr>
              <w:tabs>
                <w:tab w:val="left" w:pos="3622"/>
              </w:tabs>
              <w:spacing w:after="120"/>
              <w:ind w:left="3622"/>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l’impossibilità tecnica</w:t>
            </w:r>
            <w:r>
              <w:rPr>
                <w:rStyle w:val="Carpredefinitoparagrafo1"/>
                <w:rFonts w:ascii="Arial" w:hAnsi="Arial" w:cs="Arial"/>
                <w:szCs w:val="18"/>
              </w:rPr>
              <w:t xml:space="preserve"> di ottemperare, in tutto o in parte, agli obblighi previsti, </w:t>
            </w:r>
            <w:r>
              <w:rPr>
                <w:rStyle w:val="Carpredefinitoparagrafo1"/>
                <w:rFonts w:ascii="Arial" w:hAnsi="Arial" w:cs="Arial"/>
                <w:b/>
                <w:szCs w:val="18"/>
              </w:rPr>
              <w:t>è evidenziata nella relazione tecnica</w:t>
            </w:r>
            <w:r>
              <w:rPr>
                <w:rStyle w:val="Carpredefinitoparagrafo1"/>
                <w:rFonts w:ascii="Arial" w:hAnsi="Arial" w:cs="Arial"/>
                <w:szCs w:val="18"/>
              </w:rPr>
              <w:t xml:space="preserve"> dovuta ai sensi dell’articolo 125 del d.P.R. n. 380/2001 e del d.lgs. n. 192/2005, con l’indicazione della non fattibilità di tutte le diverse opzioni tecnologiche disponibili</w:t>
            </w:r>
          </w:p>
        </w:tc>
      </w:tr>
    </w:tbl>
    <w:p w:rsidR="007A7928" w:rsidRDefault="007A7928">
      <w:pPr>
        <w:pStyle w:val="Normale1"/>
      </w:pPr>
    </w:p>
    <w:p w:rsidR="007A7928" w:rsidRDefault="007A7928">
      <w:pPr>
        <w:pStyle w:val="Normale1"/>
        <w:tabs>
          <w:tab w:val="left" w:pos="360"/>
        </w:tabs>
      </w:pPr>
    </w:p>
    <w:p w:rsidR="007A7928" w:rsidRDefault="007A7928">
      <w:pPr>
        <w:pStyle w:val="Normale1"/>
        <w:tabs>
          <w:tab w:val="left" w:pos="360"/>
        </w:tabs>
      </w:pPr>
    </w:p>
    <w:p w:rsidR="007A7928" w:rsidRPr="007A3635" w:rsidRDefault="007A7928">
      <w:pPr>
        <w:pStyle w:val="Normale1"/>
        <w:numPr>
          <w:ilvl w:val="0"/>
          <w:numId w:val="5"/>
        </w:numPr>
        <w:tabs>
          <w:tab w:val="left" w:pos="360"/>
        </w:tabs>
        <w:rPr>
          <w:rFonts w:ascii="Arial" w:hAnsi="Arial" w:cs="Arial"/>
          <w:b/>
          <w:szCs w:val="18"/>
        </w:rPr>
      </w:pPr>
      <w:r w:rsidRPr="007A3635">
        <w:rPr>
          <w:rStyle w:val="Carpredefinitoparagrafo1"/>
          <w:rFonts w:ascii="Arial" w:hAnsi="Arial" w:cs="Arial"/>
          <w:b/>
          <w:szCs w:val="18"/>
        </w:rPr>
        <w:t>Tutela dall’inquinamento acustico (*)</w:t>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18"/>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rientra</w:t>
            </w:r>
            <w:r>
              <w:rPr>
                <w:rStyle w:val="Carpredefinitoparagrafo1"/>
                <w:rFonts w:ascii="Arial" w:hAnsi="Arial" w:cs="Arial"/>
                <w:szCs w:val="18"/>
              </w:rPr>
              <w:t xml:space="preserve"> nell’ambito di applicazione dell’articolo 8 della l. n. 447/1995</w:t>
            </w:r>
          </w:p>
          <w:p w:rsidR="007A7928" w:rsidRDefault="007A7928">
            <w:pPr>
              <w:pStyle w:val="Normale1"/>
              <w:numPr>
                <w:ilvl w:val="0"/>
                <w:numId w:val="18"/>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rientra</w:t>
            </w:r>
            <w:r>
              <w:rPr>
                <w:rStyle w:val="Carpredefinitoparagrafo1"/>
                <w:rFonts w:ascii="Arial" w:hAnsi="Arial" w:cs="Arial"/>
                <w:szCs w:val="18"/>
              </w:rPr>
              <w:t xml:space="preserve"> nell’ambito di applicazione dell’articolo 8 della l. n. 447/1995, integrato con i contenuti dell’articolo 4 del d.P.R. n. 227/2011 e pertanto </w:t>
            </w:r>
            <w:r>
              <w:rPr>
                <w:rStyle w:val="Carpredefinitoparagrafo1"/>
                <w:rFonts w:ascii="Arial" w:hAnsi="Arial" w:cs="Arial"/>
                <w:b/>
                <w:szCs w:val="18"/>
              </w:rPr>
              <w:t>si allega</w:t>
            </w:r>
            <w:r>
              <w:rPr>
                <w:rStyle w:val="Carpredefinitoparagrafo1"/>
                <w:rFonts w:ascii="Arial" w:hAnsi="Arial" w:cs="Arial"/>
                <w:szCs w:val="18"/>
              </w:rPr>
              <w:t>:</w:t>
            </w:r>
          </w:p>
          <w:p w:rsidR="007A7928" w:rsidRDefault="007A7928">
            <w:pPr>
              <w:pStyle w:val="Normale1"/>
              <w:numPr>
                <w:ilvl w:val="0"/>
                <w:numId w:val="19"/>
              </w:numPr>
              <w:tabs>
                <w:tab w:val="left" w:pos="3622"/>
              </w:tabs>
              <w:spacing w:after="120"/>
              <w:ind w:left="362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documentazione di impatto acustico  (art. 8, commi 2 e 4, legge n. 447/1995)</w:t>
            </w:r>
          </w:p>
          <w:p w:rsidR="007A7928" w:rsidRDefault="007A7928">
            <w:pPr>
              <w:pStyle w:val="Normale1"/>
              <w:numPr>
                <w:ilvl w:val="0"/>
                <w:numId w:val="19"/>
              </w:numPr>
              <w:tabs>
                <w:tab w:val="left" w:pos="3622"/>
              </w:tabs>
              <w:spacing w:after="120"/>
              <w:ind w:left="362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valutazione previsionale di clima acustico (art. 8, comma 3, legge n. 447/1995)</w:t>
            </w:r>
          </w:p>
          <w:p w:rsidR="007A7928" w:rsidRDefault="007A7928">
            <w:pPr>
              <w:pStyle w:val="Normale1"/>
              <w:numPr>
                <w:ilvl w:val="0"/>
                <w:numId w:val="19"/>
              </w:numPr>
              <w:tabs>
                <w:tab w:val="left" w:pos="3622"/>
              </w:tabs>
              <w:spacing w:after="120"/>
              <w:ind w:left="3622"/>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autocertificazione a firma del tecnico abilitato competente in acustica ambientale in cui si attesta il rispetto dei requisiti di protezione acustica in relazione alla zonizzazione acustica di riferimento (art. 8, comma 3-bis, legge n. 447/1995)</w:t>
            </w:r>
          </w:p>
          <w:p w:rsidR="007A7928" w:rsidRDefault="007A7928">
            <w:pPr>
              <w:pStyle w:val="Normale1"/>
              <w:numPr>
                <w:ilvl w:val="0"/>
                <w:numId w:val="19"/>
              </w:numPr>
              <w:tabs>
                <w:tab w:val="left" w:pos="3622"/>
              </w:tabs>
              <w:spacing w:after="120"/>
              <w:ind w:left="3622"/>
            </w:pPr>
            <w:r>
              <w:rPr>
                <w:rStyle w:val="Carpredefinitoparagrafo1"/>
                <w:rFonts w:ascii="Wingdings" w:eastAsia="Wingdings" w:hAnsi="Wingdings" w:cs="Wingdings"/>
                <w:szCs w:val="18"/>
              </w:rPr>
              <w:t></w:t>
            </w:r>
            <w:r>
              <w:rPr>
                <w:rStyle w:val="Carpredefinitoparagrafo1"/>
                <w:rFonts w:ascii="Arial" w:hAnsi="Arial" w:cs="Arial"/>
                <w:szCs w:val="18"/>
              </w:rPr>
              <w:tab/>
              <w:t>dichiarazione sostitutiva dell’atto di notorietà, a firma del titolare, relativa al rispetto dei limiti stabiliti dal documento di classificazione acustica del territorio comunale di riferimento ovvero, ove questo non sia stato adottato, ai limiti individuati dal d.P.C.M. 14 novembre 1997 (art. 4, commi 1 e 2, d.P.R. n. 227/2011)</w:t>
            </w:r>
          </w:p>
        </w:tc>
      </w:tr>
    </w:tbl>
    <w:p w:rsidR="007A7928" w:rsidRDefault="007A7928">
      <w:pPr>
        <w:pStyle w:val="Normale1"/>
      </w:pPr>
    </w:p>
    <w:p w:rsidR="007A7928" w:rsidRPr="007A3635" w:rsidRDefault="007A7928">
      <w:pPr>
        <w:pStyle w:val="Normale1"/>
        <w:rPr>
          <w:rFonts w:ascii="Arial" w:hAnsi="Arial" w:cs="Arial"/>
          <w:b/>
          <w:szCs w:val="18"/>
        </w:rPr>
      </w:pPr>
      <w:r w:rsidRPr="007A3635">
        <w:rPr>
          <w:rStyle w:val="Carpredefinitoparagrafo1"/>
          <w:rFonts w:ascii="Arial" w:hAnsi="Arial" w:cs="Arial"/>
          <w:b/>
          <w:szCs w:val="18"/>
        </w:rPr>
        <w:t>7.bis) Disposizioni in materia di acque reflue (*)</w:t>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170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18"/>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rientra</w:t>
            </w:r>
            <w:r>
              <w:rPr>
                <w:rStyle w:val="Carpredefinitoparagrafo1"/>
                <w:rFonts w:ascii="Arial" w:hAnsi="Arial" w:cs="Arial"/>
                <w:szCs w:val="18"/>
              </w:rPr>
              <w:t xml:space="preserve"> nell’ambito di applicazione dell’articolo 2 D.P.R. 19 ottobre 2011, n. 227 e pertanto non soggetto al regime autorizzativo</w:t>
            </w:r>
            <w:r>
              <w:rPr>
                <w:rStyle w:val="Carpredefinitoparagrafo1"/>
                <w:szCs w:val="28"/>
              </w:rPr>
              <w:t xml:space="preserve"> </w:t>
            </w:r>
          </w:p>
          <w:p w:rsidR="007A7928" w:rsidRDefault="007A7928">
            <w:pPr>
              <w:pStyle w:val="Normale1"/>
              <w:numPr>
                <w:ilvl w:val="0"/>
                <w:numId w:val="18"/>
              </w:numPr>
              <w:tabs>
                <w:tab w:val="left" w:pos="2934"/>
              </w:tabs>
              <w:spacing w:after="120"/>
              <w:ind w:left="2934"/>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bCs/>
                <w:szCs w:val="18"/>
              </w:rPr>
              <w:t xml:space="preserve">non </w:t>
            </w:r>
            <w:r>
              <w:rPr>
                <w:rStyle w:val="Carpredefinitoparagrafo1"/>
                <w:rFonts w:ascii="Arial" w:hAnsi="Arial" w:cs="Arial"/>
                <w:b/>
                <w:szCs w:val="18"/>
              </w:rPr>
              <w:t>rientra</w:t>
            </w:r>
            <w:r>
              <w:rPr>
                <w:rStyle w:val="Carpredefinitoparagrafo1"/>
                <w:rFonts w:ascii="Arial" w:hAnsi="Arial" w:cs="Arial"/>
                <w:szCs w:val="18"/>
              </w:rPr>
              <w:t xml:space="preserve"> nell’ambito di applicazione dell’articolo 2 D.P.R. 19 ottobre 2011, n. 227</w:t>
            </w:r>
            <w:r>
              <w:rPr>
                <w:rStyle w:val="Carpredefinitoparagrafo1"/>
                <w:szCs w:val="28"/>
              </w:rPr>
              <w:t xml:space="preserve"> </w:t>
            </w:r>
            <w:r>
              <w:rPr>
                <w:rStyle w:val="Carpredefinitoparagrafo1"/>
                <w:rFonts w:ascii="Arial" w:hAnsi="Arial" w:cs="Arial"/>
                <w:szCs w:val="18"/>
              </w:rPr>
              <w:t xml:space="preserve">e pertanto soggetto alle nuove procedure di legge che hanno istituito </w:t>
            </w:r>
            <w:r>
              <w:rPr>
                <w:rStyle w:val="Carpredefinitoparagrafo1"/>
                <w:rFonts w:ascii="Arial" w:hAnsi="Arial" w:cs="Arial"/>
                <w:bCs/>
                <w:szCs w:val="18"/>
              </w:rPr>
              <w:t>l’</w:t>
            </w:r>
            <w:r>
              <w:rPr>
                <w:rStyle w:val="Carpredefinitoparagrafo1"/>
                <w:rFonts w:ascii="Arial" w:hAnsi="Arial" w:cs="Arial"/>
                <w:b/>
                <w:szCs w:val="18"/>
              </w:rPr>
              <w:t xml:space="preserve">A.U.A </w:t>
            </w:r>
            <w:r>
              <w:rPr>
                <w:rStyle w:val="Carpredefinitoparagrafo1"/>
                <w:rFonts w:ascii="Arial" w:hAnsi="Arial" w:cs="Arial"/>
                <w:bCs/>
                <w:szCs w:val="18"/>
              </w:rPr>
              <w:t>(Autorizzazione Unica Ambientale), disciplinata dal D.P.R. 13.03.2013, n. 59</w:t>
            </w:r>
          </w:p>
        </w:tc>
      </w:tr>
    </w:tbl>
    <w:p w:rsidR="007A7928" w:rsidRDefault="007A7928">
      <w:pPr>
        <w:pStyle w:val="Normale1"/>
      </w:pPr>
    </w:p>
    <w:p w:rsidR="007A7928" w:rsidRPr="007A3635" w:rsidRDefault="007A7928">
      <w:pPr>
        <w:pStyle w:val="Normale1"/>
        <w:numPr>
          <w:ilvl w:val="0"/>
          <w:numId w:val="5"/>
        </w:numPr>
        <w:tabs>
          <w:tab w:val="left" w:pos="360"/>
        </w:tabs>
        <w:spacing w:after="120"/>
        <w:ind w:left="30" w:firstLine="0"/>
      </w:pPr>
      <w:r w:rsidRPr="007A3635">
        <w:rPr>
          <w:rStyle w:val="Carpredefinitoparagrafo1"/>
          <w:rFonts w:ascii="Arial" w:hAnsi="Arial" w:cs="Arial"/>
          <w:b/>
          <w:szCs w:val="18"/>
        </w:rPr>
        <w:t>Produzione di materiali di risulta (*)</w:t>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pPr>
            <w:r>
              <w:rPr>
                <w:rFonts w:ascii="Arial" w:hAnsi="Arial" w:cs="Arial"/>
                <w:b/>
                <w:szCs w:val="18"/>
              </w:rPr>
              <w:t>che le opere</w:t>
            </w:r>
          </w:p>
          <w:p w:rsidR="007A7928" w:rsidRDefault="007A7928">
            <w:pPr>
              <w:pStyle w:val="Normale1"/>
            </w:pPr>
          </w:p>
          <w:p w:rsidR="007A7928" w:rsidRDefault="007A7928">
            <w:pPr>
              <w:pStyle w:val="Normale1"/>
              <w:numPr>
                <w:ilvl w:val="0"/>
                <w:numId w:val="20"/>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non sono soggette alla normativa relativa ai materiali da scavo (art. 41-bis D.L. n. 69 del 2013 e art. 184-bis d.lgs. n. 152 del 2006)</w:t>
            </w:r>
          </w:p>
          <w:p w:rsidR="007A7928" w:rsidRDefault="007A7928">
            <w:pPr>
              <w:pStyle w:val="Normale1"/>
              <w:numPr>
                <w:ilvl w:val="0"/>
                <w:numId w:val="20"/>
              </w:numPr>
              <w:tabs>
                <w:tab w:val="left" w:pos="2934"/>
              </w:tabs>
              <w:spacing w:after="120"/>
              <w:ind w:left="2934"/>
              <w:rPr>
                <w:rStyle w:val="Carpredefinitoparagrafo1"/>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comportano</w:t>
            </w:r>
            <w:r>
              <w:rPr>
                <w:rStyle w:val="Carpredefinitoparagrafo1"/>
                <w:rFonts w:ascii="Arial" w:hAnsi="Arial" w:cs="Arial"/>
                <w:szCs w:val="18"/>
              </w:rPr>
              <w:t xml:space="preserve"> la produzione di materiali da scavo </w:t>
            </w:r>
            <w:r>
              <w:rPr>
                <w:rStyle w:val="Carpredefinitoparagrafo1"/>
                <w:rFonts w:ascii="Arial" w:hAnsi="Arial" w:cs="Arial"/>
                <w:b/>
                <w:szCs w:val="18"/>
              </w:rPr>
              <w:t>considerati come sottoprodotti</w:t>
            </w:r>
            <w:r>
              <w:rPr>
                <w:rStyle w:val="Carpredefinitoparagrafo1"/>
                <w:rFonts w:ascii="Arial" w:hAnsi="Arial" w:cs="Arial"/>
                <w:szCs w:val="18"/>
              </w:rPr>
              <w:t xml:space="preserve"> ai sensi dell’articolo 184-bis, comma 1, del d.lgs. n. 152/2006 o dell’articolo 41-bis, comma 1, D.L. n. 69 del 2013, e inoltre</w:t>
            </w:r>
          </w:p>
          <w:p w:rsidR="007A7928" w:rsidRDefault="007A7928">
            <w:pPr>
              <w:pStyle w:val="Normale1"/>
              <w:numPr>
                <w:ilvl w:val="0"/>
                <w:numId w:val="21"/>
              </w:numPr>
              <w:tabs>
                <w:tab w:val="left" w:pos="4897"/>
              </w:tabs>
              <w:spacing w:after="120"/>
              <w:ind w:left="4897"/>
              <w:rPr>
                <w:rStyle w:val="Carpredefinitoparagrafo1"/>
                <w:rFonts w:ascii="Arial" w:hAnsi="Arial" w:cs="Arial"/>
                <w:b/>
                <w:color w:val="A6A6A6"/>
                <w:szCs w:val="18"/>
              </w:rPr>
            </w:pPr>
            <w:r>
              <w:rPr>
                <w:rStyle w:val="Carpredefinitoparagrafo1"/>
                <w:rFonts w:ascii="Arial" w:hAnsi="Arial" w:cs="Arial"/>
                <w:szCs w:val="18"/>
              </w:rPr>
              <w:t xml:space="preserve">  </w:t>
            </w: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 xml:space="preserve">le opere comportano </w:t>
            </w:r>
            <w:r>
              <w:rPr>
                <w:rStyle w:val="Carpredefinitoparagrafo1"/>
                <w:rFonts w:ascii="Arial" w:hAnsi="Arial" w:cs="Arial"/>
                <w:szCs w:val="18"/>
              </w:rPr>
              <w:t xml:space="preserve">la produzione di materiali da scavo per un </w:t>
            </w:r>
            <w:r>
              <w:rPr>
                <w:rStyle w:val="Carpredefinitoparagrafo1"/>
                <w:rFonts w:ascii="Arial" w:hAnsi="Arial" w:cs="Arial"/>
                <w:b/>
                <w:szCs w:val="18"/>
              </w:rPr>
              <w:t>volume superiore a 6000 mc e sono soggette a VIA o AIA</w:t>
            </w:r>
            <w:r>
              <w:rPr>
                <w:rStyle w:val="Carpredefinitoparagrafo1"/>
                <w:rFonts w:ascii="Arial" w:hAnsi="Arial" w:cs="Arial"/>
                <w:szCs w:val="18"/>
              </w:rPr>
              <w:t xml:space="preserve">, e pertanto, ai sensi dell’art. 184-bis, comma 2-bis, e del d.m. n. 161/2012 </w:t>
            </w:r>
          </w:p>
          <w:p w:rsidR="007A7928" w:rsidRPr="007A3635" w:rsidRDefault="007A7928">
            <w:pPr>
              <w:pStyle w:val="Normale1"/>
              <w:tabs>
                <w:tab w:val="left" w:pos="2977"/>
              </w:tabs>
              <w:spacing w:after="120"/>
              <w:ind w:left="3261" w:hanging="993"/>
              <w:rPr>
                <w:rStyle w:val="Carpredefinitoparagrafo1"/>
                <w:rFonts w:ascii="Arial" w:hAnsi="Arial" w:cs="Arial"/>
                <w:szCs w:val="18"/>
              </w:rPr>
            </w:pPr>
            <w:r>
              <w:rPr>
                <w:rStyle w:val="Carpredefinitoparagrafo1"/>
                <w:rFonts w:ascii="Arial" w:hAnsi="Arial" w:cs="Arial"/>
                <w:b/>
                <w:color w:val="A6A6A6"/>
                <w:szCs w:val="18"/>
              </w:rPr>
              <w:t>8.2.1.1</w:t>
            </w:r>
            <w:r>
              <w:rPr>
                <w:rStyle w:val="Carpredefinitoparagrafo1"/>
                <w:rFonts w:ascii="Arial" w:hAnsi="Arial" w:cs="Arial"/>
                <w:szCs w:val="18"/>
              </w:rPr>
              <w:t xml:space="preserve">   </w:t>
            </w: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si allega/ si comunicano gli estremi del </w:t>
            </w:r>
            <w:r>
              <w:rPr>
                <w:rStyle w:val="Carpredefinitoparagrafo1"/>
                <w:rFonts w:ascii="Arial" w:hAnsi="Arial" w:cs="Arial"/>
                <w:color w:val="33CCCC"/>
                <w:szCs w:val="18"/>
              </w:rPr>
              <w:t>.</w:t>
            </w:r>
            <w:r>
              <w:rPr>
                <w:rStyle w:val="Carpredefinitoparagrafo1"/>
                <w:rFonts w:ascii="Arial" w:hAnsi="Arial" w:cs="Arial"/>
                <w:szCs w:val="18"/>
              </w:rPr>
              <w:t xml:space="preserve">  Provvedimento di VIA o AIA, comprensivo dell’assenso al Piano di Utilizzo dei materiali da scavo, rilasciato da__________________________con prot. _____________ in data  |__|__|__|__|__|__|__|__ </w:t>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Default="007A7928">
            <w:pPr>
              <w:pStyle w:val="Normale1"/>
              <w:numPr>
                <w:ilvl w:val="0"/>
                <w:numId w:val="21"/>
              </w:numPr>
              <w:tabs>
                <w:tab w:val="left" w:pos="4897"/>
              </w:tabs>
              <w:spacing w:after="120"/>
              <w:ind w:left="4897"/>
              <w:rPr>
                <w:rStyle w:val="Carpredefinitoparagrafo1"/>
                <w:rFonts w:ascii="Arial" w:hAnsi="Arial" w:cs="Arial"/>
                <w:b/>
                <w:color w:val="A6A6A6"/>
                <w:szCs w:val="18"/>
              </w:rPr>
            </w:pPr>
            <w:r>
              <w:rPr>
                <w:rStyle w:val="Carpredefinitoparagrafo1"/>
                <w:rFonts w:ascii="Arial" w:hAnsi="Arial" w:cs="Arial"/>
                <w:szCs w:val="18"/>
              </w:rPr>
              <w:t xml:space="preserve">  </w:t>
            </w:r>
            <w:r>
              <w:rPr>
                <w:rStyle w:val="Carpredefinitoparagrafo1"/>
                <w:rFonts w:ascii="Wingdings" w:eastAsia="Wingdings" w:hAnsi="Wingdings" w:cs="Wingdings"/>
                <w:szCs w:val="18"/>
              </w:rPr>
              <w:t></w:t>
            </w:r>
            <w:r>
              <w:rPr>
                <w:rStyle w:val="Carpredefinitoparagrafo1"/>
                <w:rFonts w:ascii="Arial" w:hAnsi="Arial" w:cs="Arial"/>
                <w:szCs w:val="18"/>
              </w:rPr>
              <w:t xml:space="preserve">      le opere comportano la produzione di materiali da scavo per un </w:t>
            </w:r>
            <w:r>
              <w:rPr>
                <w:rStyle w:val="Carpredefinitoparagrafo1"/>
                <w:rFonts w:ascii="Arial" w:hAnsi="Arial" w:cs="Arial"/>
                <w:b/>
                <w:szCs w:val="18"/>
              </w:rPr>
              <w:t>volume inferiore o uguale a 6000</w:t>
            </w:r>
            <w:r>
              <w:rPr>
                <w:rStyle w:val="Carpredefinitoparagrafo1"/>
                <w:rFonts w:ascii="Arial" w:hAnsi="Arial" w:cs="Arial"/>
                <w:szCs w:val="18"/>
              </w:rPr>
              <w:t xml:space="preserve"> </w:t>
            </w:r>
            <w:r>
              <w:rPr>
                <w:rStyle w:val="Carpredefinitoparagrafo1"/>
                <w:rFonts w:ascii="Arial" w:hAnsi="Arial" w:cs="Arial"/>
                <w:b/>
                <w:szCs w:val="18"/>
              </w:rPr>
              <w:t>mc</w:t>
            </w:r>
            <w:r>
              <w:rPr>
                <w:rStyle w:val="Carpredefinitoparagrafo1"/>
                <w:rFonts w:ascii="Arial" w:hAnsi="Arial" w:cs="Arial"/>
                <w:szCs w:val="18"/>
              </w:rPr>
              <w:t xml:space="preserve"> ovvero (</w:t>
            </w:r>
            <w:r>
              <w:rPr>
                <w:rStyle w:val="Carpredefinitoparagrafo1"/>
                <w:rFonts w:ascii="Arial" w:hAnsi="Arial" w:cs="Arial"/>
                <w:b/>
                <w:szCs w:val="18"/>
              </w:rPr>
              <w:t>pur superando tale soglia) non sono soggette a VIA o AIA,</w:t>
            </w:r>
            <w:r>
              <w:rPr>
                <w:rStyle w:val="Carpredefinitoparagrafo1"/>
                <w:rFonts w:ascii="Arial" w:hAnsi="Arial" w:cs="Arial"/>
                <w:szCs w:val="18"/>
              </w:rPr>
              <w:t xml:space="preserve"> e pertanto</w:t>
            </w:r>
          </w:p>
          <w:p w:rsidR="007A7928" w:rsidRDefault="007A7928">
            <w:pPr>
              <w:pStyle w:val="Normale1"/>
              <w:tabs>
                <w:tab w:val="left" w:pos="2835"/>
              </w:tabs>
              <w:spacing w:after="120"/>
              <w:ind w:left="3261" w:hanging="993"/>
              <w:rPr>
                <w:rStyle w:val="Carpredefinitoparagrafo1"/>
                <w:rFonts w:ascii="Wingdings" w:eastAsia="Wingdings" w:hAnsi="Wingdings" w:cs="Wingdings"/>
                <w:szCs w:val="18"/>
              </w:rPr>
            </w:pPr>
            <w:r>
              <w:rPr>
                <w:rStyle w:val="Carpredefinitoparagrafo1"/>
                <w:rFonts w:ascii="Arial" w:hAnsi="Arial" w:cs="Arial"/>
                <w:b/>
                <w:color w:val="A6A6A6"/>
                <w:szCs w:val="18"/>
              </w:rPr>
              <w:t xml:space="preserve">8.2.2.1   </w:t>
            </w:r>
            <w:r>
              <w:rPr>
                <w:rStyle w:val="Carpredefinitoparagrafo1"/>
                <w:rFonts w:ascii="Wingdings" w:eastAsia="Wingdings" w:hAnsi="Wingdings" w:cs="Wingdings"/>
                <w:szCs w:val="18"/>
              </w:rPr>
              <w:t></w:t>
            </w:r>
            <w:r>
              <w:rPr>
                <w:rStyle w:val="Carpredefinitoparagrafo1"/>
                <w:rFonts w:ascii="Arial" w:hAnsi="Arial" w:cs="Arial"/>
                <w:color w:val="00FFFF"/>
                <w:szCs w:val="18"/>
              </w:rPr>
              <w:t>.</w:t>
            </w:r>
            <w:r>
              <w:rPr>
                <w:rStyle w:val="Carpredefinitoparagrafo1"/>
                <w:rFonts w:ascii="Arial" w:hAnsi="Arial" w:cs="Arial"/>
                <w:color w:val="00FFFF"/>
                <w:szCs w:val="18"/>
              </w:rPr>
              <w:tab/>
            </w:r>
            <w:r>
              <w:rPr>
                <w:rStyle w:val="Carpredefinitoparagrafo1"/>
                <w:rFonts w:ascii="Arial" w:hAnsi="Arial" w:cs="Arial"/>
                <w:szCs w:val="18"/>
              </w:rPr>
              <w:t xml:space="preserve">allega </w:t>
            </w:r>
            <w:r>
              <w:rPr>
                <w:rStyle w:val="Carpredefinitoparagrafo1"/>
                <w:rFonts w:ascii="Arial" w:hAnsi="Arial" w:cs="Arial"/>
                <w:b/>
                <w:szCs w:val="18"/>
              </w:rPr>
              <w:t xml:space="preserve">autocertificazione del titolare </w:t>
            </w:r>
            <w:r>
              <w:rPr>
                <w:rStyle w:val="Carpredefinitoparagrafo1"/>
                <w:rFonts w:ascii="Arial" w:hAnsi="Arial" w:cs="Arial"/>
                <w:szCs w:val="18"/>
              </w:rPr>
              <w:t>resa all’ARPA ai sensi del comma 2 dell’art. 41-bis D.L. n. 69 del 2013</w:t>
            </w:r>
          </w:p>
          <w:p w:rsidR="007A7928" w:rsidRDefault="007A7928">
            <w:pPr>
              <w:pStyle w:val="Normale1"/>
              <w:numPr>
                <w:ilvl w:val="0"/>
                <w:numId w:val="20"/>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comportano</w:t>
            </w:r>
            <w:r>
              <w:rPr>
                <w:rStyle w:val="Carpredefinitoparagrafo1"/>
                <w:rFonts w:ascii="Arial" w:hAnsi="Arial" w:cs="Arial"/>
                <w:szCs w:val="18"/>
              </w:rPr>
              <w:t xml:space="preserve"> la produzione di materiali da scavo che saranno riutilizzati </w:t>
            </w:r>
            <w:r>
              <w:rPr>
                <w:rStyle w:val="Carpredefinitoparagrafo1"/>
                <w:rFonts w:ascii="Arial" w:hAnsi="Arial" w:cs="Arial"/>
                <w:szCs w:val="18"/>
              </w:rPr>
              <w:lastRenderedPageBreak/>
              <w:t xml:space="preserve">nello stesso luogo di produzione e pertanto </w:t>
            </w:r>
          </w:p>
          <w:p w:rsidR="007A7928" w:rsidRDefault="007A7928">
            <w:pPr>
              <w:pStyle w:val="Normale1"/>
              <w:numPr>
                <w:ilvl w:val="0"/>
                <w:numId w:val="22"/>
              </w:numPr>
              <w:tabs>
                <w:tab w:val="left" w:pos="6087"/>
              </w:tabs>
              <w:spacing w:after="120"/>
              <w:ind w:left="6087"/>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allega autocertificazione del titolare (che i materiali da scavo saranno riutilizzati nello stesso </w:t>
            </w:r>
            <w:r>
              <w:rPr>
                <w:rStyle w:val="Carpredefinitoparagrafo1"/>
                <w:rFonts w:ascii="Arial" w:hAnsi="Arial" w:cs="Arial"/>
                <w:szCs w:val="18"/>
              </w:rPr>
              <w:t>luogo di produzione)</w:t>
            </w:r>
          </w:p>
          <w:p w:rsidR="007A7928" w:rsidRDefault="007A7928">
            <w:pPr>
              <w:pStyle w:val="Normale1"/>
              <w:numPr>
                <w:ilvl w:val="0"/>
                <w:numId w:val="20"/>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 xml:space="preserve">riguardano interventi di </w:t>
            </w:r>
            <w:r>
              <w:rPr>
                <w:rStyle w:val="Carpredefinitoparagrafo1"/>
                <w:rFonts w:ascii="Arial" w:hAnsi="Arial" w:cs="Arial"/>
                <w:b/>
                <w:szCs w:val="18"/>
              </w:rPr>
              <w:t>demolizione di edifici o altri manufatti preesistenti e producono rifiuti</w:t>
            </w:r>
            <w:r>
              <w:rPr>
                <w:rStyle w:val="Carpredefinitoparagrafo1"/>
                <w:rFonts w:ascii="Arial" w:hAnsi="Arial" w:cs="Arial"/>
                <w:szCs w:val="18"/>
              </w:rPr>
              <w:t xml:space="preserve"> la cui gestione è disciplinata ai sensi della parte quarta del d.lgs. n. 152/ 2006</w:t>
            </w:r>
          </w:p>
          <w:p w:rsidR="007A7928" w:rsidRDefault="007A7928">
            <w:pPr>
              <w:pStyle w:val="Normale1"/>
              <w:numPr>
                <w:ilvl w:val="0"/>
                <w:numId w:val="20"/>
              </w:numPr>
              <w:tabs>
                <w:tab w:val="left" w:pos="2934"/>
              </w:tabs>
              <w:spacing w:after="120"/>
              <w:ind w:left="2934"/>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comportano</w:t>
            </w:r>
            <w:r>
              <w:rPr>
                <w:rStyle w:val="Carpredefinitoparagrafo1"/>
                <w:rFonts w:ascii="Arial" w:hAnsi="Arial" w:cs="Arial"/>
                <w:szCs w:val="18"/>
              </w:rPr>
              <w:t xml:space="preserve"> la produzione di </w:t>
            </w:r>
            <w:r>
              <w:rPr>
                <w:rStyle w:val="Carpredefinitoparagrafo1"/>
                <w:rFonts w:ascii="Arial" w:hAnsi="Arial" w:cs="Arial"/>
                <w:b/>
                <w:szCs w:val="18"/>
              </w:rPr>
              <w:t>materiali da scavo che saranno gestiti dall’interessato come rifiuti</w:t>
            </w:r>
          </w:p>
        </w:tc>
      </w:tr>
    </w:tbl>
    <w:p w:rsidR="007A7928" w:rsidRDefault="007A7928">
      <w:pPr>
        <w:pStyle w:val="Normale1"/>
        <w:ind w:left="360"/>
        <w:rPr>
          <w:rFonts w:ascii="Arial" w:hAnsi="Arial" w:cs="Arial"/>
          <w:b/>
          <w:color w:val="808080"/>
          <w:szCs w:val="18"/>
        </w:rPr>
      </w:pPr>
    </w:p>
    <w:p w:rsidR="007A7928" w:rsidRPr="007A3635" w:rsidRDefault="007A7928">
      <w:pPr>
        <w:pStyle w:val="Normale1"/>
        <w:numPr>
          <w:ilvl w:val="0"/>
          <w:numId w:val="5"/>
        </w:numPr>
        <w:tabs>
          <w:tab w:val="left" w:pos="360"/>
        </w:tabs>
        <w:rPr>
          <w:rFonts w:ascii="Arial" w:hAnsi="Arial" w:cs="Arial"/>
          <w:b/>
          <w:szCs w:val="18"/>
        </w:rPr>
      </w:pPr>
      <w:r w:rsidRPr="007A3635">
        <w:rPr>
          <w:rFonts w:ascii="Arial" w:hAnsi="Arial" w:cs="Arial"/>
          <w:b/>
          <w:szCs w:val="18"/>
        </w:rPr>
        <w:t>Prevenzione incendi</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23"/>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non è soggetto alle norme di prevenzione incendi</w:t>
            </w:r>
          </w:p>
          <w:p w:rsidR="007A7928" w:rsidRDefault="007A7928">
            <w:pPr>
              <w:pStyle w:val="Normale1"/>
              <w:numPr>
                <w:ilvl w:val="0"/>
                <w:numId w:val="23"/>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è soggetto alle norme tecniche di prevenzione incendi e le stesse sono rispettate nel progetto</w:t>
            </w:r>
          </w:p>
          <w:p w:rsidR="007A7928" w:rsidRDefault="007A7928">
            <w:pPr>
              <w:pStyle w:val="Normale1"/>
              <w:numPr>
                <w:ilvl w:val="0"/>
                <w:numId w:val="23"/>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 xml:space="preserve">presenta caratteristiche tali da non consentire l’integrale osservanza delle regole tecniche di prevenzione incendi e pertanto </w:t>
            </w:r>
          </w:p>
          <w:p w:rsidR="007A7928" w:rsidRPr="007A3635" w:rsidRDefault="007A7928">
            <w:pPr>
              <w:pStyle w:val="Normale1"/>
              <w:numPr>
                <w:ilvl w:val="0"/>
                <w:numId w:val="24"/>
              </w:numPr>
              <w:tabs>
                <w:tab w:val="left" w:pos="3622"/>
              </w:tabs>
              <w:spacing w:after="120"/>
              <w:ind w:left="3622"/>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 allega la documentazione necessaria</w:t>
            </w:r>
            <w:r>
              <w:rPr>
                <w:rStyle w:val="Carpredefinitoparagrafo1"/>
                <w:rFonts w:ascii="Arial" w:hAnsi="Arial" w:cs="Arial"/>
                <w:szCs w:val="18"/>
              </w:rPr>
              <w:t xml:space="preserve"> all’ottenimento della deroga</w:t>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 permesso di costruire)</w:t>
            </w:r>
          </w:p>
          <w:p w:rsidR="007A7928" w:rsidRPr="007A3635" w:rsidRDefault="007A7928">
            <w:pPr>
              <w:pStyle w:val="Normale1"/>
              <w:numPr>
                <w:ilvl w:val="0"/>
                <w:numId w:val="24"/>
              </w:numPr>
              <w:tabs>
                <w:tab w:val="left" w:pos="3622"/>
              </w:tabs>
              <w:spacing w:after="120"/>
              <w:ind w:left="3622"/>
              <w:jc w:val="left"/>
              <w:rPr>
                <w:rFonts w:ascii="Arial" w:hAnsi="Arial" w:cs="Arial"/>
                <w:b/>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 relativa deroga è stata ottenuta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r w:rsidRPr="007A3635">
              <w:rPr>
                <w:rStyle w:val="Carpredefinitoparagrafo1"/>
                <w:rFonts w:ascii="Arial" w:hAnsi="Arial" w:cs="Arial"/>
                <w:szCs w:val="18"/>
              </w:rPr>
              <w:br/>
              <w:t xml:space="preserve">in data  </w:t>
            </w:r>
            <w:r w:rsidRPr="007A3635">
              <w:rPr>
                <w:rStyle w:val="Carpredefinitoparagrafo1"/>
                <w:rFonts w:ascii="Arial" w:hAnsi="Arial" w:cs="Arial"/>
                <w:i/>
                <w:sz w:val="22"/>
                <w:szCs w:val="22"/>
              </w:rPr>
              <w:t>|__|__|__|__|__|__|__|__|</w:t>
            </w:r>
          </w:p>
          <w:p w:rsidR="007A7928" w:rsidRDefault="007A7928">
            <w:pPr>
              <w:pStyle w:val="Normale1"/>
              <w:tabs>
                <w:tab w:val="left" w:pos="1701"/>
              </w:tabs>
              <w:spacing w:after="120"/>
              <w:jc w:val="left"/>
              <w:rPr>
                <w:rStyle w:val="Carpredefinitoparagrafo1"/>
                <w:rFonts w:ascii="Wingdings" w:eastAsia="Wingdings" w:hAnsi="Wingdings" w:cs="Wingdings"/>
                <w:szCs w:val="18"/>
              </w:rPr>
            </w:pPr>
            <w:r>
              <w:rPr>
                <w:rFonts w:ascii="Arial" w:hAnsi="Arial" w:cs="Arial"/>
                <w:b/>
                <w:szCs w:val="18"/>
              </w:rPr>
              <w:t>e che l’intervento</w:t>
            </w:r>
          </w:p>
          <w:p w:rsidR="007A7928" w:rsidRDefault="007A7928">
            <w:pPr>
              <w:pStyle w:val="Normale1"/>
              <w:numPr>
                <w:ilvl w:val="0"/>
                <w:numId w:val="23"/>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è soggetto</w:t>
            </w:r>
            <w:r>
              <w:rPr>
                <w:rStyle w:val="Carpredefinitoparagrafo1"/>
                <w:rFonts w:ascii="Arial" w:hAnsi="Arial" w:cs="Arial"/>
                <w:szCs w:val="18"/>
              </w:rPr>
              <w:t xml:space="preserve"> </w:t>
            </w:r>
            <w:r>
              <w:rPr>
                <w:rStyle w:val="Carpredefinitoparagrafo1"/>
                <w:rFonts w:ascii="Arial" w:hAnsi="Arial" w:cs="Arial"/>
                <w:b/>
                <w:szCs w:val="18"/>
              </w:rPr>
              <w:t>alla valutazione del progetto</w:t>
            </w:r>
            <w:r>
              <w:rPr>
                <w:rStyle w:val="Carpredefinitoparagrafo1"/>
                <w:rFonts w:ascii="Arial" w:hAnsi="Arial" w:cs="Arial"/>
                <w:szCs w:val="18"/>
              </w:rPr>
              <w:t xml:space="preserve"> da parte del Comando Provinciale dei Vigili del Fuoco ai sensi del d.P.R. n. 151/2011</w:t>
            </w:r>
          </w:p>
          <w:p w:rsidR="007A7928" w:rsidRDefault="007A7928">
            <w:pPr>
              <w:pStyle w:val="Normale1"/>
              <w:numPr>
                <w:ilvl w:val="0"/>
                <w:numId w:val="23"/>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soggetto</w:t>
            </w:r>
            <w:r>
              <w:rPr>
                <w:rStyle w:val="Carpredefinitoparagrafo1"/>
                <w:rFonts w:ascii="Arial" w:hAnsi="Arial" w:cs="Arial"/>
                <w:szCs w:val="18"/>
              </w:rPr>
              <w:t xml:space="preserve"> </w:t>
            </w:r>
            <w:r>
              <w:rPr>
                <w:rStyle w:val="Carpredefinitoparagrafo1"/>
                <w:rFonts w:ascii="Arial" w:hAnsi="Arial" w:cs="Arial"/>
                <w:b/>
                <w:szCs w:val="18"/>
              </w:rPr>
              <w:t>alla valutazione del progetto</w:t>
            </w:r>
            <w:r>
              <w:rPr>
                <w:rStyle w:val="Carpredefinitoparagrafo1"/>
                <w:rFonts w:ascii="Arial" w:hAnsi="Arial" w:cs="Arial"/>
                <w:szCs w:val="18"/>
              </w:rPr>
              <w:t xml:space="preserve"> da parte del Comando Provinciale dei Vigili del Fuoco, ai sensi dell’articolo 3 del d.P.R. n. 151/2011 e pertanto</w:t>
            </w:r>
          </w:p>
          <w:p w:rsidR="007A7928" w:rsidRPr="007A3635" w:rsidRDefault="007A7928">
            <w:pPr>
              <w:pStyle w:val="Normale1"/>
              <w:numPr>
                <w:ilvl w:val="0"/>
                <w:numId w:val="25"/>
              </w:numPr>
              <w:tabs>
                <w:tab w:val="left" w:pos="3622"/>
              </w:tabs>
              <w:spacing w:after="120"/>
              <w:ind w:left="3622"/>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 allega la documentazione necessaria</w:t>
            </w:r>
            <w:r>
              <w:rPr>
                <w:rStyle w:val="Carpredefinitoparagrafo1"/>
                <w:rFonts w:ascii="Arial" w:hAnsi="Arial" w:cs="Arial"/>
                <w:szCs w:val="18"/>
              </w:rPr>
              <w:t xml:space="preserve"> alla valutazione del progetto</w:t>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25"/>
              </w:numPr>
              <w:tabs>
                <w:tab w:val="left" w:pos="3622"/>
              </w:tabs>
              <w:spacing w:after="120"/>
              <w:ind w:left="3622"/>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 valutazione del progetto è stata effettuata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r w:rsidRPr="007A3635">
              <w:rPr>
                <w:rStyle w:val="Carpredefinitoparagrafo1"/>
                <w:rFonts w:ascii="Arial" w:hAnsi="Arial" w:cs="Arial"/>
                <w:szCs w:val="18"/>
              </w:rPr>
              <w:br/>
              <w:t xml:space="preserve">in data  </w:t>
            </w:r>
            <w:r w:rsidRPr="007A3635">
              <w:rPr>
                <w:rStyle w:val="Carpredefinitoparagrafo1"/>
                <w:rFonts w:ascii="Arial" w:hAnsi="Arial" w:cs="Arial"/>
                <w:i/>
                <w:sz w:val="22"/>
                <w:szCs w:val="22"/>
              </w:rPr>
              <w:t>|__|__|__|__|__|__|__|__|</w:t>
            </w:r>
          </w:p>
          <w:p w:rsidR="007A7928" w:rsidRPr="007A3635" w:rsidRDefault="007A7928">
            <w:pPr>
              <w:pStyle w:val="Normale1"/>
              <w:numPr>
                <w:ilvl w:val="0"/>
                <w:numId w:val="23"/>
              </w:numPr>
              <w:tabs>
                <w:tab w:val="left" w:pos="1778"/>
              </w:tabs>
              <w:spacing w:after="120"/>
              <w:ind w:left="1778"/>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costituisce variante e il sottoscritto assevera che le modifiche non costituiscono variazione dei requisiti di sicurezza antincendio</w:t>
            </w:r>
            <w:r>
              <w:rPr>
                <w:rStyle w:val="Carpredefinitoparagrafo1"/>
                <w:rFonts w:ascii="Arial" w:hAnsi="Arial" w:cs="Arial"/>
                <w:szCs w:val="18"/>
              </w:rPr>
              <w:t xml:space="preserve"> già approvati con parere del Comando Provinciale dei Vigili del fuoco rilasciato</w:t>
            </w:r>
            <w:r>
              <w:rPr>
                <w:rStyle w:val="Carpredefinitoparagrafo1"/>
                <w:rFonts w:ascii="Arial" w:hAnsi="Arial" w:cs="Arial"/>
                <w:b/>
                <w:szCs w:val="18"/>
              </w:rPr>
              <w:t xml:space="preserve"> </w:t>
            </w:r>
            <w:r>
              <w:rPr>
                <w:rStyle w:val="Carpredefinitoparagrafo1"/>
                <w:rFonts w:ascii="Arial" w:hAnsi="Arial" w:cs="Arial"/>
                <w:szCs w:val="18"/>
              </w:rPr>
              <w:t xml:space="preserve">con </w:t>
            </w:r>
            <w:r w:rsidRPr="007A3635">
              <w:rPr>
                <w:rStyle w:val="Carpredefinitoparagrafo1"/>
                <w:rFonts w:ascii="Arial" w:hAnsi="Arial" w:cs="Arial"/>
                <w:szCs w:val="18"/>
              </w:rPr>
              <w:t xml:space="preserve">prot. </w:t>
            </w:r>
            <w:r w:rsidRPr="007A3635">
              <w:rPr>
                <w:rStyle w:val="Carpredefinitoparagrafo1"/>
                <w:rFonts w:ascii="Arial" w:hAnsi="Arial" w:cs="Arial"/>
                <w:i/>
                <w:sz w:val="22"/>
                <w:szCs w:val="22"/>
              </w:rPr>
              <w:t xml:space="preserve">______________  </w:t>
            </w:r>
            <w:r w:rsidRPr="007A3635">
              <w:rPr>
                <w:rStyle w:val="Carpredefinitoparagrafo1"/>
                <w:rFonts w:ascii="Arial" w:hAnsi="Arial" w:cs="Arial"/>
                <w:szCs w:val="18"/>
              </w:rPr>
              <w:t xml:space="preserve">in data  </w:t>
            </w:r>
            <w:r w:rsidRPr="007A3635">
              <w:rPr>
                <w:rStyle w:val="Carpredefinitoparagrafo1"/>
                <w:rFonts w:ascii="Arial" w:hAnsi="Arial" w:cs="Arial"/>
                <w:i/>
                <w:sz w:val="22"/>
                <w:szCs w:val="22"/>
              </w:rPr>
              <w:t>|__|__|__|__|__|__|__|__|</w:t>
            </w:r>
          </w:p>
          <w:p w:rsidR="007A7928" w:rsidRDefault="007A7928">
            <w:pPr>
              <w:pStyle w:val="Normale1"/>
              <w:spacing w:after="120"/>
              <w:ind w:left="1068"/>
              <w:rPr>
                <w:rFonts w:ascii="Arial" w:hAnsi="Arial" w:cs="Arial"/>
                <w:szCs w:val="18"/>
              </w:rPr>
            </w:pPr>
          </w:p>
        </w:tc>
      </w:tr>
    </w:tbl>
    <w:p w:rsidR="007A7928" w:rsidRDefault="007A7928">
      <w:pPr>
        <w:pStyle w:val="Normale1"/>
      </w:pPr>
    </w:p>
    <w:p w:rsidR="007A7928" w:rsidRPr="007A3635" w:rsidRDefault="007A7928">
      <w:pPr>
        <w:pStyle w:val="Normale1"/>
        <w:numPr>
          <w:ilvl w:val="0"/>
          <w:numId w:val="5"/>
        </w:numPr>
        <w:tabs>
          <w:tab w:val="left" w:pos="360"/>
        </w:tabs>
        <w:rPr>
          <w:rFonts w:ascii="Arial" w:hAnsi="Arial" w:cs="Arial"/>
          <w:b/>
          <w:szCs w:val="18"/>
        </w:rPr>
      </w:pPr>
      <w:r w:rsidRPr="007A3635">
        <w:rPr>
          <w:rFonts w:ascii="Arial" w:hAnsi="Arial" w:cs="Arial"/>
          <w:b/>
          <w:szCs w:val="18"/>
        </w:rPr>
        <w:t>Amianto</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le opere</w:t>
            </w:r>
          </w:p>
          <w:p w:rsidR="007A7928" w:rsidRDefault="007A7928">
            <w:pPr>
              <w:pStyle w:val="Normale1"/>
              <w:numPr>
                <w:ilvl w:val="0"/>
                <w:numId w:val="26"/>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interessano </w:t>
            </w:r>
            <w:r>
              <w:rPr>
                <w:rStyle w:val="Carpredefinitoparagrafo1"/>
                <w:rFonts w:ascii="Arial" w:hAnsi="Arial" w:cs="Arial"/>
                <w:szCs w:val="18"/>
              </w:rPr>
              <w:t>parti di edifici con presenza di fibre di amianto</w:t>
            </w:r>
          </w:p>
          <w:p w:rsidR="007A7928" w:rsidRDefault="007A7928">
            <w:pPr>
              <w:pStyle w:val="Normale1"/>
              <w:numPr>
                <w:ilvl w:val="0"/>
                <w:numId w:val="26"/>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interessano </w:t>
            </w:r>
            <w:r>
              <w:rPr>
                <w:rStyle w:val="Carpredefinitoparagrafo1"/>
                <w:rFonts w:ascii="Arial" w:hAnsi="Arial" w:cs="Arial"/>
                <w:szCs w:val="18"/>
              </w:rPr>
              <w:t>parti di edifici con presenza di fibre di amianto e che è stato predisposto, ai sensi dei commi 2 e 5 dell’articolo 256 del d.lgs. n. 81/2008, il</w:t>
            </w:r>
            <w:r>
              <w:rPr>
                <w:rStyle w:val="Carpredefinitoparagrafo1"/>
                <w:rFonts w:ascii="Arial" w:hAnsi="Arial" w:cs="Arial"/>
                <w:b/>
                <w:szCs w:val="18"/>
              </w:rPr>
              <w:t xml:space="preserve"> Piano di Lavoro di demolizione o rimozione dell’amianto</w:t>
            </w:r>
            <w:r>
              <w:rPr>
                <w:rStyle w:val="Carpredefinitoparagrafo1"/>
                <w:rFonts w:ascii="Arial" w:hAnsi="Arial" w:cs="Arial"/>
                <w:szCs w:val="18"/>
              </w:rPr>
              <w:t xml:space="preserve"> </w:t>
            </w:r>
          </w:p>
          <w:p w:rsidR="007A7928" w:rsidRPr="007A3635" w:rsidRDefault="007A7928">
            <w:pPr>
              <w:pStyle w:val="Normale1"/>
              <w:numPr>
                <w:ilvl w:val="0"/>
                <w:numId w:val="27"/>
              </w:numPr>
              <w:tabs>
                <w:tab w:val="left" w:pos="3338"/>
              </w:tabs>
              <w:spacing w:after="120"/>
              <w:ind w:left="333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in allegato</w:t>
            </w:r>
            <w:r>
              <w:rPr>
                <w:rStyle w:val="Carpredefinitoparagrafo1"/>
                <w:rFonts w:ascii="Arial" w:hAnsi="Arial" w:cs="Arial"/>
                <w:szCs w:val="18"/>
              </w:rPr>
              <w:t xml:space="preserve"> alla presente relazione di asseverazione</w:t>
            </w:r>
            <w:r>
              <w:rPr>
                <w:rStyle w:val="Carpredefinitoparagrafo1"/>
                <w:rFonts w:ascii="Arial" w:hAnsi="Arial" w:cs="Arial"/>
                <w:szCs w:val="18"/>
              </w:rPr>
              <w:tab/>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r w:rsidRPr="007A3635">
              <w:rPr>
                <w:rStyle w:val="Carpredefinitoparagrafo1"/>
                <w:rFonts w:ascii="Arial" w:hAnsi="Arial" w:cs="Arial"/>
                <w:szCs w:val="18"/>
              </w:rPr>
              <w:tab/>
            </w:r>
          </w:p>
          <w:p w:rsidR="007A7928" w:rsidRDefault="007A7928">
            <w:pPr>
              <w:pStyle w:val="Normale1"/>
              <w:numPr>
                <w:ilvl w:val="0"/>
                <w:numId w:val="27"/>
              </w:numPr>
              <w:tabs>
                <w:tab w:val="left" w:pos="3338"/>
              </w:tabs>
              <w:spacing w:after="120"/>
              <w:ind w:left="3338"/>
            </w:pPr>
            <w:r>
              <w:rPr>
                <w:rStyle w:val="Carpredefinitoparagrafo1"/>
                <w:rFonts w:ascii="Wingdings" w:eastAsia="Wingdings" w:hAnsi="Wingdings" w:cs="Wingdings"/>
                <w:szCs w:val="18"/>
              </w:rPr>
              <w:t></w:t>
            </w:r>
            <w:r>
              <w:rPr>
                <w:rStyle w:val="Carpredefinitoparagrafo1"/>
                <w:rFonts w:ascii="Arial" w:hAnsi="Arial" w:cs="Arial"/>
                <w:szCs w:val="18"/>
              </w:rPr>
              <w:tab/>
              <w:t xml:space="preserve">presentato con prot. </w:t>
            </w:r>
            <w:r>
              <w:rPr>
                <w:rStyle w:val="Carpredefinitoparagrafo1"/>
                <w:rFonts w:ascii="Arial" w:hAnsi="Arial" w:cs="Arial"/>
                <w:i/>
                <w:color w:val="808080"/>
                <w:sz w:val="22"/>
                <w:szCs w:val="22"/>
              </w:rPr>
              <w:t xml:space="preserve">______________ </w:t>
            </w:r>
            <w:r>
              <w:rPr>
                <w:rStyle w:val="Carpredefinitoparagrafo1"/>
                <w:rFonts w:ascii="Arial" w:hAnsi="Arial" w:cs="Arial"/>
                <w:szCs w:val="18"/>
              </w:rPr>
              <w:t xml:space="preserve">in data  </w:t>
            </w:r>
            <w:r w:rsidRPr="007A3635">
              <w:rPr>
                <w:rStyle w:val="Carpredefinitoparagrafo1"/>
                <w:rFonts w:ascii="Arial" w:hAnsi="Arial" w:cs="Arial"/>
                <w:i/>
                <w:sz w:val="22"/>
                <w:szCs w:val="22"/>
              </w:rPr>
              <w:lastRenderedPageBreak/>
              <w:t>|__|__|__|__|__|__|__|__|</w:t>
            </w:r>
          </w:p>
        </w:tc>
      </w:tr>
    </w:tbl>
    <w:p w:rsidR="007A7928" w:rsidRDefault="007A7928">
      <w:pPr>
        <w:pStyle w:val="Normale1"/>
        <w:ind w:left="360"/>
        <w:rPr>
          <w:rFonts w:ascii="Arial" w:hAnsi="Arial" w:cs="Arial"/>
          <w:b/>
          <w:color w:val="808080"/>
          <w:szCs w:val="18"/>
        </w:rPr>
      </w:pPr>
    </w:p>
    <w:p w:rsidR="007A7928" w:rsidRDefault="007A7928">
      <w:pPr>
        <w:pStyle w:val="Normale1"/>
        <w:ind w:left="360"/>
        <w:rPr>
          <w:rFonts w:ascii="Arial" w:hAnsi="Arial" w:cs="Arial"/>
          <w:b/>
          <w:color w:val="808080"/>
          <w:szCs w:val="18"/>
        </w:rPr>
      </w:pPr>
    </w:p>
    <w:p w:rsidR="007A7928" w:rsidRPr="007A3635" w:rsidRDefault="007A7928">
      <w:pPr>
        <w:pStyle w:val="Normale1"/>
        <w:numPr>
          <w:ilvl w:val="0"/>
          <w:numId w:val="5"/>
        </w:numPr>
        <w:tabs>
          <w:tab w:val="left" w:pos="360"/>
        </w:tabs>
        <w:rPr>
          <w:rFonts w:ascii="Arial" w:hAnsi="Arial" w:cs="Arial"/>
          <w:b/>
          <w:szCs w:val="18"/>
        </w:rPr>
      </w:pPr>
      <w:r w:rsidRPr="007A3635">
        <w:rPr>
          <w:rStyle w:val="Carpredefinitoparagrafo1"/>
          <w:rFonts w:ascii="Arial" w:hAnsi="Arial" w:cs="Arial"/>
          <w:b/>
          <w:szCs w:val="18"/>
        </w:rPr>
        <w:t>Conformità igienico-sanitaria (*)</w:t>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rPr>
                <w:sz w:val="12"/>
              </w:rPr>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28"/>
              </w:numPr>
              <w:tabs>
                <w:tab w:val="left" w:pos="1920"/>
              </w:tabs>
              <w:spacing w:after="120"/>
              <w:ind w:left="192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è assoggettato</w:t>
            </w:r>
            <w:r>
              <w:rPr>
                <w:rStyle w:val="Carpredefinitoparagrafo1"/>
                <w:rFonts w:ascii="Arial" w:hAnsi="Arial" w:cs="Arial"/>
                <w:szCs w:val="18"/>
              </w:rPr>
              <w:t xml:space="preserve"> alla verifica del rispetto dei requisiti igienico-sanitari</w:t>
            </w:r>
          </w:p>
          <w:p w:rsidR="007A7928" w:rsidRDefault="007A7928">
            <w:pPr>
              <w:pStyle w:val="Normale1"/>
              <w:numPr>
                <w:ilvl w:val="0"/>
                <w:numId w:val="28"/>
              </w:numPr>
              <w:tabs>
                <w:tab w:val="left" w:pos="1920"/>
              </w:tabs>
              <w:spacing w:after="120"/>
              <w:ind w:left="192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assoggettato</w:t>
            </w:r>
            <w:r>
              <w:rPr>
                <w:rStyle w:val="Carpredefinitoparagrafo1"/>
                <w:rFonts w:ascii="Arial" w:hAnsi="Arial" w:cs="Arial"/>
                <w:szCs w:val="18"/>
              </w:rPr>
              <w:t xml:space="preserve"> alla verifica del rispetto dei requisiti igienico-sanitari e</w:t>
            </w:r>
          </w:p>
          <w:p w:rsidR="007A7928" w:rsidRDefault="007A7928">
            <w:pPr>
              <w:pStyle w:val="Normale1"/>
              <w:numPr>
                <w:ilvl w:val="0"/>
                <w:numId w:val="29"/>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comporta valutazioni tecnico-discrezionali</w:t>
            </w:r>
            <w:r>
              <w:rPr>
                <w:rStyle w:val="Carpredefinitoparagrafo1"/>
                <w:rFonts w:ascii="Arial" w:hAnsi="Arial" w:cs="Arial"/>
                <w:szCs w:val="18"/>
              </w:rPr>
              <w:t xml:space="preserve"> e pertanto </w:t>
            </w:r>
            <w:r>
              <w:rPr>
                <w:rStyle w:val="Carpredefinitoparagrafo1"/>
                <w:rFonts w:ascii="Arial" w:hAnsi="Arial" w:cs="Arial"/>
                <w:b/>
                <w:szCs w:val="18"/>
              </w:rPr>
              <w:t>se ne autocertifica</w:t>
            </w:r>
            <w:r>
              <w:rPr>
                <w:rStyle w:val="Carpredefinitoparagrafo1"/>
                <w:rFonts w:ascii="Arial" w:hAnsi="Arial" w:cs="Arial"/>
                <w:b/>
                <w:i/>
                <w:szCs w:val="18"/>
              </w:rPr>
              <w:t xml:space="preserve"> </w:t>
            </w:r>
            <w:r>
              <w:rPr>
                <w:rStyle w:val="Carpredefinitoparagrafo1"/>
                <w:rFonts w:ascii="Arial" w:hAnsi="Arial" w:cs="Arial"/>
                <w:b/>
                <w:szCs w:val="18"/>
              </w:rPr>
              <w:t>la conformità</w:t>
            </w:r>
            <w:r>
              <w:rPr>
                <w:rStyle w:val="Carpredefinitoparagrafo1"/>
                <w:rFonts w:ascii="Arial" w:hAnsi="Arial" w:cs="Arial"/>
                <w:szCs w:val="18"/>
              </w:rPr>
              <w:t xml:space="preserve"> in merito ai requisiti igienico-sanitari definiti dai regolamenti locali, ai sensi dell’art. 96 della L.R. n° 11/2010, come da relazione allegata</w:t>
            </w:r>
          </w:p>
          <w:p w:rsidR="007A7928" w:rsidRDefault="007A7928">
            <w:pPr>
              <w:pStyle w:val="Normale1"/>
              <w:numPr>
                <w:ilvl w:val="0"/>
                <w:numId w:val="29"/>
              </w:numPr>
              <w:tabs>
                <w:tab w:val="left" w:pos="3480"/>
              </w:tabs>
              <w:spacing w:after="120"/>
              <w:ind w:left="348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comporta valutazioni tecnico-discrezionali </w:t>
            </w:r>
            <w:r>
              <w:rPr>
                <w:rStyle w:val="Carpredefinitoparagrafo1"/>
                <w:rFonts w:ascii="Arial" w:hAnsi="Arial" w:cs="Arial"/>
                <w:szCs w:val="18"/>
              </w:rPr>
              <w:t xml:space="preserve">e pertanto </w:t>
            </w:r>
          </w:p>
          <w:p w:rsidR="007A7928" w:rsidRPr="007A3635" w:rsidRDefault="007A7928">
            <w:pPr>
              <w:pStyle w:val="Normale1"/>
              <w:numPr>
                <w:ilvl w:val="0"/>
                <w:numId w:val="30"/>
              </w:numPr>
              <w:tabs>
                <w:tab w:val="left" w:pos="6105"/>
              </w:tabs>
              <w:spacing w:after="120"/>
              <w:ind w:left="6105"/>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 allega la documentazione necessaria</w:t>
            </w:r>
            <w:r>
              <w:rPr>
                <w:rStyle w:val="Carpredefinitoparagrafo1"/>
                <w:rFonts w:ascii="Arial" w:hAnsi="Arial" w:cs="Arial"/>
                <w:szCs w:val="18"/>
              </w:rPr>
              <w:t xml:space="preserve"> per il rilascio del parere igienico-sanitario</w:t>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Default="007A7928">
            <w:pPr>
              <w:pStyle w:val="Normale1"/>
              <w:numPr>
                <w:ilvl w:val="0"/>
                <w:numId w:val="30"/>
              </w:numPr>
              <w:tabs>
                <w:tab w:val="left" w:pos="6105"/>
              </w:tabs>
              <w:spacing w:after="120"/>
              <w:ind w:left="6105"/>
              <w:jc w:val="left"/>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il parere igienico-sanitario è stato rilasciato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r w:rsidRPr="007A3635">
              <w:rPr>
                <w:rStyle w:val="Carpredefinitoparagrafo1"/>
                <w:rFonts w:ascii="Arial" w:hAnsi="Arial" w:cs="Arial"/>
                <w:szCs w:val="18"/>
              </w:rPr>
              <w:br/>
              <w:t xml:space="preserve">in data  </w:t>
            </w:r>
            <w:r w:rsidRPr="007A3635">
              <w:rPr>
                <w:rStyle w:val="Carpredefinitoparagrafo1"/>
                <w:rFonts w:ascii="Arial" w:hAnsi="Arial" w:cs="Arial"/>
                <w:i/>
                <w:sz w:val="22"/>
                <w:szCs w:val="22"/>
              </w:rPr>
              <w:t>|__|__|__|__|__|__|__|__|</w:t>
            </w:r>
          </w:p>
        </w:tc>
      </w:tr>
    </w:tbl>
    <w:p w:rsidR="007A7928" w:rsidRDefault="007A7928">
      <w:pPr>
        <w:pStyle w:val="Normale1"/>
        <w:ind w:left="360"/>
      </w:pPr>
    </w:p>
    <w:p w:rsidR="007A7928" w:rsidRPr="007A3635" w:rsidRDefault="007A7928">
      <w:pPr>
        <w:pStyle w:val="Normale1"/>
        <w:numPr>
          <w:ilvl w:val="0"/>
          <w:numId w:val="5"/>
        </w:numPr>
        <w:tabs>
          <w:tab w:val="left" w:pos="360"/>
        </w:tabs>
        <w:rPr>
          <w:rFonts w:ascii="Arial" w:hAnsi="Arial" w:cs="Arial"/>
          <w:b/>
          <w:szCs w:val="18"/>
        </w:rPr>
      </w:pPr>
      <w:r w:rsidRPr="007A3635">
        <w:rPr>
          <w:rStyle w:val="Carpredefinitoparagrafo1"/>
          <w:rFonts w:ascii="Arial" w:hAnsi="Arial" w:cs="Arial"/>
          <w:b/>
          <w:szCs w:val="18"/>
        </w:rPr>
        <w:t>Interventi strutturali e/o in zona sismica (*)</w:t>
      </w:r>
    </w:p>
    <w:p w:rsidR="007A7928" w:rsidRDefault="007A7928">
      <w:pPr>
        <w:pStyle w:val="Normale1"/>
        <w:ind w:left="360"/>
        <w:rPr>
          <w:rFonts w:ascii="Arial" w:hAnsi="Arial" w:cs="Arial"/>
          <w:b/>
          <w:color w:val="808080"/>
          <w:szCs w:val="18"/>
        </w:rPr>
      </w:pP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l’intervento</w:t>
            </w:r>
          </w:p>
          <w:p w:rsidR="007A7928" w:rsidRDefault="007A7928">
            <w:pPr>
              <w:pStyle w:val="Normale1"/>
              <w:numPr>
                <w:ilvl w:val="0"/>
                <w:numId w:val="31"/>
              </w:numPr>
              <w:tabs>
                <w:tab w:val="left" w:pos="1854"/>
              </w:tabs>
              <w:spacing w:after="120"/>
              <w:ind w:left="18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prevede</w:t>
            </w:r>
            <w:r>
              <w:rPr>
                <w:rStyle w:val="Carpredefinitoparagrafo1"/>
                <w:rFonts w:ascii="Arial" w:hAnsi="Arial" w:cs="Arial"/>
                <w:szCs w:val="18"/>
              </w:rPr>
              <w:t xml:space="preserve"> la realizzazione di </w:t>
            </w:r>
            <w:r>
              <w:rPr>
                <w:rStyle w:val="Carpredefinitoparagrafo1"/>
                <w:rFonts w:ascii="Arial" w:hAnsi="Arial" w:cs="Arial"/>
                <w:b/>
                <w:szCs w:val="18"/>
              </w:rPr>
              <w:t>opere di conglomerato cementizio armato</w:t>
            </w:r>
            <w:r>
              <w:rPr>
                <w:rStyle w:val="Carpredefinitoparagrafo1"/>
                <w:rFonts w:ascii="Arial" w:hAnsi="Arial" w:cs="Arial"/>
                <w:szCs w:val="18"/>
              </w:rPr>
              <w:t>, normale e precompresso ed a struttura metallica</w:t>
            </w:r>
          </w:p>
          <w:p w:rsidR="007A7928" w:rsidRDefault="007A7928">
            <w:pPr>
              <w:pStyle w:val="Normale1"/>
              <w:numPr>
                <w:ilvl w:val="0"/>
                <w:numId w:val="31"/>
              </w:numPr>
              <w:tabs>
                <w:tab w:val="left" w:pos="1854"/>
              </w:tabs>
              <w:spacing w:after="120"/>
              <w:ind w:left="18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w:t>
            </w:r>
            <w:r>
              <w:rPr>
                <w:rStyle w:val="Carpredefinitoparagrafo1"/>
                <w:rFonts w:ascii="Arial" w:hAnsi="Arial" w:cs="Arial"/>
                <w:b/>
                <w:szCs w:val="18"/>
              </w:rPr>
              <w:t>prevede</w:t>
            </w:r>
            <w:r>
              <w:rPr>
                <w:rStyle w:val="Carpredefinitoparagrafo1"/>
                <w:rFonts w:ascii="Arial" w:hAnsi="Arial" w:cs="Arial"/>
                <w:szCs w:val="18"/>
              </w:rPr>
              <w:t xml:space="preserve"> la realizzazione di opere di </w:t>
            </w:r>
            <w:r>
              <w:rPr>
                <w:rStyle w:val="Carpredefinitoparagrafo1"/>
                <w:rFonts w:ascii="Arial" w:hAnsi="Arial" w:cs="Arial"/>
                <w:b/>
                <w:szCs w:val="18"/>
              </w:rPr>
              <w:t>conglomerato cementizio armato</w:t>
            </w:r>
            <w:r>
              <w:rPr>
                <w:rStyle w:val="Carpredefinitoparagrafo1"/>
                <w:rFonts w:ascii="Arial" w:hAnsi="Arial" w:cs="Arial"/>
                <w:szCs w:val="18"/>
              </w:rPr>
              <w:t>, normale e precompresso ed a struttura metallica; pertanto</w:t>
            </w:r>
          </w:p>
          <w:p w:rsidR="007A7928" w:rsidRDefault="007A7928">
            <w:pPr>
              <w:pStyle w:val="Normale1"/>
              <w:tabs>
                <w:tab w:val="left" w:pos="810"/>
              </w:tabs>
              <w:spacing w:after="120"/>
              <w:ind w:left="144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t xml:space="preserve"> </w:t>
            </w:r>
            <w:r>
              <w:rPr>
                <w:rStyle w:val="Carpredefinitoparagrafo1"/>
                <w:rFonts w:ascii="Arial" w:hAnsi="Arial" w:cs="Arial"/>
                <w:szCs w:val="18"/>
              </w:rPr>
              <w:t>si allega la documentazione relativa alla denuncia di cui all’articolo 65 del d.P.R. n. 380/2001</w:t>
            </w:r>
          </w:p>
          <w:p w:rsidR="007A7928" w:rsidRDefault="007A7928">
            <w:pPr>
              <w:pStyle w:val="Normale1"/>
              <w:tabs>
                <w:tab w:val="left" w:pos="810"/>
              </w:tabs>
              <w:spacing w:after="120"/>
              <w:ind w:left="1440"/>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 xml:space="preserve"> la denuncia di cui all’articolo 65 del d.P.R. n. 380/2001 è già stata depositata con prot. _______________  in data  |__|__|__|__|__|__|__|__|</w:t>
            </w:r>
          </w:p>
          <w:p w:rsidR="007A7928" w:rsidRDefault="007A7928">
            <w:pPr>
              <w:pStyle w:val="Normale1"/>
              <w:tabs>
                <w:tab w:val="left" w:pos="1701"/>
              </w:tabs>
              <w:spacing w:after="120"/>
              <w:jc w:val="left"/>
              <w:rPr>
                <w:rStyle w:val="Carpredefinitoparagrafo1"/>
                <w:rFonts w:ascii="Arial" w:hAnsi="Arial" w:cs="Arial"/>
                <w:szCs w:val="18"/>
              </w:rPr>
            </w:pPr>
            <w:r>
              <w:rPr>
                <w:rFonts w:ascii="Arial" w:hAnsi="Arial" w:cs="Arial"/>
                <w:b/>
                <w:szCs w:val="18"/>
              </w:rPr>
              <w:t>e che l’intervento</w:t>
            </w:r>
          </w:p>
          <w:p w:rsidR="007A7928" w:rsidRDefault="007A7928">
            <w:pPr>
              <w:pStyle w:val="Normale1"/>
              <w:numPr>
                <w:ilvl w:val="0"/>
                <w:numId w:val="31"/>
              </w:numPr>
              <w:tabs>
                <w:tab w:val="left" w:pos="1854"/>
              </w:tabs>
              <w:spacing w:after="120"/>
              <w:ind w:left="1854"/>
              <w:rPr>
                <w:rStyle w:val="Carpredefinitoparagrafo1"/>
                <w:rFonts w:ascii="Wingdings" w:eastAsia="Wingdings" w:hAnsi="Wingdings" w:cs="Wingdings"/>
                <w:szCs w:val="18"/>
              </w:rPr>
            </w:pPr>
            <w:r>
              <w:rPr>
                <w:rStyle w:val="Carpredefinitoparagrafo1"/>
                <w:rFonts w:ascii="Arial" w:hAnsi="Arial" w:cs="Arial"/>
                <w:szCs w:val="18"/>
              </w:rPr>
              <w:t xml:space="preserve">   </w:t>
            </w: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prevede opere </w:t>
            </w:r>
            <w:r>
              <w:rPr>
                <w:rStyle w:val="Carpredefinitoparagrafo1"/>
                <w:rFonts w:ascii="Arial" w:hAnsi="Arial" w:cs="Arial"/>
                <w:szCs w:val="18"/>
              </w:rPr>
              <w:t>da denunciare o autorizzare ai sensi degli articoli 93 e 94 del d.P.R. n. 380/2001 o della corrispondente normativa regionale</w:t>
            </w:r>
          </w:p>
          <w:p w:rsidR="007A7928" w:rsidRPr="007A3635" w:rsidRDefault="007A7928">
            <w:pPr>
              <w:pStyle w:val="Normale1"/>
              <w:numPr>
                <w:ilvl w:val="0"/>
                <w:numId w:val="31"/>
              </w:numPr>
              <w:tabs>
                <w:tab w:val="left" w:pos="1854"/>
              </w:tabs>
              <w:spacing w:after="120"/>
              <w:ind w:left="18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 xml:space="preserve">costituisce una </w:t>
            </w:r>
            <w:r>
              <w:rPr>
                <w:rStyle w:val="Carpredefinitoparagrafo1"/>
                <w:rFonts w:ascii="Arial" w:hAnsi="Arial" w:cs="Arial"/>
                <w:b/>
                <w:szCs w:val="18"/>
              </w:rPr>
              <w:t xml:space="preserve">variante non sostanziale riguardante parti strutturali </w:t>
            </w:r>
            <w:r>
              <w:rPr>
                <w:rStyle w:val="Carpredefinitoparagrafo1"/>
                <w:rFonts w:ascii="Arial" w:hAnsi="Arial" w:cs="Arial"/>
                <w:szCs w:val="18"/>
              </w:rPr>
              <w:t xml:space="preserve">relativa ad un progetto esecutivo delle strutture precedentemente presentato con prot. </w:t>
            </w:r>
            <w:r w:rsidRPr="007A3635">
              <w:rPr>
                <w:rStyle w:val="Carpredefinitoparagrafo1"/>
                <w:rFonts w:ascii="Arial" w:hAnsi="Arial" w:cs="Arial"/>
                <w:i/>
                <w:sz w:val="22"/>
                <w:szCs w:val="22"/>
              </w:rPr>
              <w:t>_________________</w:t>
            </w:r>
            <w:r w:rsidRPr="007A3635">
              <w:rPr>
                <w:rStyle w:val="Carpredefinitoparagrafo1"/>
                <w:rFonts w:ascii="Arial" w:hAnsi="Arial" w:cs="Arial"/>
                <w:i/>
                <w:sz w:val="22"/>
                <w:szCs w:val="22"/>
              </w:rPr>
              <w:br/>
            </w:r>
            <w:r w:rsidRPr="007A3635">
              <w:rPr>
                <w:rStyle w:val="Carpredefinitoparagrafo1"/>
                <w:rFonts w:ascii="Arial" w:hAnsi="Arial" w:cs="Arial"/>
                <w:szCs w:val="18"/>
              </w:rPr>
              <w:t xml:space="preserve">in data  </w:t>
            </w:r>
            <w:r w:rsidRPr="007A3635">
              <w:rPr>
                <w:rStyle w:val="Carpredefinitoparagrafo1"/>
                <w:rFonts w:ascii="Arial" w:hAnsi="Arial" w:cs="Arial"/>
                <w:i/>
                <w:sz w:val="22"/>
                <w:szCs w:val="22"/>
              </w:rPr>
              <w:t>|__|__|__|__|__|__|__|__|</w:t>
            </w:r>
          </w:p>
          <w:p w:rsidR="007A7928" w:rsidRDefault="007A7928">
            <w:pPr>
              <w:pStyle w:val="Normale1"/>
              <w:numPr>
                <w:ilvl w:val="0"/>
                <w:numId w:val="31"/>
              </w:numPr>
              <w:tabs>
                <w:tab w:val="left" w:pos="1854"/>
              </w:tabs>
              <w:spacing w:after="120"/>
              <w:ind w:left="18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prevede</w:t>
            </w:r>
            <w:r>
              <w:rPr>
                <w:rStyle w:val="Carpredefinitoparagrafo1"/>
                <w:rFonts w:ascii="Arial" w:hAnsi="Arial" w:cs="Arial"/>
                <w:szCs w:val="18"/>
              </w:rPr>
              <w:t xml:space="preserve"> </w:t>
            </w:r>
            <w:r>
              <w:rPr>
                <w:rStyle w:val="Carpredefinitoparagrafo1"/>
                <w:rFonts w:ascii="Arial" w:hAnsi="Arial" w:cs="Arial"/>
                <w:b/>
                <w:szCs w:val="18"/>
              </w:rPr>
              <w:t>opere in zona sismica da denunciare</w:t>
            </w:r>
            <w:r>
              <w:rPr>
                <w:rStyle w:val="Carpredefinitoparagrafo1"/>
                <w:rFonts w:ascii="Arial" w:hAnsi="Arial" w:cs="Arial"/>
                <w:szCs w:val="18"/>
              </w:rPr>
              <w:t xml:space="preserve"> ai sensi dell’articolo 93 del d.P.R. n. 380/2001 o della corrispondente normativa regionale e pertanto</w:t>
            </w:r>
          </w:p>
          <w:p w:rsidR="007A7928" w:rsidRDefault="007A7928">
            <w:pPr>
              <w:pStyle w:val="Normale1"/>
              <w:numPr>
                <w:ilvl w:val="0"/>
                <w:numId w:val="32"/>
              </w:numPr>
              <w:tabs>
                <w:tab w:val="left" w:pos="2136"/>
              </w:tabs>
              <w:spacing w:after="12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 allega</w:t>
            </w:r>
            <w:r>
              <w:rPr>
                <w:rStyle w:val="Carpredefinitoparagrafo1"/>
                <w:rFonts w:ascii="Arial" w:hAnsi="Arial" w:cs="Arial"/>
                <w:szCs w:val="18"/>
              </w:rPr>
              <w:t xml:space="preserve"> la documentazione relativa alla </w:t>
            </w:r>
            <w:r>
              <w:rPr>
                <w:rStyle w:val="Carpredefinitoparagrafo1"/>
                <w:rFonts w:ascii="Arial" w:hAnsi="Arial" w:cs="Arial"/>
                <w:b/>
                <w:szCs w:val="18"/>
              </w:rPr>
              <w:t>denuncia dei lavori</w:t>
            </w:r>
            <w:r>
              <w:rPr>
                <w:rStyle w:val="Carpredefinitoparagrafo1"/>
                <w:rFonts w:ascii="Arial" w:hAnsi="Arial" w:cs="Arial"/>
                <w:b/>
                <w:szCs w:val="18"/>
              </w:rPr>
              <w:tab/>
              <w:t>in zona sismica</w:t>
            </w:r>
          </w:p>
          <w:p w:rsidR="007A7928" w:rsidRPr="007A3635" w:rsidRDefault="007A7928">
            <w:pPr>
              <w:pStyle w:val="Normale1"/>
              <w:numPr>
                <w:ilvl w:val="0"/>
                <w:numId w:val="32"/>
              </w:numPr>
              <w:tabs>
                <w:tab w:val="left" w:pos="2136"/>
              </w:tabs>
              <w:spacing w:after="120"/>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la relativa denuncia dei lavori in zona sismica è già stata depositata</w:t>
            </w:r>
            <w:r>
              <w:rPr>
                <w:rStyle w:val="Carpredefinitoparagrafo1"/>
                <w:rFonts w:ascii="Arial" w:hAnsi="Arial" w:cs="Arial"/>
                <w:szCs w:val="18"/>
              </w:rPr>
              <w:t xml:space="preserve"> con prot. </w:t>
            </w:r>
            <w:r>
              <w:rPr>
                <w:rStyle w:val="Carpredefinitoparagrafo1"/>
                <w:rFonts w:ascii="Arial" w:hAnsi="Arial" w:cs="Arial"/>
                <w:i/>
                <w:color w:val="808080"/>
                <w:sz w:val="22"/>
                <w:szCs w:val="22"/>
              </w:rPr>
              <w:t>_________</w:t>
            </w:r>
            <w:r>
              <w:rPr>
                <w:rStyle w:val="Carpredefinitoparagrafo1"/>
                <w:rFonts w:ascii="Arial" w:hAnsi="Arial" w:cs="Arial"/>
                <w:szCs w:val="18"/>
              </w:rPr>
              <w:br/>
            </w:r>
            <w:r w:rsidRPr="007A3635">
              <w:rPr>
                <w:rStyle w:val="Carpredefinitoparagrafo1"/>
                <w:rFonts w:ascii="Arial" w:hAnsi="Arial" w:cs="Arial"/>
                <w:szCs w:val="18"/>
              </w:rPr>
              <w:t xml:space="preserve">in data  </w:t>
            </w:r>
            <w:r w:rsidRPr="007A3635">
              <w:rPr>
                <w:rStyle w:val="Carpredefinitoparagrafo1"/>
                <w:rFonts w:ascii="Arial" w:hAnsi="Arial" w:cs="Arial"/>
                <w:i/>
                <w:sz w:val="22"/>
                <w:szCs w:val="22"/>
              </w:rPr>
              <w:t>|__|__|__|__|__|__|__|__|</w:t>
            </w:r>
          </w:p>
          <w:p w:rsidR="007A7928" w:rsidRDefault="007A7928">
            <w:pPr>
              <w:pStyle w:val="Normale1"/>
            </w:pPr>
          </w:p>
          <w:p w:rsidR="007A7928" w:rsidRDefault="007A7928">
            <w:pPr>
              <w:pStyle w:val="Normale1"/>
              <w:numPr>
                <w:ilvl w:val="0"/>
                <w:numId w:val="31"/>
              </w:numPr>
              <w:tabs>
                <w:tab w:val="left" w:pos="1854"/>
              </w:tabs>
              <w:spacing w:after="120"/>
              <w:ind w:left="185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prevede</w:t>
            </w:r>
            <w:r>
              <w:rPr>
                <w:rStyle w:val="Carpredefinitoparagrafo1"/>
                <w:rFonts w:ascii="Arial" w:hAnsi="Arial" w:cs="Arial"/>
                <w:szCs w:val="18"/>
              </w:rPr>
              <w:t xml:space="preserve"> </w:t>
            </w:r>
            <w:r>
              <w:rPr>
                <w:rStyle w:val="Carpredefinitoparagrafo1"/>
                <w:rFonts w:ascii="Arial" w:hAnsi="Arial" w:cs="Arial"/>
                <w:b/>
                <w:szCs w:val="18"/>
              </w:rPr>
              <w:t>opere strutturali soggette ad autorizzazione sismica</w:t>
            </w:r>
            <w:r>
              <w:rPr>
                <w:rStyle w:val="Carpredefinitoparagrafo1"/>
                <w:rFonts w:ascii="Arial" w:hAnsi="Arial" w:cs="Arial"/>
                <w:szCs w:val="18"/>
              </w:rPr>
              <w:t xml:space="preserve"> ai sensi dell’articolo 94 del d.P.R. n. 380/2001 o della corrispondente normativa regionale e pertanto</w:t>
            </w:r>
          </w:p>
          <w:p w:rsidR="007A7928" w:rsidRPr="007A3635" w:rsidRDefault="007A7928">
            <w:pPr>
              <w:pStyle w:val="Normale1"/>
              <w:numPr>
                <w:ilvl w:val="0"/>
                <w:numId w:val="33"/>
              </w:numPr>
              <w:tabs>
                <w:tab w:val="left" w:pos="2136"/>
              </w:tabs>
              <w:spacing w:after="120"/>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 allega</w:t>
            </w:r>
            <w:r>
              <w:rPr>
                <w:rStyle w:val="Carpredefinitoparagrafo1"/>
                <w:rFonts w:ascii="Arial" w:hAnsi="Arial" w:cs="Arial"/>
                <w:szCs w:val="18"/>
              </w:rPr>
              <w:t xml:space="preserve"> la documentazione necessaria per il rilascio dell’</w:t>
            </w:r>
            <w:r>
              <w:rPr>
                <w:rStyle w:val="Carpredefinitoparagrafo1"/>
                <w:rFonts w:ascii="Arial" w:hAnsi="Arial" w:cs="Arial"/>
                <w:b/>
                <w:szCs w:val="18"/>
              </w:rPr>
              <w:t xml:space="preserve">autorizzazione </w:t>
            </w:r>
            <w:r>
              <w:rPr>
                <w:rStyle w:val="Carpredefinitoparagrafo1"/>
                <w:rFonts w:ascii="Arial" w:hAnsi="Arial" w:cs="Arial"/>
                <w:b/>
                <w:szCs w:val="18"/>
              </w:rPr>
              <w:lastRenderedPageBreak/>
              <w:t>sismica</w:t>
            </w:r>
            <w:r>
              <w:rPr>
                <w:rStyle w:val="Carpredefinitoparagrafo1"/>
                <w:rFonts w:ascii="Arial" w:hAnsi="Arial" w:cs="Arial"/>
                <w:b/>
                <w:szCs w:val="18"/>
              </w:rPr>
              <w:tab/>
            </w:r>
            <w:r>
              <w:rPr>
                <w:rStyle w:val="Carpredefinitoparagrafo1"/>
                <w:rFonts w:ascii="Arial" w:hAnsi="Arial" w:cs="Arial"/>
                <w:b/>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Default="007A7928">
            <w:pPr>
              <w:pStyle w:val="Normale1"/>
              <w:numPr>
                <w:ilvl w:val="0"/>
                <w:numId w:val="33"/>
              </w:numPr>
              <w:tabs>
                <w:tab w:val="left" w:pos="2136"/>
              </w:tabs>
              <w:spacing w:after="120"/>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la relativa autorizzazione è già stata ottenuta</w:t>
            </w:r>
            <w:r w:rsidRPr="007A3635">
              <w:rPr>
                <w:rStyle w:val="Carpredefinitoparagrafo1"/>
                <w:rFonts w:ascii="Arial" w:hAnsi="Arial" w:cs="Arial"/>
                <w:szCs w:val="18"/>
              </w:rPr>
              <w:t xml:space="preserve"> con prot. </w:t>
            </w:r>
            <w:r w:rsidRPr="007A3635">
              <w:rPr>
                <w:rStyle w:val="Carpredefinitoparagrafo1"/>
                <w:rFonts w:ascii="Arial" w:hAnsi="Arial" w:cs="Arial"/>
                <w:i/>
                <w:sz w:val="22"/>
                <w:szCs w:val="22"/>
              </w:rPr>
              <w:t>_________</w:t>
            </w:r>
            <w:r w:rsidRPr="007A3635">
              <w:rPr>
                <w:rStyle w:val="Carpredefinitoparagrafo1"/>
                <w:rFonts w:ascii="Arial" w:hAnsi="Arial" w:cs="Arial"/>
                <w:szCs w:val="18"/>
              </w:rPr>
              <w:br/>
              <w:t xml:space="preserve"> in data  </w:t>
            </w:r>
            <w:r w:rsidRPr="007A3635">
              <w:rPr>
                <w:rStyle w:val="Carpredefinitoparagrafo1"/>
                <w:rFonts w:ascii="Arial" w:hAnsi="Arial" w:cs="Arial"/>
                <w:i/>
                <w:sz w:val="22"/>
                <w:szCs w:val="22"/>
              </w:rPr>
              <w:t>|__|__|__|__|__|__|__|__|</w:t>
            </w:r>
          </w:p>
        </w:tc>
      </w:tr>
    </w:tbl>
    <w:p w:rsidR="007A7928" w:rsidRPr="007A3635" w:rsidRDefault="007A7928">
      <w:pPr>
        <w:pStyle w:val="Normale1"/>
      </w:pPr>
    </w:p>
    <w:p w:rsidR="007A7928" w:rsidRDefault="007A7928">
      <w:pPr>
        <w:pStyle w:val="Normale1"/>
        <w:numPr>
          <w:ilvl w:val="0"/>
          <w:numId w:val="5"/>
        </w:numPr>
        <w:tabs>
          <w:tab w:val="left" w:pos="717"/>
        </w:tabs>
        <w:spacing w:after="120"/>
        <w:ind w:left="717" w:hanging="735"/>
      </w:pPr>
      <w:r w:rsidRPr="007A3635">
        <w:rPr>
          <w:rStyle w:val="Carpredefinitoparagrafo1"/>
          <w:rFonts w:ascii="Arial" w:hAnsi="Arial" w:cs="Arial"/>
          <w:b/>
          <w:szCs w:val="18"/>
        </w:rPr>
        <w:t>Qualità ambientale dei terreni (*)</w:t>
      </w:r>
      <w:r>
        <w:rPr>
          <w:rStyle w:val="Carpredefinitoparagrafo1"/>
          <w:rFonts w:ascii="Arial" w:hAnsi="Arial" w:cs="Arial"/>
          <w:b/>
          <w:color w:val="808080"/>
          <w:szCs w:val="18"/>
        </w:rPr>
        <w:tab/>
      </w: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pPr>
            <w:r>
              <w:rPr>
                <w:rFonts w:ascii="Arial" w:hAnsi="Arial" w:cs="Arial"/>
                <w:b/>
                <w:szCs w:val="18"/>
              </w:rPr>
              <w:t>che l’intervento, in relazione alla qualità ambientale dei terreni,</w:t>
            </w:r>
          </w:p>
          <w:p w:rsidR="007A7928" w:rsidRDefault="007A7928">
            <w:pPr>
              <w:pStyle w:val="Normale1"/>
            </w:pPr>
          </w:p>
          <w:p w:rsidR="007A7928" w:rsidRDefault="007A7928">
            <w:pPr>
              <w:pStyle w:val="Normale1"/>
              <w:numPr>
                <w:ilvl w:val="0"/>
                <w:numId w:val="34"/>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richiede indagini ambientali preventive </w:t>
            </w:r>
            <w:r>
              <w:rPr>
                <w:rStyle w:val="Carpredefinitoparagrafo1"/>
                <w:rFonts w:ascii="Arial" w:hAnsi="Arial" w:cs="Arial"/>
                <w:szCs w:val="18"/>
              </w:rPr>
              <w:t>in relazione alle attività finora svolte sull’area interessata dall’intervento</w:t>
            </w:r>
          </w:p>
          <w:p w:rsidR="007A7928" w:rsidRDefault="007A7928">
            <w:pPr>
              <w:pStyle w:val="Normale1"/>
              <w:numPr>
                <w:ilvl w:val="0"/>
                <w:numId w:val="34"/>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t xml:space="preserve">a seguito delle preventive analisi ambientali effettuate, </w:t>
            </w:r>
            <w:r>
              <w:rPr>
                <w:rStyle w:val="Carpredefinitoparagrafo1"/>
                <w:rFonts w:ascii="Arial" w:hAnsi="Arial" w:cs="Arial"/>
                <w:b/>
                <w:szCs w:val="18"/>
              </w:rPr>
              <w:t>non necessita di bonifica</w:t>
            </w:r>
            <w:r>
              <w:rPr>
                <w:rStyle w:val="Carpredefinitoparagrafo1"/>
                <w:rFonts w:ascii="Arial" w:hAnsi="Arial" w:cs="Arial"/>
                <w:szCs w:val="18"/>
              </w:rPr>
              <w:t xml:space="preserve">, pertanto </w:t>
            </w:r>
          </w:p>
          <w:p w:rsidR="007A7928" w:rsidRDefault="007A7928">
            <w:pPr>
              <w:pStyle w:val="Normale1"/>
              <w:numPr>
                <w:ilvl w:val="3"/>
                <w:numId w:val="34"/>
              </w:numPr>
              <w:tabs>
                <w:tab w:val="left" w:pos="6087"/>
              </w:tabs>
              <w:spacing w:after="120"/>
              <w:ind w:left="6087"/>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si</w:t>
            </w:r>
            <w:r>
              <w:rPr>
                <w:rStyle w:val="Carpredefinitoparagrafo1"/>
                <w:rFonts w:ascii="Arial" w:hAnsi="Arial" w:cs="Arial"/>
                <w:szCs w:val="18"/>
              </w:rPr>
              <w:t xml:space="preserve"> </w:t>
            </w:r>
            <w:r>
              <w:rPr>
                <w:rStyle w:val="Carpredefinitoparagrafo1"/>
                <w:rFonts w:ascii="Arial" w:hAnsi="Arial" w:cs="Arial"/>
                <w:b/>
                <w:szCs w:val="18"/>
              </w:rPr>
              <w:t>allegano i risultati delle</w:t>
            </w:r>
            <w:r>
              <w:rPr>
                <w:rStyle w:val="Carpredefinitoparagrafo1"/>
                <w:rFonts w:ascii="Arial" w:hAnsi="Arial" w:cs="Arial"/>
                <w:szCs w:val="18"/>
              </w:rPr>
              <w:t xml:space="preserve"> </w:t>
            </w:r>
            <w:r>
              <w:rPr>
                <w:rStyle w:val="Carpredefinitoparagrafo1"/>
                <w:rFonts w:ascii="Arial" w:hAnsi="Arial" w:cs="Arial"/>
                <w:b/>
                <w:szCs w:val="18"/>
              </w:rPr>
              <w:t>analisi ambientali dei terreni</w:t>
            </w:r>
          </w:p>
          <w:p w:rsidR="007A7928" w:rsidRDefault="007A7928">
            <w:pPr>
              <w:pStyle w:val="Normale1"/>
              <w:tabs>
                <w:tab w:val="left" w:pos="851"/>
                <w:tab w:val="left" w:pos="1843"/>
              </w:tabs>
              <w:spacing w:after="120"/>
              <w:rPr>
                <w:rFonts w:ascii="Arial" w:hAnsi="Arial" w:cs="Arial"/>
                <w:szCs w:val="18"/>
              </w:rPr>
            </w:pPr>
          </w:p>
        </w:tc>
      </w:tr>
    </w:tbl>
    <w:p w:rsidR="007A7928" w:rsidRDefault="007A7928">
      <w:pPr>
        <w:pStyle w:val="Normale1"/>
        <w:rPr>
          <w:rFonts w:ascii="Arial" w:hAnsi="Arial" w:cs="Arial"/>
        </w:rPr>
      </w:pPr>
    </w:p>
    <w:p w:rsidR="007A7928" w:rsidRDefault="007A7928">
      <w:pPr>
        <w:pStyle w:val="Normale1"/>
        <w:rPr>
          <w:rFonts w:ascii="Arial" w:hAnsi="Arial" w:cs="Arial"/>
        </w:rPr>
      </w:pPr>
    </w:p>
    <w:tbl>
      <w:tblPr>
        <w:tblW w:w="0" w:type="auto"/>
        <w:tblInd w:w="108" w:type="dxa"/>
        <w:tblLayout w:type="fixed"/>
        <w:tblLook w:val="0000"/>
      </w:tblPr>
      <w:tblGrid>
        <w:gridCol w:w="9778"/>
      </w:tblGrid>
      <w:tr w:rsidR="007A7928">
        <w:trPr>
          <w:trHeight w:val="422"/>
        </w:trPr>
        <w:tc>
          <w:tcPr>
            <w:tcW w:w="9778" w:type="dxa"/>
            <w:shd w:val="clear" w:color="auto" w:fill="E6E6E6"/>
            <w:vAlign w:val="center"/>
          </w:tcPr>
          <w:p w:rsidR="007A7928" w:rsidRDefault="007A7928">
            <w:pPr>
              <w:pStyle w:val="Titolo31"/>
              <w:numPr>
                <w:ilvl w:val="2"/>
                <w:numId w:val="1"/>
              </w:numPr>
              <w:tabs>
                <w:tab w:val="left" w:pos="0"/>
              </w:tabs>
            </w:pPr>
            <w:r>
              <w:t>DICHIARAZIONI SUL RISPETTO DI OBBLIGHI IMPOSTI DALLA NORMATIVA REGIONALE</w:t>
            </w:r>
          </w:p>
        </w:tc>
      </w:tr>
    </w:tbl>
    <w:p w:rsidR="007A7928" w:rsidRDefault="007A7928">
      <w:pPr>
        <w:pStyle w:val="Normale1"/>
      </w:pPr>
    </w:p>
    <w:p w:rsidR="007A7928" w:rsidRPr="007A3635" w:rsidRDefault="007A7928">
      <w:pPr>
        <w:pStyle w:val="Normale1"/>
        <w:numPr>
          <w:ilvl w:val="0"/>
          <w:numId w:val="5"/>
        </w:numPr>
        <w:tabs>
          <w:tab w:val="left" w:pos="717"/>
        </w:tabs>
        <w:spacing w:after="120"/>
        <w:ind w:left="717"/>
      </w:pPr>
      <w:r w:rsidRPr="007A3635">
        <w:rPr>
          <w:rStyle w:val="Carpredefinitoparagrafo1"/>
          <w:rFonts w:ascii="Arial" w:hAnsi="Arial" w:cs="Arial"/>
          <w:b/>
          <w:iCs/>
          <w:szCs w:val="18"/>
        </w:rPr>
        <w:t>Norme sulle misure di prevenzione e protezione dai rischi di caduta dall’alto, ex articolo 4 del Decreto dell’Assessorato Regionale alla Salute n. 1754 del 5.09.2012, meglio specificati nella Circolare n. 1304 del 23.07.2013 dell’Assessorato Regionale alla Salute, Dipartimento Attività Sanitarie ed Osservatorio Epidemiologico, Servizio 3 - TUTELA della SALUTE e SICUREZZA nei LUOGHI di LA VORO (*)</w:t>
      </w:r>
      <w:r w:rsidRPr="007A3635">
        <w:rPr>
          <w:rStyle w:val="Carpredefinitoparagrafo1"/>
          <w:rFonts w:ascii="Arial" w:hAnsi="Arial" w:cs="Arial"/>
          <w:b/>
          <w:iCs/>
          <w:szCs w:val="18"/>
        </w:rPr>
        <w:tab/>
      </w:r>
      <w:r w:rsidRPr="007A3635">
        <w:rPr>
          <w:rStyle w:val="Carpredefinitoparagrafo1"/>
          <w:rFonts w:ascii="Arial" w:hAnsi="Arial" w:cs="Arial"/>
          <w:b/>
          <w:iCs/>
          <w:szCs w:val="18"/>
        </w:rPr>
        <w:tab/>
      </w: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Style w:val="Carpredefinitoparagrafo1"/>
                <w:rFonts w:ascii="Arial" w:hAnsi="Arial" w:cs="Arial"/>
                <w:b/>
                <w:szCs w:val="18"/>
              </w:rPr>
              <w:t>che l’intervento/le opere</w:t>
            </w:r>
          </w:p>
          <w:p w:rsidR="007A7928" w:rsidRDefault="007A7928">
            <w:pPr>
              <w:pStyle w:val="Normale1"/>
              <w:numPr>
                <w:ilvl w:val="0"/>
                <w:numId w:val="35"/>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non è soggetto </w:t>
            </w:r>
          </w:p>
          <w:p w:rsidR="007A7928" w:rsidRDefault="007A7928">
            <w:pPr>
              <w:pStyle w:val="Normale1"/>
              <w:numPr>
                <w:ilvl w:val="0"/>
                <w:numId w:val="35"/>
              </w:numPr>
              <w:tabs>
                <w:tab w:val="left" w:pos="2934"/>
              </w:tabs>
              <w:spacing w:after="120"/>
              <w:ind w:left="2934"/>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soggetto e sono stati allegati i relativi elaborati grafici</w:t>
            </w:r>
            <w:r>
              <w:rPr>
                <w:rStyle w:val="Carpredefinitoparagrafo1"/>
                <w:rFonts w:ascii="Arial" w:hAnsi="Arial" w:cs="Arial"/>
                <w:szCs w:val="18"/>
              </w:rPr>
              <w:t xml:space="preserve"> </w:t>
            </w:r>
          </w:p>
        </w:tc>
      </w:tr>
    </w:tbl>
    <w:p w:rsidR="007A7928" w:rsidRDefault="007A7928">
      <w:pPr>
        <w:pStyle w:val="Normale1"/>
        <w:spacing w:before="40" w:after="40"/>
      </w:pPr>
    </w:p>
    <w:tbl>
      <w:tblPr>
        <w:tblW w:w="0" w:type="auto"/>
        <w:tblInd w:w="108" w:type="dxa"/>
        <w:tblLayout w:type="fixed"/>
        <w:tblLook w:val="0000"/>
      </w:tblPr>
      <w:tblGrid>
        <w:gridCol w:w="9778"/>
      </w:tblGrid>
      <w:tr w:rsidR="007A7928">
        <w:trPr>
          <w:trHeight w:val="335"/>
        </w:trPr>
        <w:tc>
          <w:tcPr>
            <w:tcW w:w="9778" w:type="dxa"/>
            <w:shd w:val="clear" w:color="auto" w:fill="E6E6E6"/>
            <w:vAlign w:val="center"/>
          </w:tcPr>
          <w:p w:rsidR="007A7928" w:rsidRDefault="007A7928">
            <w:pPr>
              <w:pStyle w:val="Normale1"/>
              <w:jc w:val="left"/>
            </w:pPr>
            <w:r>
              <w:rPr>
                <w:rFonts w:ascii="Arial" w:hAnsi="Arial" w:cs="Arial"/>
                <w:b/>
                <w:i/>
                <w:szCs w:val="18"/>
              </w:rPr>
              <w:t xml:space="preserve">DICHIARAZIONI RELATIVE AI VINCOLI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7A7928" w:rsidRDefault="007A7928">
      <w:pPr>
        <w:pStyle w:val="Normale1"/>
        <w:spacing w:before="40" w:after="40"/>
      </w:pPr>
    </w:p>
    <w:tbl>
      <w:tblPr>
        <w:tblW w:w="0" w:type="auto"/>
        <w:tblInd w:w="108" w:type="dxa"/>
        <w:tblLayout w:type="fixed"/>
        <w:tblLook w:val="0000"/>
      </w:tblPr>
      <w:tblGrid>
        <w:gridCol w:w="9778"/>
      </w:tblGrid>
      <w:tr w:rsidR="007A7928">
        <w:trPr>
          <w:trHeight w:val="335"/>
        </w:trPr>
        <w:tc>
          <w:tcPr>
            <w:tcW w:w="9778" w:type="dxa"/>
            <w:shd w:val="clear" w:color="auto" w:fill="F2F2F2"/>
            <w:vAlign w:val="center"/>
          </w:tcPr>
          <w:p w:rsidR="007A7928" w:rsidRDefault="007A7928">
            <w:pPr>
              <w:pStyle w:val="Normale1"/>
              <w:jc w:val="left"/>
            </w:pPr>
            <w:r>
              <w:rPr>
                <w:rFonts w:ascii="Arial" w:hAnsi="Arial" w:cs="Arial"/>
                <w:b/>
                <w:i/>
                <w:sz w:val="16"/>
                <w:szCs w:val="18"/>
              </w:rPr>
              <w:t>TUTELA STORICO-AMBIENTALE</w:t>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p>
        </w:tc>
      </w:tr>
    </w:tbl>
    <w:p w:rsidR="007A7928" w:rsidRDefault="007A7928">
      <w:pPr>
        <w:pStyle w:val="Normale1"/>
        <w:spacing w:before="40" w:after="40"/>
      </w:pPr>
    </w:p>
    <w:p w:rsidR="007A7928" w:rsidRPr="007A3635" w:rsidRDefault="007A7928">
      <w:pPr>
        <w:pStyle w:val="Normale1"/>
        <w:numPr>
          <w:ilvl w:val="0"/>
          <w:numId w:val="5"/>
        </w:numPr>
        <w:tabs>
          <w:tab w:val="left" w:pos="360"/>
        </w:tabs>
      </w:pPr>
      <w:r w:rsidRPr="007A3635">
        <w:rPr>
          <w:rFonts w:ascii="Arial" w:hAnsi="Arial" w:cs="Arial"/>
          <w:b/>
          <w:szCs w:val="18"/>
        </w:rPr>
        <w:t>Bene sottoposto ad autorizzazione paesaggistica</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t xml:space="preserve">     </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Style w:val="Carpredefinitoparagrafo1"/>
                <w:rFonts w:ascii="Arial" w:hAnsi="Arial" w:cs="Arial"/>
                <w:b/>
                <w:szCs w:val="18"/>
              </w:rPr>
              <w:t>che l’intervento</w:t>
            </w:r>
            <w:r>
              <w:rPr>
                <w:rStyle w:val="Carpredefinitoparagrafo1"/>
                <w:rFonts w:ascii="Arial" w:hAnsi="Arial" w:cs="Arial"/>
                <w:szCs w:val="18"/>
              </w:rPr>
              <w:t xml:space="preserve">, </w:t>
            </w:r>
            <w:r>
              <w:rPr>
                <w:rStyle w:val="Carpredefinitoparagrafo1"/>
                <w:rFonts w:ascii="Arial" w:hAnsi="Arial" w:cs="Arial"/>
                <w:b/>
                <w:szCs w:val="18"/>
              </w:rPr>
              <w:t>ai sensi della Parte III del d.lgs. n. 42/2004 (Codice dei beni culturali e del paesaggio),</w:t>
            </w:r>
          </w:p>
          <w:p w:rsidR="007A7928" w:rsidRDefault="007A7928">
            <w:pPr>
              <w:pStyle w:val="Normale1"/>
              <w:numPr>
                <w:ilvl w:val="0"/>
                <w:numId w:val="36"/>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ricade</w:t>
            </w:r>
            <w:r>
              <w:rPr>
                <w:rStyle w:val="Carpredefinitoparagrafo1"/>
                <w:rFonts w:ascii="Arial" w:hAnsi="Arial" w:cs="Arial"/>
                <w:szCs w:val="18"/>
              </w:rPr>
              <w:t xml:space="preserve"> in zona sottoposta a tutela</w:t>
            </w:r>
          </w:p>
          <w:p w:rsidR="007A7928" w:rsidRDefault="007A7928">
            <w:pPr>
              <w:pStyle w:val="Normale1"/>
              <w:numPr>
                <w:ilvl w:val="0"/>
                <w:numId w:val="36"/>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ricade</w:t>
            </w:r>
            <w:r>
              <w:rPr>
                <w:rStyle w:val="Carpredefinitoparagrafo1"/>
                <w:rFonts w:ascii="Arial" w:hAnsi="Arial" w:cs="Arial"/>
                <w:szCs w:val="18"/>
              </w:rPr>
              <w:t xml:space="preserve"> in zona tutelata, ma le opere non comportano alterazione dei luoghi o dell’aspetto esteriore degli edifici ovvero non sono soggetti ad autorizzazione ai sensi dell’art. 149, d.lgs. n. 42/2004</w:t>
            </w:r>
          </w:p>
          <w:p w:rsidR="007A7928" w:rsidRDefault="007A7928">
            <w:pPr>
              <w:pStyle w:val="Normale1"/>
              <w:numPr>
                <w:ilvl w:val="0"/>
                <w:numId w:val="36"/>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ricade</w:t>
            </w:r>
            <w:r>
              <w:rPr>
                <w:rStyle w:val="Carpredefinitoparagrafo1"/>
                <w:rFonts w:ascii="Arial" w:hAnsi="Arial" w:cs="Arial"/>
                <w:szCs w:val="18"/>
              </w:rPr>
              <w:t xml:space="preserve"> in zona tutelata e le opere comportano alterazione dei luoghi o dell’aspetto esteriore degli edifici e</w:t>
            </w:r>
          </w:p>
          <w:p w:rsidR="007A7928" w:rsidRDefault="007A7928">
            <w:pPr>
              <w:pStyle w:val="Normale1"/>
              <w:numPr>
                <w:ilvl w:val="0"/>
                <w:numId w:val="37"/>
              </w:numPr>
              <w:tabs>
                <w:tab w:val="left" w:pos="4342"/>
              </w:tabs>
              <w:spacing w:after="120"/>
              <w:ind w:left="4342"/>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assoggettato</w:t>
            </w:r>
            <w:r>
              <w:rPr>
                <w:rStyle w:val="Carpredefinitoparagrafo1"/>
                <w:rFonts w:ascii="Arial" w:hAnsi="Arial" w:cs="Arial"/>
                <w:b/>
                <w:i/>
                <w:szCs w:val="18"/>
              </w:rPr>
              <w:t xml:space="preserve"> </w:t>
            </w:r>
            <w:r>
              <w:rPr>
                <w:rStyle w:val="Carpredefinitoparagrafo1"/>
                <w:rFonts w:ascii="Arial" w:hAnsi="Arial" w:cs="Arial"/>
                <w:b/>
                <w:szCs w:val="18"/>
              </w:rPr>
              <w:t xml:space="preserve">al procedimento semplificato di autorizzazione paesaggistica, </w:t>
            </w:r>
            <w:r>
              <w:rPr>
                <w:rStyle w:val="Carpredefinitoparagrafo1"/>
                <w:rFonts w:ascii="Arial" w:hAnsi="Arial" w:cs="Arial"/>
                <w:szCs w:val="18"/>
              </w:rPr>
              <w:t>in quanto di lieve entità, secondo quanto previsto dal d.P.R. n. 139/2010, e pertanto</w:t>
            </w:r>
          </w:p>
          <w:p w:rsidR="007A7928" w:rsidRDefault="007A7928">
            <w:pPr>
              <w:pStyle w:val="Normale1"/>
              <w:numPr>
                <w:ilvl w:val="0"/>
                <w:numId w:val="38"/>
              </w:numPr>
              <w:tabs>
                <w:tab w:val="left" w:pos="5388"/>
              </w:tabs>
              <w:spacing w:after="120"/>
              <w:ind w:left="5388"/>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si allega la relazione paesaggistica semplificata </w:t>
            </w:r>
            <w:r>
              <w:rPr>
                <w:rStyle w:val="Carpredefinitoparagrafo1"/>
                <w:rFonts w:ascii="Arial" w:hAnsi="Arial" w:cs="Arial"/>
                <w:szCs w:val="18"/>
              </w:rPr>
              <w:t>e la documentazione necessaria ai fini del rilascio dell’autorizzazione paesaggistica semplificata</w:t>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38"/>
              </w:numPr>
              <w:tabs>
                <w:tab w:val="left" w:pos="5388"/>
              </w:tabs>
              <w:spacing w:after="120"/>
              <w:ind w:left="5388"/>
              <w:jc w:val="left"/>
              <w:rPr>
                <w:rFonts w:ascii="Arial" w:hAnsi="Arial" w:cs="Arial"/>
                <w:szCs w:val="18"/>
              </w:rPr>
            </w:pPr>
            <w:r>
              <w:rPr>
                <w:rStyle w:val="Carpredefinitoparagrafo1"/>
                <w:rFonts w:ascii="Wingdings" w:eastAsia="Wingdings" w:hAnsi="Wingdings" w:cs="Wingdings"/>
                <w:szCs w:val="18"/>
              </w:rPr>
              <w:t></w:t>
            </w:r>
            <w:r>
              <w:rPr>
                <w:rStyle w:val="Carpredefinitoparagrafo1"/>
                <w:rFonts w:ascii="Arial" w:hAnsi="Arial" w:cs="Arial"/>
                <w:szCs w:val="18"/>
              </w:rPr>
              <w:tab/>
              <w:t xml:space="preserve">l’autorizzazione paesaggistica semplificata è stata rilasciata con prot. </w:t>
            </w:r>
            <w:r w:rsidRPr="007A3635">
              <w:rPr>
                <w:rStyle w:val="Carpredefinitoparagrafo1"/>
                <w:rFonts w:ascii="Arial" w:hAnsi="Arial" w:cs="Arial"/>
                <w:i/>
                <w:sz w:val="22"/>
                <w:szCs w:val="22"/>
              </w:rPr>
              <w:lastRenderedPageBreak/>
              <w:t>______________</w:t>
            </w: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p>
          <w:p w:rsidR="007A7928" w:rsidRDefault="007A7928">
            <w:pPr>
              <w:pStyle w:val="Normale1"/>
              <w:tabs>
                <w:tab w:val="left" w:pos="2977"/>
              </w:tabs>
              <w:spacing w:after="120"/>
              <w:ind w:left="3261"/>
              <w:jc w:val="left"/>
              <w:rPr>
                <w:rFonts w:ascii="Arial" w:hAnsi="Arial" w:cs="Arial"/>
                <w:szCs w:val="18"/>
              </w:rPr>
            </w:pPr>
          </w:p>
          <w:p w:rsidR="007A7928" w:rsidRDefault="007A7928">
            <w:pPr>
              <w:pStyle w:val="Normale1"/>
              <w:numPr>
                <w:ilvl w:val="0"/>
                <w:numId w:val="37"/>
              </w:numPr>
              <w:tabs>
                <w:tab w:val="left" w:pos="4342"/>
              </w:tabs>
              <w:spacing w:after="120"/>
              <w:ind w:left="4342"/>
              <w:jc w:val="left"/>
              <w:rPr>
                <w:rFonts w:ascii="Arial" w:hAnsi="Arial" w:cs="Arial"/>
                <w:b/>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assoggettato al procedimento ordinario di autorizzazione paesaggistica</w:t>
            </w:r>
            <w:r>
              <w:rPr>
                <w:rStyle w:val="Carpredefinitoparagrafo1"/>
                <w:rFonts w:ascii="Arial" w:hAnsi="Arial" w:cs="Arial"/>
                <w:szCs w:val="18"/>
              </w:rPr>
              <w:t>, e pertanto</w:t>
            </w:r>
          </w:p>
          <w:p w:rsidR="007A7928" w:rsidRDefault="007A7928">
            <w:pPr>
              <w:pStyle w:val="Normale1"/>
              <w:tabs>
                <w:tab w:val="left" w:pos="1843"/>
              </w:tabs>
              <w:spacing w:after="120"/>
              <w:ind w:left="2127"/>
              <w:jc w:val="left"/>
              <w:rPr>
                <w:rFonts w:ascii="Arial" w:hAnsi="Arial" w:cs="Arial"/>
                <w:b/>
                <w:szCs w:val="18"/>
              </w:rPr>
            </w:pPr>
          </w:p>
          <w:p w:rsidR="007A7928" w:rsidRDefault="007A7928">
            <w:pPr>
              <w:pStyle w:val="Normale1"/>
              <w:numPr>
                <w:ilvl w:val="0"/>
                <w:numId w:val="39"/>
              </w:numPr>
              <w:tabs>
                <w:tab w:val="left" w:pos="5388"/>
              </w:tabs>
              <w:spacing w:after="120"/>
              <w:ind w:left="5388"/>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si allega la relazione paesaggistica </w:t>
            </w:r>
            <w:r>
              <w:rPr>
                <w:rStyle w:val="Carpredefinitoparagrafo1"/>
                <w:rFonts w:ascii="Arial" w:hAnsi="Arial" w:cs="Arial"/>
                <w:szCs w:val="18"/>
              </w:rPr>
              <w:t>e la documentazione necessaria ai fini del rilascio dell’autorizzazione paesaggistica</w:t>
            </w:r>
            <w:r>
              <w:rPr>
                <w:rStyle w:val="Carpredefinitoparagrafo1"/>
                <w:rFonts w:ascii="Arial" w:hAnsi="Arial" w:cs="Arial"/>
                <w:szCs w:val="18"/>
              </w:rPr>
              <w:br/>
            </w:r>
            <w:r>
              <w:rPr>
                <w:rStyle w:val="Carpredefinitoparagrafo1"/>
                <w:rFonts w:ascii="Arial" w:hAnsi="Arial" w:cs="Arial"/>
                <w:b/>
                <w:color w:val="A6A6A6"/>
                <w:sz w:val="16"/>
                <w:szCs w:val="16"/>
              </w:rPr>
              <w:t>(*) (variabile, solo nel caso di richiesta contestuale di atti di assenso presupposti al permesso di costruire)</w:t>
            </w:r>
          </w:p>
          <w:p w:rsidR="007A7928" w:rsidRDefault="007A7928">
            <w:pPr>
              <w:pStyle w:val="Normale1"/>
              <w:numPr>
                <w:ilvl w:val="0"/>
                <w:numId w:val="39"/>
              </w:numPr>
              <w:tabs>
                <w:tab w:val="left" w:pos="5388"/>
              </w:tabs>
              <w:spacing w:after="120"/>
              <w:ind w:left="5388"/>
              <w:jc w:val="left"/>
            </w:pPr>
            <w:r>
              <w:rPr>
                <w:rStyle w:val="Carpredefinitoparagrafo1"/>
                <w:rFonts w:ascii="Wingdings" w:eastAsia="Wingdings" w:hAnsi="Wingdings" w:cs="Wingdings"/>
                <w:szCs w:val="18"/>
              </w:rPr>
              <w:t></w:t>
            </w:r>
            <w:r>
              <w:rPr>
                <w:rStyle w:val="Carpredefinitoparagrafo1"/>
                <w:rFonts w:ascii="Arial" w:hAnsi="Arial" w:cs="Arial"/>
                <w:szCs w:val="18"/>
              </w:rPr>
              <w:tab/>
            </w:r>
            <w:r w:rsidRPr="007A3635">
              <w:rPr>
                <w:rStyle w:val="Carpredefinitoparagrafo1"/>
                <w:rFonts w:ascii="Arial" w:hAnsi="Arial" w:cs="Arial"/>
                <w:szCs w:val="18"/>
              </w:rPr>
              <w:t xml:space="preserve">l’autorizzazione paesaggistica è stata rilasciata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r w:rsidRPr="007A3635">
              <w:rPr>
                <w:rStyle w:val="Carpredefinitoparagrafo1"/>
                <w:rFonts w:ascii="Arial" w:hAnsi="Arial" w:cs="Arial"/>
                <w:szCs w:val="18"/>
              </w:rPr>
              <w:br/>
              <w:t xml:space="preserve">in data  </w:t>
            </w:r>
            <w:r w:rsidRPr="007A3635">
              <w:rPr>
                <w:rStyle w:val="Carpredefinitoparagrafo1"/>
                <w:rFonts w:ascii="Arial" w:hAnsi="Arial" w:cs="Arial"/>
                <w:i/>
                <w:sz w:val="22"/>
                <w:szCs w:val="22"/>
              </w:rPr>
              <w:t>|__|__|__|__|__|__|__|__|</w:t>
            </w:r>
          </w:p>
        </w:tc>
      </w:tr>
    </w:tbl>
    <w:p w:rsidR="007A7928" w:rsidRDefault="007A7928">
      <w:pPr>
        <w:pStyle w:val="Normale1"/>
      </w:pPr>
    </w:p>
    <w:p w:rsidR="007A7928" w:rsidRPr="007A3635" w:rsidRDefault="007A7928">
      <w:pPr>
        <w:pStyle w:val="Normale1"/>
        <w:numPr>
          <w:ilvl w:val="0"/>
          <w:numId w:val="5"/>
        </w:numPr>
        <w:tabs>
          <w:tab w:val="left" w:pos="360"/>
        </w:tabs>
      </w:pPr>
      <w:r w:rsidRPr="007A3635">
        <w:rPr>
          <w:rFonts w:ascii="Arial" w:hAnsi="Arial" w:cs="Arial"/>
          <w:b/>
          <w:szCs w:val="18"/>
        </w:rPr>
        <w:t xml:space="preserve">Bene sottoposto a parere della Soprintendenza </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t xml:space="preserve">     </w:t>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r w:rsidRPr="007A3635">
        <w:rPr>
          <w:rFonts w:ascii="Arial" w:hAnsi="Arial" w:cs="Arial"/>
          <w:b/>
          <w:szCs w:val="18"/>
        </w:rPr>
        <w:tab/>
      </w: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l’immobile oggetto dei lavori, ai sensi del Parte II, Titolo I, Capo I del d.lgs. n. 42/2004,</w:t>
            </w:r>
          </w:p>
          <w:p w:rsidR="007A7928" w:rsidRDefault="007A7928">
            <w:pPr>
              <w:pStyle w:val="Normale1"/>
              <w:numPr>
                <w:ilvl w:val="0"/>
                <w:numId w:val="40"/>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è sottoposto a tutela</w:t>
            </w:r>
          </w:p>
          <w:p w:rsidR="007A7928" w:rsidRDefault="007A7928">
            <w:pPr>
              <w:pStyle w:val="Normale1"/>
              <w:numPr>
                <w:ilvl w:val="0"/>
                <w:numId w:val="40"/>
              </w:numPr>
              <w:tabs>
                <w:tab w:val="left" w:pos="1778"/>
              </w:tabs>
              <w:spacing w:after="120"/>
              <w:ind w:left="1778"/>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sottoposto a tutela</w:t>
            </w:r>
            <w:r>
              <w:rPr>
                <w:rStyle w:val="Carpredefinitoparagrafo1"/>
                <w:rFonts w:ascii="Arial" w:hAnsi="Arial" w:cs="Arial"/>
                <w:szCs w:val="18"/>
              </w:rPr>
              <w:t xml:space="preserve"> e pertanto</w:t>
            </w:r>
          </w:p>
          <w:p w:rsidR="007A7928" w:rsidRPr="007A3635" w:rsidRDefault="007A7928">
            <w:pPr>
              <w:pStyle w:val="Normale1"/>
              <w:numPr>
                <w:ilvl w:val="0"/>
                <w:numId w:val="41"/>
              </w:numPr>
              <w:tabs>
                <w:tab w:val="left" w:pos="3622"/>
              </w:tabs>
              <w:spacing w:after="120"/>
              <w:ind w:left="3622"/>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si allega la documentazione necessaria </w:t>
            </w:r>
            <w:r>
              <w:rPr>
                <w:rStyle w:val="Carpredefinitoparagrafo1"/>
                <w:rFonts w:ascii="Arial" w:hAnsi="Arial" w:cs="Arial"/>
                <w:szCs w:val="18"/>
              </w:rPr>
              <w:t xml:space="preserve">ai fini del rilascio del parere/nulla osta </w:t>
            </w:r>
            <w:r>
              <w:rPr>
                <w:rStyle w:val="Carpredefinitoparagrafo1"/>
                <w:rFonts w:ascii="Arial" w:hAnsi="Arial" w:cs="Arial"/>
                <w:i/>
                <w:color w:val="808080"/>
                <w:sz w:val="22"/>
                <w:szCs w:val="22"/>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Default="007A7928">
            <w:pPr>
              <w:pStyle w:val="Normale1"/>
              <w:numPr>
                <w:ilvl w:val="0"/>
                <w:numId w:val="41"/>
              </w:numPr>
              <w:tabs>
                <w:tab w:val="left" w:pos="3622"/>
              </w:tabs>
              <w:spacing w:after="120" w:line="276" w:lineRule="auto"/>
              <w:ind w:left="3622"/>
              <w:jc w:val="left"/>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il parere/nulla osta è stato rilasciato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p>
        </w:tc>
      </w:tr>
    </w:tbl>
    <w:p w:rsidR="007A7928" w:rsidRDefault="007A7928">
      <w:pPr>
        <w:pStyle w:val="Normale1"/>
      </w:pPr>
    </w:p>
    <w:p w:rsidR="007A7928" w:rsidRPr="007A3635" w:rsidRDefault="007A7928">
      <w:pPr>
        <w:pStyle w:val="Normale1"/>
        <w:numPr>
          <w:ilvl w:val="0"/>
          <w:numId w:val="5"/>
        </w:numPr>
        <w:tabs>
          <w:tab w:val="left" w:pos="717"/>
        </w:tabs>
        <w:spacing w:after="120"/>
        <w:ind w:left="717" w:hanging="720"/>
      </w:pPr>
      <w:r w:rsidRPr="007A3635">
        <w:rPr>
          <w:rStyle w:val="Carpredefinitoparagrafo1"/>
          <w:rFonts w:ascii="Arial" w:hAnsi="Arial" w:cs="Arial"/>
          <w:b/>
          <w:szCs w:val="18"/>
        </w:rPr>
        <w:t>Bene in area protetta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Default="007A7928">
            <w:pPr>
              <w:pStyle w:val="Normale1"/>
              <w:snapToGrid w:val="0"/>
            </w:pPr>
          </w:p>
          <w:p w:rsidR="007A7928" w:rsidRDefault="007A7928">
            <w:pPr>
              <w:pStyle w:val="Normale1"/>
              <w:spacing w:after="120"/>
              <w:rPr>
                <w:rStyle w:val="Carpredefinitoparagrafo1"/>
                <w:rFonts w:ascii="Wingdings" w:eastAsia="Wingdings" w:hAnsi="Wingdings" w:cs="Wingdings"/>
                <w:szCs w:val="18"/>
              </w:rPr>
            </w:pPr>
            <w:r>
              <w:rPr>
                <w:rFonts w:ascii="Arial" w:hAnsi="Arial" w:cs="Arial"/>
                <w:b/>
                <w:szCs w:val="18"/>
              </w:rPr>
              <w:t>che l’immobile oggetto dei lavori, ai sensi della legge n. 394/1991 (Legge quadro sulle aree protette) e della corrispondente normativa regionale,</w:t>
            </w:r>
          </w:p>
          <w:p w:rsidR="007A7928" w:rsidRDefault="007A7928">
            <w:pPr>
              <w:pStyle w:val="Normale1"/>
              <w:numPr>
                <w:ilvl w:val="0"/>
                <w:numId w:val="42"/>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non ricade in area tutelata</w:t>
            </w:r>
          </w:p>
          <w:p w:rsidR="007A7928" w:rsidRDefault="007A7928">
            <w:pPr>
              <w:pStyle w:val="Normale1"/>
              <w:numPr>
                <w:ilvl w:val="0"/>
                <w:numId w:val="42"/>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ricade in area tutelata</w:t>
            </w:r>
            <w:r>
              <w:rPr>
                <w:rStyle w:val="Carpredefinitoparagrafo1"/>
                <w:rFonts w:ascii="Arial" w:hAnsi="Arial" w:cs="Arial"/>
                <w:szCs w:val="18"/>
              </w:rPr>
              <w:t>, ma le opere non comportano alterazione dei luoghi o dell’aspetto esteriore degli edifici</w:t>
            </w:r>
          </w:p>
          <w:p w:rsidR="007A7928" w:rsidRDefault="007A7928">
            <w:pPr>
              <w:pStyle w:val="Normale1"/>
              <w:numPr>
                <w:ilvl w:val="0"/>
                <w:numId w:val="42"/>
              </w:numPr>
              <w:tabs>
                <w:tab w:val="left" w:pos="2934"/>
              </w:tabs>
              <w:spacing w:after="120"/>
              <w:ind w:left="2934"/>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è sottoposto alle relative disposizioni</w:t>
            </w:r>
            <w:r>
              <w:rPr>
                <w:rStyle w:val="Carpredefinitoparagrafo1"/>
                <w:rFonts w:ascii="Arial" w:hAnsi="Arial" w:cs="Arial"/>
                <w:szCs w:val="18"/>
              </w:rPr>
              <w:t xml:space="preserve"> e pertanto</w:t>
            </w:r>
          </w:p>
          <w:p w:rsidR="007A7928" w:rsidRPr="007A3635" w:rsidRDefault="007A7928">
            <w:pPr>
              <w:pStyle w:val="Normale1"/>
              <w:numPr>
                <w:ilvl w:val="0"/>
                <w:numId w:val="43"/>
              </w:numPr>
              <w:tabs>
                <w:tab w:val="left" w:pos="3622"/>
              </w:tabs>
              <w:spacing w:after="120"/>
              <w:ind w:left="3622"/>
              <w:jc w:val="left"/>
              <w:rPr>
                <w:rStyle w:val="Carpredefinitoparagrafo1"/>
                <w:rFonts w:ascii="Wingdings" w:eastAsia="Wingdings" w:hAnsi="Wingdings" w:cs="Wingdings"/>
                <w:szCs w:val="18"/>
              </w:rPr>
            </w:pPr>
            <w:r>
              <w:rPr>
                <w:rStyle w:val="Carpredefinitoparagrafo1"/>
                <w:rFonts w:ascii="Wingdings" w:eastAsia="Wingdings" w:hAnsi="Wingdings" w:cs="Wingdings"/>
                <w:szCs w:val="18"/>
              </w:rPr>
              <w:t></w:t>
            </w:r>
            <w:r>
              <w:rPr>
                <w:rStyle w:val="Carpredefinitoparagrafo1"/>
                <w:rFonts w:ascii="Arial" w:hAnsi="Arial" w:cs="Arial"/>
                <w:szCs w:val="18"/>
              </w:rPr>
              <w:tab/>
            </w:r>
            <w:r>
              <w:rPr>
                <w:rStyle w:val="Carpredefinitoparagrafo1"/>
                <w:rFonts w:ascii="Arial" w:hAnsi="Arial" w:cs="Arial"/>
                <w:b/>
                <w:szCs w:val="18"/>
              </w:rPr>
              <w:t xml:space="preserve">si allega la documentazione necessaria </w:t>
            </w:r>
            <w:r>
              <w:rPr>
                <w:rStyle w:val="Carpredefinitoparagrafo1"/>
                <w:rFonts w:ascii="Arial" w:hAnsi="Arial" w:cs="Arial"/>
                <w:szCs w:val="18"/>
              </w:rPr>
              <w:t xml:space="preserve">ai fini del rilascio del parere/nulla osta </w:t>
            </w:r>
            <w:r>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Default="007A7928">
            <w:pPr>
              <w:pStyle w:val="Normale1"/>
              <w:numPr>
                <w:ilvl w:val="0"/>
                <w:numId w:val="43"/>
              </w:numPr>
              <w:tabs>
                <w:tab w:val="left" w:pos="3622"/>
              </w:tabs>
              <w:spacing w:after="120" w:line="276" w:lineRule="auto"/>
              <w:ind w:left="3622"/>
              <w:jc w:val="left"/>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il parere/nulla osta è stato rilasciato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p>
        </w:tc>
      </w:tr>
    </w:tbl>
    <w:p w:rsidR="007A7928" w:rsidRDefault="007A7928">
      <w:pPr>
        <w:pStyle w:val="Normale1"/>
        <w:spacing w:before="40" w:after="40"/>
      </w:pPr>
    </w:p>
    <w:tbl>
      <w:tblPr>
        <w:tblW w:w="0" w:type="auto"/>
        <w:tblInd w:w="108" w:type="dxa"/>
        <w:tblLayout w:type="fixed"/>
        <w:tblLook w:val="0000"/>
      </w:tblPr>
      <w:tblGrid>
        <w:gridCol w:w="9778"/>
      </w:tblGrid>
      <w:tr w:rsidR="007A7928">
        <w:trPr>
          <w:trHeight w:val="335"/>
        </w:trPr>
        <w:tc>
          <w:tcPr>
            <w:tcW w:w="9778" w:type="dxa"/>
            <w:shd w:val="clear" w:color="auto" w:fill="F2F2F2"/>
            <w:vAlign w:val="center"/>
          </w:tcPr>
          <w:p w:rsidR="007A7928" w:rsidRDefault="007A7928">
            <w:pPr>
              <w:pStyle w:val="Normale1"/>
              <w:jc w:val="left"/>
            </w:pPr>
            <w:r>
              <w:rPr>
                <w:rFonts w:ascii="Arial" w:hAnsi="Arial" w:cs="Arial"/>
                <w:b/>
                <w:i/>
                <w:sz w:val="16"/>
                <w:szCs w:val="18"/>
              </w:rPr>
              <w:t>TUTELA ECOLOGICA</w:t>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r>
              <w:rPr>
                <w:rFonts w:ascii="Arial" w:hAnsi="Arial" w:cs="Arial"/>
                <w:b/>
                <w:i/>
                <w:sz w:val="16"/>
                <w:szCs w:val="18"/>
              </w:rPr>
              <w:tab/>
            </w:r>
          </w:p>
        </w:tc>
      </w:tr>
    </w:tbl>
    <w:p w:rsidR="007A7928" w:rsidRDefault="007A7928">
      <w:pPr>
        <w:pStyle w:val="Normale1"/>
        <w:spacing w:before="40" w:after="40"/>
      </w:pPr>
    </w:p>
    <w:p w:rsidR="007A7928" w:rsidRPr="007A3635" w:rsidRDefault="007A7928">
      <w:pPr>
        <w:pStyle w:val="Normale1"/>
        <w:numPr>
          <w:ilvl w:val="0"/>
          <w:numId w:val="5"/>
        </w:numPr>
        <w:tabs>
          <w:tab w:val="left" w:pos="717"/>
        </w:tabs>
        <w:spacing w:after="120"/>
        <w:ind w:left="717" w:hanging="735"/>
      </w:pPr>
      <w:r w:rsidRPr="007A3635">
        <w:rPr>
          <w:rStyle w:val="Carpredefinitoparagrafo1"/>
          <w:rFonts w:ascii="Arial" w:hAnsi="Arial" w:cs="Arial"/>
          <w:b/>
          <w:szCs w:val="18"/>
        </w:rPr>
        <w:t>Bene sottoposto a vincolo idrogeologico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che, ai fini del vincolo idrogeologico, l’area oggetto di intervento</w:t>
            </w:r>
          </w:p>
          <w:p w:rsidR="007A7928" w:rsidRPr="007A3635" w:rsidRDefault="007A7928">
            <w:pPr>
              <w:pStyle w:val="Normale1"/>
              <w:numPr>
                <w:ilvl w:val="0"/>
                <w:numId w:val="44"/>
              </w:numPr>
              <w:tabs>
                <w:tab w:val="left" w:pos="2934"/>
              </w:tabs>
              <w:spacing w:after="120"/>
              <w:ind w:left="293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non è sottoposta a tutela</w:t>
            </w:r>
          </w:p>
          <w:p w:rsidR="007A7928" w:rsidRPr="007A3635" w:rsidRDefault="007A7928">
            <w:pPr>
              <w:pStyle w:val="Normale1"/>
              <w:numPr>
                <w:ilvl w:val="0"/>
                <w:numId w:val="44"/>
              </w:numPr>
              <w:tabs>
                <w:tab w:val="left" w:pos="2934"/>
              </w:tabs>
              <w:spacing w:after="120"/>
              <w:ind w:left="293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è sottoposta a tutela </w:t>
            </w:r>
            <w:r w:rsidRPr="007A3635">
              <w:rPr>
                <w:rStyle w:val="Carpredefinitoparagrafo1"/>
                <w:rFonts w:ascii="Arial" w:hAnsi="Arial" w:cs="Arial"/>
                <w:szCs w:val="18"/>
              </w:rPr>
              <w:t>e l’intervento rientra nei casi eseguibili senza autorizzazione di cui al comma 5 dell’articolo 61 del d.lgs. n. 152/2006 e al r.d.l 3267/1923</w:t>
            </w:r>
          </w:p>
          <w:p w:rsidR="007A7928" w:rsidRPr="007A3635" w:rsidRDefault="007A7928">
            <w:pPr>
              <w:pStyle w:val="Normale1"/>
              <w:numPr>
                <w:ilvl w:val="0"/>
                <w:numId w:val="44"/>
              </w:numPr>
              <w:tabs>
                <w:tab w:val="left" w:pos="2934"/>
              </w:tabs>
              <w:spacing w:after="120"/>
              <w:ind w:left="293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è sottoposta a tutela</w:t>
            </w:r>
            <w:r w:rsidRPr="007A3635">
              <w:rPr>
                <w:rStyle w:val="Carpredefinitoparagrafo1"/>
                <w:rFonts w:ascii="Arial" w:hAnsi="Arial" w:cs="Arial"/>
                <w:szCs w:val="18"/>
              </w:rPr>
              <w:t xml:space="preserve"> ed è necessario il rilascio dell’autorizzazione di cui al comma 5 dell’articolo 61 del d.lgs. n. 152/2006 e al r.d.l 3267/1923, pertanto</w:t>
            </w:r>
          </w:p>
          <w:p w:rsidR="007A7928" w:rsidRPr="007A3635" w:rsidRDefault="007A7928">
            <w:pPr>
              <w:pStyle w:val="Normale1"/>
              <w:numPr>
                <w:ilvl w:val="0"/>
                <w:numId w:val="45"/>
              </w:numPr>
              <w:tabs>
                <w:tab w:val="left" w:pos="3622"/>
              </w:tabs>
              <w:spacing w:after="120"/>
              <w:ind w:left="3622"/>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lastRenderedPageBreak/>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ai fini del rilascio dell’autorizzazione</w:t>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45"/>
              </w:numPr>
              <w:tabs>
                <w:tab w:val="left" w:pos="3622"/>
              </w:tabs>
              <w:spacing w:after="120"/>
              <w:ind w:left="3622"/>
              <w:jc w:val="left"/>
              <w:rPr>
                <w:rStyle w:val="Carpredefinitoparagrafo1"/>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l’autorizzazione è stata rilasciata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p>
          <w:p w:rsidR="007A7928" w:rsidRPr="007A3635" w:rsidRDefault="007A7928">
            <w:pPr>
              <w:pStyle w:val="Normale1"/>
              <w:tabs>
                <w:tab w:val="left" w:pos="2346"/>
              </w:tabs>
              <w:spacing w:after="120"/>
              <w:ind w:left="2630"/>
              <w:jc w:val="left"/>
            </w:pPr>
            <w:r w:rsidRPr="007A3635">
              <w:rPr>
                <w:rStyle w:val="Carpredefinitoparagrafo1"/>
                <w:rFonts w:ascii="Arial" w:hAnsi="Arial" w:cs="Arial"/>
                <w:szCs w:val="18"/>
              </w:rPr>
              <w:t xml:space="preserve">in data  </w:t>
            </w:r>
            <w:r w:rsidRPr="007A3635">
              <w:rPr>
                <w:rStyle w:val="Carpredefinitoparagrafo1"/>
                <w:rFonts w:ascii="Arial" w:hAnsi="Arial" w:cs="Arial"/>
                <w:i/>
                <w:sz w:val="22"/>
                <w:szCs w:val="22"/>
              </w:rPr>
              <w:t>|__|__|__|__|__|__|__|__|</w:t>
            </w:r>
          </w:p>
        </w:tc>
      </w:tr>
    </w:tbl>
    <w:p w:rsidR="007A7928" w:rsidRPr="007A3635" w:rsidRDefault="007A7928">
      <w:pPr>
        <w:pStyle w:val="Normale1"/>
        <w:ind w:left="360"/>
      </w:pPr>
    </w:p>
    <w:p w:rsidR="007A7928" w:rsidRDefault="007A7928">
      <w:pPr>
        <w:pStyle w:val="Normale1"/>
        <w:numPr>
          <w:ilvl w:val="0"/>
          <w:numId w:val="5"/>
        </w:numPr>
        <w:tabs>
          <w:tab w:val="left" w:pos="717"/>
        </w:tabs>
        <w:spacing w:after="120"/>
        <w:ind w:left="717" w:hanging="735"/>
      </w:pPr>
      <w:r w:rsidRPr="007A3635">
        <w:rPr>
          <w:rStyle w:val="Carpredefinitoparagrafo1"/>
          <w:rFonts w:ascii="Arial" w:hAnsi="Arial" w:cs="Arial"/>
          <w:b/>
          <w:szCs w:val="18"/>
        </w:rPr>
        <w:t>Bene sottoposto a vincolo idraulico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Pr>
          <w:rStyle w:val="Carpredefinitoparagrafo1"/>
          <w:rFonts w:ascii="Arial" w:hAnsi="Arial" w:cs="Arial"/>
          <w:b/>
          <w:color w:val="808080"/>
          <w:szCs w:val="18"/>
        </w:rPr>
        <w:tab/>
      </w:r>
      <w:r>
        <w:rPr>
          <w:rStyle w:val="Carpredefinitoparagrafo1"/>
          <w:rFonts w:ascii="Arial" w:hAnsi="Arial" w:cs="Arial"/>
          <w:b/>
          <w:color w:val="808080"/>
          <w:szCs w:val="18"/>
        </w:rPr>
        <w:tab/>
      </w:r>
      <w:r>
        <w:rPr>
          <w:rStyle w:val="Carpredefinitoparagrafo1"/>
          <w:rFonts w:ascii="Arial" w:hAnsi="Arial" w:cs="Arial"/>
          <w:b/>
          <w:color w:val="808080"/>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che, ai fini del vincolo idraulico, l’area oggetto di intervento</w:t>
            </w:r>
          </w:p>
          <w:p w:rsidR="007A7928" w:rsidRPr="007A3635" w:rsidRDefault="007A7928">
            <w:pPr>
              <w:pStyle w:val="Normale1"/>
              <w:numPr>
                <w:ilvl w:val="0"/>
                <w:numId w:val="46"/>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non è sottoposta a tutela</w:t>
            </w:r>
          </w:p>
          <w:p w:rsidR="007A7928" w:rsidRPr="007A3635" w:rsidRDefault="007A7928">
            <w:pPr>
              <w:pStyle w:val="Normale1"/>
              <w:numPr>
                <w:ilvl w:val="0"/>
                <w:numId w:val="46"/>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è sottoposta a tutela</w:t>
            </w:r>
            <w:r w:rsidRPr="007A3635">
              <w:rPr>
                <w:rStyle w:val="Carpredefinitoparagrafo1"/>
                <w:rFonts w:ascii="Arial" w:hAnsi="Arial" w:cs="Arial"/>
                <w:szCs w:val="18"/>
              </w:rPr>
              <w:t xml:space="preserve"> ed è necessario il rilascio dell’autorizzazione di cui al comma 2 dell’articolo 115 del d.lgs. n. 152/2006 e al r.d. 523/1904, pertanto</w:t>
            </w:r>
          </w:p>
          <w:p w:rsidR="007A7928" w:rsidRPr="007A3635" w:rsidRDefault="007A7928">
            <w:pPr>
              <w:pStyle w:val="Normale1"/>
              <w:numPr>
                <w:ilvl w:val="0"/>
                <w:numId w:val="47"/>
              </w:numPr>
              <w:tabs>
                <w:tab w:val="left" w:pos="2136"/>
              </w:tabs>
              <w:spacing w:after="120"/>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ai fini del rilascio dell’autorizzazione</w:t>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alla  permesso di costruire)</w:t>
            </w:r>
          </w:p>
          <w:p w:rsidR="007A7928" w:rsidRPr="007A3635" w:rsidRDefault="007A7928">
            <w:pPr>
              <w:pStyle w:val="Normale1"/>
              <w:numPr>
                <w:ilvl w:val="0"/>
                <w:numId w:val="47"/>
              </w:numPr>
              <w:tabs>
                <w:tab w:val="left" w:pos="2136"/>
              </w:tabs>
              <w:spacing w:after="120"/>
              <w:jc w:val="left"/>
              <w:rPr>
                <w:rStyle w:val="Carpredefinitoparagrafo1"/>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l’autorizzazione è stata rilasciata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p>
          <w:p w:rsidR="007A7928" w:rsidRPr="007A3635" w:rsidRDefault="007A7928">
            <w:pPr>
              <w:pStyle w:val="Normale1"/>
              <w:tabs>
                <w:tab w:val="left" w:pos="-1295"/>
              </w:tabs>
              <w:spacing w:after="120"/>
              <w:ind w:left="1134"/>
              <w:jc w:val="left"/>
            </w:pP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p>
        </w:tc>
      </w:tr>
    </w:tbl>
    <w:p w:rsidR="007A7928" w:rsidRPr="007A3635" w:rsidRDefault="007A7928">
      <w:pPr>
        <w:pStyle w:val="Normale1"/>
        <w:ind w:left="360"/>
      </w:pPr>
    </w:p>
    <w:p w:rsidR="007A7928" w:rsidRPr="007A3635" w:rsidRDefault="007A7928">
      <w:pPr>
        <w:pStyle w:val="Normale1"/>
        <w:numPr>
          <w:ilvl w:val="0"/>
          <w:numId w:val="5"/>
        </w:numPr>
        <w:tabs>
          <w:tab w:val="left" w:pos="360"/>
        </w:tabs>
      </w:pPr>
      <w:r w:rsidRPr="007A3635">
        <w:rPr>
          <w:rStyle w:val="Carpredefinitoparagrafo1"/>
          <w:rFonts w:ascii="Arial" w:hAnsi="Arial" w:cs="Arial"/>
          <w:b/>
          <w:szCs w:val="18"/>
        </w:rPr>
        <w:t>Zona di conservazione “Natura 2000”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che, ai fini della zona speciale di conservazione appartenente alla rete “Natura 2000”</w:t>
            </w:r>
            <w:r w:rsidRPr="007A3635">
              <w:rPr>
                <w:rStyle w:val="Carpredefinitoparagrafo1"/>
                <w:rFonts w:ascii="Arial" w:hAnsi="Arial" w:cs="Arial"/>
                <w:szCs w:val="18"/>
              </w:rPr>
              <w:t xml:space="preserve"> (d.P.R. n. 357/1997e d.P.R. n. 120/2003) </w:t>
            </w:r>
            <w:r w:rsidRPr="007A3635">
              <w:rPr>
                <w:rStyle w:val="Carpredefinitoparagrafo1"/>
                <w:rFonts w:ascii="Arial" w:hAnsi="Arial" w:cs="Arial"/>
                <w:b/>
                <w:szCs w:val="18"/>
              </w:rPr>
              <w:t>l’ intervento</w:t>
            </w:r>
          </w:p>
          <w:p w:rsidR="007A7928" w:rsidRPr="007A3635" w:rsidRDefault="007A7928">
            <w:pPr>
              <w:pStyle w:val="Normale1"/>
              <w:numPr>
                <w:ilvl w:val="0"/>
                <w:numId w:val="4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non è soggetto a Valutazione d’incidenza (VINCA)</w:t>
            </w:r>
          </w:p>
          <w:p w:rsidR="007A7928" w:rsidRPr="007A3635" w:rsidRDefault="007A7928">
            <w:pPr>
              <w:pStyle w:val="Normale1"/>
              <w:numPr>
                <w:ilvl w:val="0"/>
                <w:numId w:val="4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è soggetto a Valutazione d’incidenza (VINCA),</w:t>
            </w:r>
            <w:r w:rsidRPr="007A3635">
              <w:rPr>
                <w:rStyle w:val="Carpredefinitoparagrafo1"/>
                <w:rFonts w:ascii="Arial" w:hAnsi="Arial" w:cs="Arial"/>
                <w:szCs w:val="18"/>
              </w:rPr>
              <w:t xml:space="preserve">  pertanto</w:t>
            </w:r>
          </w:p>
          <w:p w:rsidR="007A7928" w:rsidRPr="007A3635" w:rsidRDefault="007A7928">
            <w:pPr>
              <w:pStyle w:val="Normale1"/>
              <w:numPr>
                <w:ilvl w:val="0"/>
                <w:numId w:val="49"/>
              </w:numPr>
              <w:tabs>
                <w:tab w:val="left" w:pos="4263"/>
              </w:tabs>
              <w:spacing w:after="120"/>
              <w:ind w:left="4263"/>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all’approvazione del progetto</w:t>
            </w:r>
            <w:r w:rsidRPr="007A3635">
              <w:rPr>
                <w:rStyle w:val="Carpredefinitoparagrafo1"/>
                <w:rFonts w:ascii="Arial" w:hAnsi="Arial" w:cs="Arial"/>
                <w:szCs w:val="18"/>
              </w:rPr>
              <w:tab/>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49"/>
              </w:numPr>
              <w:tabs>
                <w:tab w:val="left" w:pos="4263"/>
              </w:tabs>
              <w:spacing w:after="120"/>
              <w:ind w:left="4263"/>
              <w:rPr>
                <w:rStyle w:val="Carpredefinitoparagrafo1"/>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 valutazione è stata effettuata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p>
          <w:p w:rsidR="007A7928" w:rsidRPr="007A3635" w:rsidRDefault="007A7928">
            <w:pPr>
              <w:pStyle w:val="Normale1"/>
              <w:tabs>
                <w:tab w:val="left" w:pos="2986"/>
              </w:tabs>
              <w:spacing w:after="120"/>
              <w:ind w:left="3270"/>
            </w:pP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p>
        </w:tc>
      </w:tr>
    </w:tbl>
    <w:p w:rsidR="007A7928" w:rsidRPr="007A3635" w:rsidRDefault="007A7928">
      <w:pPr>
        <w:pStyle w:val="Normale1"/>
      </w:pPr>
    </w:p>
    <w:p w:rsidR="007A7928" w:rsidRPr="007A3635" w:rsidRDefault="007A7928">
      <w:pPr>
        <w:pStyle w:val="Normale1"/>
        <w:numPr>
          <w:ilvl w:val="0"/>
          <w:numId w:val="5"/>
        </w:numPr>
        <w:tabs>
          <w:tab w:val="left" w:pos="717"/>
        </w:tabs>
        <w:spacing w:after="120"/>
        <w:ind w:left="717" w:hanging="720"/>
      </w:pPr>
      <w:r w:rsidRPr="007A3635">
        <w:rPr>
          <w:rStyle w:val="Carpredefinitoparagrafo1"/>
          <w:rFonts w:ascii="Arial" w:hAnsi="Arial" w:cs="Arial"/>
          <w:b/>
          <w:szCs w:val="18"/>
        </w:rPr>
        <w:t>Fascia di rispetto cimiteriale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 xml:space="preserve">che in merito alla fascia di rispetto cimiteriale </w:t>
            </w:r>
            <w:r w:rsidRPr="007A3635">
              <w:rPr>
                <w:rStyle w:val="Carpredefinitoparagrafo1"/>
                <w:rFonts w:ascii="Arial" w:hAnsi="Arial" w:cs="Arial"/>
                <w:szCs w:val="18"/>
              </w:rPr>
              <w:t>(articolo 338, testo unico delle leggi sanitarie 1265/1934)</w:t>
            </w:r>
          </w:p>
          <w:p w:rsidR="007A7928" w:rsidRPr="007A3635" w:rsidRDefault="007A7928">
            <w:pPr>
              <w:pStyle w:val="Normale1"/>
              <w:numPr>
                <w:ilvl w:val="0"/>
                <w:numId w:val="50"/>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l’intervento non ricade nella fascia di rispetto</w:t>
            </w:r>
          </w:p>
          <w:p w:rsidR="007A7928" w:rsidRPr="007A3635" w:rsidRDefault="007A7928">
            <w:pPr>
              <w:pStyle w:val="Normale1"/>
              <w:numPr>
                <w:ilvl w:val="0"/>
                <w:numId w:val="50"/>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l’intervento ricade nella fascia di rispetto ed è consentito</w:t>
            </w:r>
          </w:p>
          <w:p w:rsidR="007A7928" w:rsidRPr="007A3635" w:rsidRDefault="007A7928">
            <w:pPr>
              <w:pStyle w:val="Normale1"/>
              <w:numPr>
                <w:ilvl w:val="0"/>
                <w:numId w:val="50"/>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l’intervento ricade in fascia di rispetto cimiteriale e non è consentito, pertanto </w:t>
            </w:r>
          </w:p>
          <w:p w:rsidR="007A7928" w:rsidRPr="007A3635" w:rsidRDefault="007A7928">
            <w:pPr>
              <w:pStyle w:val="Normale1"/>
              <w:numPr>
                <w:ilvl w:val="0"/>
                <w:numId w:val="51"/>
              </w:numPr>
              <w:tabs>
                <w:tab w:val="left" w:pos="2136"/>
              </w:tabs>
              <w:spacing w:after="120"/>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si allega la documentazione necessaria</w:t>
            </w:r>
            <w:r w:rsidRPr="007A3635">
              <w:rPr>
                <w:rStyle w:val="Carpredefinitoparagrafo1"/>
                <w:rFonts w:ascii="Arial" w:hAnsi="Arial" w:cs="Arial"/>
                <w:szCs w:val="18"/>
              </w:rPr>
              <w:t xml:space="preserve"> per la richiesta di deroga</w:t>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51"/>
              </w:numPr>
              <w:tabs>
                <w:tab w:val="left" w:pos="2136"/>
              </w:tabs>
              <w:spacing w:after="120"/>
              <w:jc w:val="left"/>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 relativa deroga è stata ottenuta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w:t>
            </w:r>
            <w:r w:rsidRPr="007A3635">
              <w:rPr>
                <w:rStyle w:val="Carpredefinitoparagrafo1"/>
                <w:rFonts w:ascii="Arial" w:hAnsi="Arial" w:cs="Arial"/>
                <w:szCs w:val="18"/>
              </w:rPr>
              <w:br/>
              <w:t xml:space="preserve">in data  </w:t>
            </w:r>
            <w:r w:rsidRPr="007A3635">
              <w:rPr>
                <w:rStyle w:val="Carpredefinitoparagrafo1"/>
                <w:rFonts w:ascii="Arial" w:hAnsi="Arial" w:cs="Arial"/>
                <w:i/>
                <w:sz w:val="22"/>
                <w:szCs w:val="22"/>
              </w:rPr>
              <w:t>|__|__|__|__|__|__|__|__|</w:t>
            </w:r>
          </w:p>
        </w:tc>
      </w:tr>
    </w:tbl>
    <w:p w:rsidR="007A7928" w:rsidRPr="007A3635" w:rsidRDefault="007A7928">
      <w:pPr>
        <w:pStyle w:val="Normale1"/>
        <w:ind w:left="360"/>
        <w:rPr>
          <w:rFonts w:ascii="Arial" w:hAnsi="Arial" w:cs="Arial"/>
          <w:b/>
          <w:szCs w:val="18"/>
        </w:rPr>
      </w:pPr>
    </w:p>
    <w:p w:rsidR="007A7928" w:rsidRPr="007A3635" w:rsidRDefault="007A7928">
      <w:pPr>
        <w:pStyle w:val="Normale1"/>
        <w:numPr>
          <w:ilvl w:val="0"/>
          <w:numId w:val="5"/>
        </w:numPr>
        <w:tabs>
          <w:tab w:val="left" w:pos="717"/>
        </w:tabs>
        <w:spacing w:after="120"/>
        <w:ind w:left="717" w:hanging="720"/>
      </w:pPr>
      <w:r w:rsidRPr="007A3635">
        <w:rPr>
          <w:rStyle w:val="Carpredefinitoparagrafo1"/>
          <w:rFonts w:ascii="Arial" w:hAnsi="Arial" w:cs="Arial"/>
          <w:b/>
          <w:szCs w:val="18"/>
        </w:rPr>
        <w:t>Aree a rischio di incidente rilevante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 xml:space="preserve">che in merito alle attività a rischio d’incidente rilevante </w:t>
            </w:r>
            <w:r w:rsidRPr="007A3635">
              <w:rPr>
                <w:rStyle w:val="Carpredefinitoparagrafo1"/>
                <w:rFonts w:ascii="Arial" w:hAnsi="Arial" w:cs="Arial"/>
                <w:szCs w:val="18"/>
              </w:rPr>
              <w:t>(d.lgs. n. 334/1999 e d.m. 9 maggio 2001):</w:t>
            </w:r>
          </w:p>
          <w:p w:rsidR="007A7928" w:rsidRPr="007A3635" w:rsidRDefault="007A7928">
            <w:pPr>
              <w:pStyle w:val="Normale1"/>
              <w:numPr>
                <w:ilvl w:val="0"/>
                <w:numId w:val="52"/>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nel comune non è presente un’attività a rischio d’incidente rilevante</w:t>
            </w:r>
          </w:p>
          <w:p w:rsidR="007A7928" w:rsidRPr="007A3635" w:rsidRDefault="007A7928">
            <w:pPr>
              <w:pStyle w:val="Normale1"/>
              <w:numPr>
                <w:ilvl w:val="0"/>
                <w:numId w:val="52"/>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nel comune è presente un’attività a rischio d’incidente rilevante la relativa “area di </w:t>
            </w:r>
            <w:r w:rsidRPr="007A3635">
              <w:rPr>
                <w:rStyle w:val="Carpredefinitoparagrafo1"/>
                <w:rFonts w:ascii="Arial" w:hAnsi="Arial" w:cs="Arial"/>
                <w:b/>
                <w:szCs w:val="18"/>
              </w:rPr>
              <w:lastRenderedPageBreak/>
              <w:t>danno”</w:t>
            </w:r>
            <w:r w:rsidRPr="007A3635">
              <w:rPr>
                <w:rStyle w:val="Carpredefinitoparagrafo1"/>
                <w:rFonts w:ascii="Arial" w:hAnsi="Arial" w:cs="Arial"/>
                <w:szCs w:val="18"/>
              </w:rPr>
              <w:t xml:space="preserve"> è individuata nella pianificazione comunale</w:t>
            </w:r>
          </w:p>
          <w:p w:rsidR="007A7928" w:rsidRPr="007A3635" w:rsidRDefault="007A7928">
            <w:pPr>
              <w:pStyle w:val="Normale1"/>
              <w:numPr>
                <w:ilvl w:val="0"/>
                <w:numId w:val="53"/>
              </w:numPr>
              <w:tabs>
                <w:tab w:val="left" w:pos="4263"/>
              </w:tabs>
              <w:spacing w:after="120"/>
              <w:ind w:left="4263"/>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l’intervento non ricade nell’area di danno</w:t>
            </w:r>
          </w:p>
          <w:p w:rsidR="007A7928" w:rsidRPr="007A3635" w:rsidRDefault="007A7928">
            <w:pPr>
              <w:pStyle w:val="Normale1"/>
              <w:numPr>
                <w:ilvl w:val="0"/>
                <w:numId w:val="53"/>
              </w:numPr>
              <w:tabs>
                <w:tab w:val="left" w:pos="4263"/>
              </w:tabs>
              <w:spacing w:after="120"/>
              <w:ind w:left="4263"/>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l’intervento ricade in area di danno</w:t>
            </w:r>
            <w:r w:rsidRPr="007A3635">
              <w:rPr>
                <w:rStyle w:val="Carpredefinitoparagrafo1"/>
                <w:rFonts w:ascii="Arial" w:hAnsi="Arial" w:cs="Arial"/>
                <w:szCs w:val="18"/>
              </w:rPr>
              <w:t>, pertanto</w:t>
            </w:r>
          </w:p>
          <w:p w:rsidR="007A7928" w:rsidRPr="007A3635" w:rsidRDefault="007A7928">
            <w:pPr>
              <w:pStyle w:val="Normale1"/>
              <w:numPr>
                <w:ilvl w:val="0"/>
                <w:numId w:val="54"/>
              </w:numPr>
              <w:tabs>
                <w:tab w:val="left" w:pos="6813"/>
              </w:tabs>
              <w:spacing w:after="120"/>
              <w:ind w:left="6813"/>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alla valutazione del progetto dal Comitato Tecnico Regionale</w:t>
            </w:r>
            <w:r w:rsidRPr="007A3635">
              <w:rPr>
                <w:rStyle w:val="Carpredefinitoparagrafo1"/>
                <w:rFonts w:ascii="Arial" w:hAnsi="Arial" w:cs="Arial"/>
                <w:szCs w:val="18"/>
              </w:rPr>
              <w:tab/>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54"/>
              </w:numPr>
              <w:tabs>
                <w:tab w:val="left" w:pos="6813"/>
              </w:tabs>
              <w:spacing w:after="120"/>
              <w:ind w:left="6813"/>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la valutazione del Comitato Tecnico Regionale è stata rilasciata con prot. </w:t>
            </w:r>
            <w:r w:rsidRPr="007A3635">
              <w:rPr>
                <w:rStyle w:val="Carpredefinitoparagrafo1"/>
                <w:rFonts w:ascii="Arial" w:hAnsi="Arial" w:cs="Arial"/>
                <w:i/>
                <w:sz w:val="22"/>
                <w:szCs w:val="22"/>
              </w:rPr>
              <w:t>_________________</w:t>
            </w:r>
            <w:r w:rsidRPr="007A3635">
              <w:rPr>
                <w:rStyle w:val="Carpredefinitoparagrafo1"/>
                <w:rFonts w:ascii="Arial" w:hAnsi="Arial" w:cs="Arial"/>
                <w:i/>
                <w:sz w:val="22"/>
                <w:szCs w:val="22"/>
              </w:rPr>
              <w:tab/>
            </w: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p>
          <w:p w:rsidR="007A7928" w:rsidRPr="007A3635" w:rsidRDefault="007A7928">
            <w:pPr>
              <w:pStyle w:val="Normale1"/>
            </w:pPr>
          </w:p>
          <w:p w:rsidR="007A7928" w:rsidRPr="007A3635" w:rsidRDefault="007A7928">
            <w:pPr>
              <w:pStyle w:val="Normale1"/>
              <w:numPr>
                <w:ilvl w:val="0"/>
                <w:numId w:val="52"/>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nel comune è presente un’attività a rischio d’incidente rilevante e la relativa “area di danno”</w:t>
            </w:r>
            <w:r w:rsidRPr="007A3635">
              <w:rPr>
                <w:rStyle w:val="Carpredefinitoparagrafo1"/>
                <w:rFonts w:ascii="Arial" w:hAnsi="Arial" w:cs="Arial"/>
                <w:szCs w:val="18"/>
              </w:rPr>
              <w:t xml:space="preserve"> </w:t>
            </w:r>
            <w:r w:rsidRPr="007A3635">
              <w:rPr>
                <w:rStyle w:val="Carpredefinitoparagrafo1"/>
                <w:rFonts w:ascii="Arial" w:hAnsi="Arial" w:cs="Arial"/>
                <w:b/>
                <w:szCs w:val="18"/>
              </w:rPr>
              <w:t>non è individuata</w:t>
            </w:r>
            <w:r w:rsidRPr="007A3635">
              <w:rPr>
                <w:rStyle w:val="Carpredefinitoparagrafo1"/>
                <w:rFonts w:ascii="Arial" w:hAnsi="Arial" w:cs="Arial"/>
                <w:szCs w:val="18"/>
              </w:rPr>
              <w:t xml:space="preserve"> nella pianificazione comunale, pertanto </w:t>
            </w:r>
          </w:p>
          <w:p w:rsidR="007A7928" w:rsidRPr="007A3635" w:rsidRDefault="007A7928">
            <w:pPr>
              <w:pStyle w:val="Normale1"/>
              <w:numPr>
                <w:ilvl w:val="0"/>
                <w:numId w:val="55"/>
              </w:numPr>
              <w:tabs>
                <w:tab w:val="left" w:pos="6387"/>
              </w:tabs>
              <w:spacing w:after="120"/>
              <w:ind w:left="6387"/>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alla valutazione del progetto dal Comitato Tecnico Regionale</w:t>
            </w:r>
          </w:p>
        </w:tc>
      </w:tr>
    </w:tbl>
    <w:p w:rsidR="007A7928" w:rsidRPr="007A3635" w:rsidRDefault="007A7928">
      <w:pPr>
        <w:pStyle w:val="Normale1"/>
      </w:pPr>
    </w:p>
    <w:p w:rsidR="007A7928" w:rsidRPr="007A3635" w:rsidRDefault="007A7928">
      <w:pPr>
        <w:pStyle w:val="Normale1"/>
        <w:numPr>
          <w:ilvl w:val="0"/>
          <w:numId w:val="5"/>
        </w:numPr>
        <w:tabs>
          <w:tab w:val="left" w:pos="717"/>
        </w:tabs>
        <w:spacing w:after="120"/>
        <w:ind w:left="717" w:hanging="735"/>
      </w:pPr>
      <w:r w:rsidRPr="007A3635">
        <w:rPr>
          <w:rStyle w:val="Carpredefinitoparagrafo1"/>
          <w:rFonts w:ascii="Arial" w:hAnsi="Arial" w:cs="Arial"/>
          <w:b/>
          <w:szCs w:val="18"/>
        </w:rPr>
        <w:t>Altri vincoli di tutela ecologica (*)</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che l’area/immobile oggetto di intervento risulta assoggettata ai seguenti vincoli:</w:t>
            </w:r>
          </w:p>
          <w:p w:rsidR="007A7928" w:rsidRPr="007A3635" w:rsidRDefault="007A7928">
            <w:pPr>
              <w:pStyle w:val="Normale1"/>
              <w:numPr>
                <w:ilvl w:val="0"/>
                <w:numId w:val="56"/>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fascia di rispetto dei depuratori</w:t>
            </w:r>
            <w:r w:rsidRPr="007A3635">
              <w:rPr>
                <w:rStyle w:val="Carpredefinitoparagrafo1"/>
                <w:rFonts w:ascii="Arial" w:hAnsi="Arial" w:cs="Arial"/>
                <w:szCs w:val="18"/>
              </w:rPr>
              <w:t xml:space="preserve"> (punto 1.2, allegato 4 della deliberazione 4 febbraio 1977 del Comitato dei Ministri per la tutela delle acque)</w:t>
            </w:r>
          </w:p>
          <w:p w:rsidR="007A7928" w:rsidRPr="007A3635" w:rsidRDefault="007A7928">
            <w:pPr>
              <w:pStyle w:val="Normale1"/>
              <w:numPr>
                <w:ilvl w:val="0"/>
                <w:numId w:val="56"/>
              </w:numPr>
              <w:tabs>
                <w:tab w:val="left" w:pos="1854"/>
              </w:tabs>
              <w:spacing w:after="120"/>
              <w:ind w:left="1854"/>
              <w:rPr>
                <w:rStyle w:val="Carpredefinitoparagrafo1"/>
                <w:rFonts w:ascii="Arial" w:hAnsi="Arial" w:cs="Arial"/>
                <w:i/>
                <w:sz w:val="22"/>
                <w:szCs w:val="22"/>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Altro (specificare)  </w:t>
            </w:r>
            <w:r w:rsidRPr="007A3635">
              <w:rPr>
                <w:rStyle w:val="Carpredefinitoparagrafo1"/>
                <w:rFonts w:ascii="Arial" w:hAnsi="Arial" w:cs="Arial"/>
                <w:i/>
                <w:sz w:val="22"/>
                <w:szCs w:val="22"/>
              </w:rPr>
              <w:t>__________________________</w:t>
            </w:r>
          </w:p>
          <w:p w:rsidR="007A7928" w:rsidRPr="007A3635" w:rsidRDefault="007A7928">
            <w:pPr>
              <w:pStyle w:val="Normale1"/>
              <w:spacing w:after="120"/>
              <w:ind w:left="1134"/>
              <w:rPr>
                <w:rStyle w:val="Carpredefinitoparagrafo1"/>
                <w:rFonts w:ascii="Wingdings" w:eastAsia="Wingdings" w:hAnsi="Wingdings" w:cs="Wingdings"/>
                <w:szCs w:val="18"/>
              </w:rPr>
            </w:pPr>
            <w:r w:rsidRPr="007A3635">
              <w:rPr>
                <w:rStyle w:val="Carpredefinitoparagrafo1"/>
                <w:rFonts w:ascii="Arial" w:hAnsi="Arial" w:cs="Arial"/>
                <w:i/>
                <w:sz w:val="22"/>
                <w:szCs w:val="22"/>
              </w:rPr>
              <w:br/>
            </w:r>
            <w:r w:rsidRPr="007A3635">
              <w:rPr>
                <w:rStyle w:val="Carpredefinitoparagrafo1"/>
                <w:rFonts w:ascii="Arial" w:hAnsi="Arial" w:cs="Arial"/>
                <w:b/>
                <w:szCs w:val="18"/>
              </w:rPr>
              <w:t xml:space="preserve">In caso di area/immobile assoggettato ad uno o più dei sopracitati vincoli </w:t>
            </w:r>
          </w:p>
          <w:p w:rsidR="007A7928" w:rsidRPr="007A3635" w:rsidRDefault="007A7928">
            <w:pPr>
              <w:pStyle w:val="Normale1"/>
              <w:numPr>
                <w:ilvl w:val="0"/>
                <w:numId w:val="57"/>
              </w:numPr>
              <w:tabs>
                <w:tab w:val="left" w:pos="3905"/>
              </w:tabs>
              <w:spacing w:after="120"/>
              <w:ind w:left="3905"/>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allegano le autocertificazioni </w:t>
            </w:r>
            <w:r w:rsidRPr="007A3635">
              <w:rPr>
                <w:rStyle w:val="Carpredefinitoparagrafo1"/>
                <w:rFonts w:ascii="Arial" w:hAnsi="Arial" w:cs="Arial"/>
                <w:szCs w:val="18"/>
              </w:rPr>
              <w:t>relative alla conformità dell’intervento per i relativi vincoli</w:t>
            </w:r>
          </w:p>
          <w:p w:rsidR="007A7928" w:rsidRPr="007A3635" w:rsidRDefault="007A7928">
            <w:pPr>
              <w:pStyle w:val="Normale1"/>
              <w:numPr>
                <w:ilvl w:val="0"/>
                <w:numId w:val="57"/>
              </w:numPr>
              <w:tabs>
                <w:tab w:val="left" w:pos="3905"/>
              </w:tabs>
              <w:spacing w:after="120"/>
              <w:ind w:left="3905"/>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ai fini del rilascio dei relativi atti di assenso</w:t>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57"/>
              </w:numPr>
              <w:tabs>
                <w:tab w:val="left" w:pos="3905"/>
              </w:tabs>
              <w:spacing w:after="120"/>
              <w:ind w:left="3905"/>
              <w:jc w:val="left"/>
              <w:rPr>
                <w:rFonts w:ascii="Arial" w:hAnsi="Arial" w:cs="Arial"/>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il relativo atto di assenso è stato rilasciato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r w:rsidRPr="007A3635">
              <w:rPr>
                <w:rStyle w:val="Carpredefinitoparagrafo1"/>
                <w:rFonts w:ascii="Arial" w:hAnsi="Arial" w:cs="Arial"/>
                <w:i/>
                <w:sz w:val="22"/>
                <w:szCs w:val="22"/>
              </w:rPr>
              <w:br/>
            </w:r>
            <w:r w:rsidRPr="007A3635">
              <w:rPr>
                <w:rStyle w:val="Carpredefinitoparagrafo1"/>
                <w:rFonts w:ascii="Arial" w:hAnsi="Arial" w:cs="Arial"/>
                <w:b/>
                <w:i/>
                <w:szCs w:val="18"/>
              </w:rPr>
              <w:t>(l’opzione è ripetibile in base al numero di vincoli che insistono sull’area/immobile)</w:t>
            </w:r>
          </w:p>
          <w:p w:rsidR="007A7928" w:rsidRPr="007A3635" w:rsidRDefault="007A7928">
            <w:pPr>
              <w:pStyle w:val="Normale1"/>
              <w:spacing w:after="120"/>
              <w:rPr>
                <w:rFonts w:ascii="Arial" w:hAnsi="Arial" w:cs="Arial"/>
                <w:szCs w:val="18"/>
              </w:rPr>
            </w:pPr>
          </w:p>
        </w:tc>
      </w:tr>
    </w:tbl>
    <w:p w:rsidR="007A7928" w:rsidRPr="007A3635" w:rsidRDefault="007A7928">
      <w:pPr>
        <w:pStyle w:val="Normale1"/>
      </w:pPr>
    </w:p>
    <w:tbl>
      <w:tblPr>
        <w:tblW w:w="0" w:type="auto"/>
        <w:tblInd w:w="108" w:type="dxa"/>
        <w:tblLayout w:type="fixed"/>
        <w:tblLook w:val="0000"/>
      </w:tblPr>
      <w:tblGrid>
        <w:gridCol w:w="9778"/>
      </w:tblGrid>
      <w:tr w:rsidR="007A7928" w:rsidRPr="007A3635">
        <w:trPr>
          <w:trHeight w:val="335"/>
        </w:trPr>
        <w:tc>
          <w:tcPr>
            <w:tcW w:w="9778" w:type="dxa"/>
            <w:shd w:val="clear" w:color="auto" w:fill="F2F2F2"/>
            <w:vAlign w:val="center"/>
          </w:tcPr>
          <w:p w:rsidR="007A7928" w:rsidRPr="007A3635" w:rsidRDefault="007A7928">
            <w:pPr>
              <w:pStyle w:val="Normale1"/>
              <w:jc w:val="left"/>
            </w:pPr>
            <w:r w:rsidRPr="007A3635">
              <w:rPr>
                <w:rFonts w:ascii="Arial" w:hAnsi="Arial" w:cs="Arial"/>
                <w:b/>
                <w:i/>
                <w:sz w:val="16"/>
                <w:szCs w:val="18"/>
              </w:rPr>
              <w:t>TUTELA FUNZIONALE</w:t>
            </w:r>
            <w:r w:rsidRPr="007A3635">
              <w:rPr>
                <w:rFonts w:ascii="Arial" w:hAnsi="Arial" w:cs="Arial"/>
                <w:b/>
                <w:i/>
                <w:sz w:val="16"/>
                <w:szCs w:val="18"/>
              </w:rPr>
              <w:tab/>
            </w:r>
            <w:r w:rsidRPr="007A3635">
              <w:rPr>
                <w:rFonts w:ascii="Arial" w:hAnsi="Arial" w:cs="Arial"/>
                <w:b/>
                <w:i/>
                <w:sz w:val="16"/>
                <w:szCs w:val="18"/>
              </w:rPr>
              <w:tab/>
            </w:r>
            <w:r w:rsidRPr="007A3635">
              <w:rPr>
                <w:rFonts w:ascii="Arial" w:hAnsi="Arial" w:cs="Arial"/>
                <w:b/>
                <w:i/>
                <w:sz w:val="16"/>
                <w:szCs w:val="18"/>
              </w:rPr>
              <w:tab/>
            </w:r>
            <w:r w:rsidRPr="007A3635">
              <w:rPr>
                <w:rFonts w:ascii="Arial" w:hAnsi="Arial" w:cs="Arial"/>
                <w:b/>
                <w:i/>
                <w:sz w:val="16"/>
                <w:szCs w:val="18"/>
              </w:rPr>
              <w:tab/>
            </w:r>
            <w:r w:rsidRPr="007A3635">
              <w:rPr>
                <w:rFonts w:ascii="Arial" w:hAnsi="Arial" w:cs="Arial"/>
                <w:b/>
                <w:i/>
                <w:sz w:val="16"/>
                <w:szCs w:val="18"/>
              </w:rPr>
              <w:tab/>
            </w:r>
          </w:p>
        </w:tc>
      </w:tr>
    </w:tbl>
    <w:p w:rsidR="007A7928" w:rsidRPr="007A3635" w:rsidRDefault="007A7928">
      <w:pPr>
        <w:pStyle w:val="Normale1"/>
        <w:spacing w:before="40" w:after="40"/>
      </w:pPr>
    </w:p>
    <w:p w:rsidR="007A7928" w:rsidRPr="007A3635" w:rsidRDefault="007A7928">
      <w:pPr>
        <w:pStyle w:val="Normale1"/>
        <w:numPr>
          <w:ilvl w:val="0"/>
          <w:numId w:val="5"/>
        </w:numPr>
        <w:tabs>
          <w:tab w:val="left" w:pos="360"/>
        </w:tabs>
      </w:pPr>
      <w:r w:rsidRPr="007A3635">
        <w:rPr>
          <w:rStyle w:val="Carpredefinitoparagrafo1"/>
          <w:rFonts w:ascii="Arial" w:hAnsi="Arial" w:cs="Arial"/>
          <w:b/>
          <w:szCs w:val="18"/>
        </w:rPr>
        <w:t>Vincoli per garantire il coerente uso del suolo e l’efficienza tecnica delle infrastrutture</w:t>
      </w:r>
      <w:r w:rsidRPr="007A3635">
        <w:rPr>
          <w:rStyle w:val="Carpredefinitoparagrafo1"/>
          <w:rFonts w:ascii="Arial" w:hAnsi="Arial" w:cs="Arial"/>
          <w:b/>
          <w:szCs w:val="18"/>
        </w:rPr>
        <w:tab/>
        <w:t>(*)</w:t>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r w:rsidRPr="007A3635">
        <w:rPr>
          <w:rStyle w:val="Carpredefinitoparagrafo1"/>
          <w:rFonts w:ascii="Arial" w:hAnsi="Arial" w:cs="Arial"/>
          <w:b/>
          <w:szCs w:val="18"/>
        </w:rPr>
        <w:tab/>
      </w:r>
    </w:p>
    <w:tbl>
      <w:tblPr>
        <w:tblW w:w="0" w:type="auto"/>
        <w:tblInd w:w="108" w:type="dxa"/>
        <w:tblLayout w:type="fixed"/>
        <w:tblLook w:val="0000"/>
      </w:tblPr>
      <w:tblGrid>
        <w:gridCol w:w="9798"/>
      </w:tblGrid>
      <w:tr w:rsidR="007A7928" w:rsidRPr="007A3635">
        <w:trPr>
          <w:trHeight w:val="857"/>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che l’area/immobile oggetto di intervento risulta assoggettata ai seguenti vincoli:</w:t>
            </w:r>
          </w:p>
          <w:p w:rsidR="007A7928" w:rsidRPr="007A3635" w:rsidRDefault="007A7928">
            <w:pPr>
              <w:pStyle w:val="Normale1"/>
              <w:numPr>
                <w:ilvl w:val="0"/>
                <w:numId w:val="5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stradale</w:t>
            </w:r>
            <w:r w:rsidRPr="007A3635">
              <w:rPr>
                <w:rStyle w:val="Carpredefinitoparagrafo1"/>
                <w:rFonts w:ascii="Arial" w:hAnsi="Arial" w:cs="Arial"/>
                <w:szCs w:val="18"/>
              </w:rPr>
              <w:t xml:space="preserve"> (d.m. n. 1404/1968, d.P.R. n. 495/92) (specificare)  </w:t>
            </w:r>
            <w:r w:rsidRPr="007A3635">
              <w:rPr>
                <w:rStyle w:val="Carpredefinitoparagrafo1"/>
                <w:rFonts w:ascii="Arial" w:hAnsi="Arial" w:cs="Arial"/>
                <w:i/>
                <w:sz w:val="22"/>
                <w:szCs w:val="22"/>
              </w:rPr>
              <w:t>__________________________</w:t>
            </w:r>
          </w:p>
          <w:p w:rsidR="007A7928" w:rsidRPr="007A3635" w:rsidRDefault="007A7928">
            <w:pPr>
              <w:pStyle w:val="Normale1"/>
              <w:numPr>
                <w:ilvl w:val="0"/>
                <w:numId w:val="5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ferroviario </w:t>
            </w:r>
            <w:r w:rsidRPr="007A3635">
              <w:rPr>
                <w:rStyle w:val="Carpredefinitoparagrafo1"/>
                <w:rFonts w:ascii="Arial" w:hAnsi="Arial" w:cs="Arial"/>
                <w:szCs w:val="18"/>
              </w:rPr>
              <w:t>(d.P.R. n. 753/1980)</w:t>
            </w:r>
          </w:p>
          <w:p w:rsidR="007A7928" w:rsidRPr="007A3635" w:rsidRDefault="007A7928">
            <w:pPr>
              <w:pStyle w:val="Normale1"/>
              <w:numPr>
                <w:ilvl w:val="0"/>
                <w:numId w:val="5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elettrodotto</w:t>
            </w:r>
            <w:r w:rsidRPr="007A3635">
              <w:rPr>
                <w:rStyle w:val="Carpredefinitoparagrafo1"/>
                <w:rFonts w:ascii="Arial" w:hAnsi="Arial" w:cs="Arial"/>
                <w:szCs w:val="18"/>
              </w:rPr>
              <w:t xml:space="preserve"> (d.P.C.M. 23 aprile 1992)</w:t>
            </w:r>
          </w:p>
          <w:p w:rsidR="007A7928" w:rsidRPr="007A3635" w:rsidRDefault="007A7928">
            <w:pPr>
              <w:pStyle w:val="Normale1"/>
              <w:numPr>
                <w:ilvl w:val="0"/>
                <w:numId w:val="5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lastRenderedPageBreak/>
              <w:t></w:t>
            </w:r>
            <w:r w:rsidRPr="007A3635">
              <w:rPr>
                <w:rStyle w:val="Carpredefinitoparagrafo1"/>
                <w:rFonts w:ascii="Arial" w:hAnsi="Arial" w:cs="Arial"/>
                <w:szCs w:val="18"/>
              </w:rPr>
              <w:tab/>
            </w:r>
            <w:r w:rsidRPr="007A3635">
              <w:rPr>
                <w:rStyle w:val="Carpredefinitoparagrafo1"/>
                <w:rFonts w:ascii="Arial" w:hAnsi="Arial" w:cs="Arial"/>
                <w:b/>
                <w:szCs w:val="18"/>
              </w:rPr>
              <w:t>gasdotto</w:t>
            </w:r>
            <w:r w:rsidRPr="007A3635">
              <w:rPr>
                <w:rStyle w:val="Carpredefinitoparagrafo1"/>
                <w:rFonts w:ascii="Arial" w:hAnsi="Arial" w:cs="Arial"/>
                <w:szCs w:val="18"/>
              </w:rPr>
              <w:t xml:space="preserve"> (d.m. 24 novembre 1984)</w:t>
            </w:r>
          </w:p>
          <w:p w:rsidR="007A7928" w:rsidRPr="007A3635" w:rsidRDefault="007A7928">
            <w:pPr>
              <w:pStyle w:val="Normale1"/>
              <w:numPr>
                <w:ilvl w:val="0"/>
                <w:numId w:val="5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militare</w:t>
            </w:r>
            <w:r w:rsidRPr="007A3635">
              <w:rPr>
                <w:rStyle w:val="Carpredefinitoparagrafo1"/>
                <w:rFonts w:ascii="Arial" w:hAnsi="Arial" w:cs="Arial"/>
                <w:szCs w:val="18"/>
              </w:rPr>
              <w:t xml:space="preserve"> (d.lgs. n. 66/2010)</w:t>
            </w:r>
          </w:p>
          <w:p w:rsidR="007A7928" w:rsidRPr="007A3635" w:rsidRDefault="007A7928">
            <w:pPr>
              <w:pStyle w:val="Normale1"/>
              <w:numPr>
                <w:ilvl w:val="0"/>
                <w:numId w:val="58"/>
              </w:numPr>
              <w:tabs>
                <w:tab w:val="left" w:pos="1854"/>
              </w:tabs>
              <w:spacing w:after="120"/>
              <w:ind w:left="1854"/>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aeroportuale </w:t>
            </w:r>
            <w:r w:rsidRPr="007A3635">
              <w:rPr>
                <w:rStyle w:val="Carpredefinitoparagrafo1"/>
                <w:rFonts w:ascii="Arial" w:hAnsi="Arial" w:cs="Arial"/>
                <w:szCs w:val="18"/>
              </w:rPr>
              <w:t>(piano di rischio ai sensi dell’art. 707 del Codice della navigazione, specifiche tecniche ENAC)</w:t>
            </w:r>
          </w:p>
          <w:p w:rsidR="007A7928" w:rsidRPr="007A3635" w:rsidRDefault="007A7928">
            <w:pPr>
              <w:pStyle w:val="Normale1"/>
              <w:numPr>
                <w:ilvl w:val="0"/>
                <w:numId w:val="58"/>
              </w:numPr>
              <w:tabs>
                <w:tab w:val="left" w:pos="1854"/>
              </w:tabs>
              <w:spacing w:after="120"/>
              <w:ind w:left="1854"/>
              <w:rPr>
                <w:rFonts w:ascii="Arial" w:hAnsi="Arial" w:cs="Arial"/>
                <w:b/>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Altro (specificare)  </w:t>
            </w:r>
            <w:r w:rsidRPr="007A3635">
              <w:rPr>
                <w:rStyle w:val="Carpredefinitoparagrafo1"/>
                <w:rFonts w:ascii="Arial" w:hAnsi="Arial" w:cs="Arial"/>
                <w:i/>
                <w:sz w:val="22"/>
                <w:szCs w:val="22"/>
              </w:rPr>
              <w:t>__________________________</w:t>
            </w:r>
          </w:p>
          <w:p w:rsidR="007A7928" w:rsidRPr="007A3635" w:rsidRDefault="007A7928">
            <w:pPr>
              <w:pStyle w:val="Normale1"/>
              <w:spacing w:after="120"/>
              <w:ind w:left="708"/>
              <w:rPr>
                <w:rFonts w:ascii="Arial" w:hAnsi="Arial" w:cs="Arial"/>
                <w:b/>
                <w:szCs w:val="18"/>
              </w:rPr>
            </w:pPr>
          </w:p>
          <w:p w:rsidR="007A7928" w:rsidRPr="007A3635" w:rsidRDefault="007A7928">
            <w:pPr>
              <w:pStyle w:val="Normale1"/>
              <w:spacing w:after="120"/>
              <w:ind w:left="1134"/>
              <w:rPr>
                <w:rStyle w:val="Carpredefinitoparagrafo1"/>
                <w:rFonts w:ascii="Wingdings" w:eastAsia="Wingdings" w:hAnsi="Wingdings" w:cs="Wingdings"/>
                <w:szCs w:val="18"/>
              </w:rPr>
            </w:pPr>
            <w:r w:rsidRPr="007A3635">
              <w:rPr>
                <w:rFonts w:ascii="Arial" w:hAnsi="Arial" w:cs="Arial"/>
                <w:b/>
                <w:szCs w:val="18"/>
              </w:rPr>
              <w:t xml:space="preserve">In caso di area/immobile assoggettato ad uno o più dei sopracitati vincoli </w:t>
            </w:r>
          </w:p>
          <w:p w:rsidR="007A7928" w:rsidRPr="007A3635" w:rsidRDefault="007A7928">
            <w:pPr>
              <w:pStyle w:val="Normale1"/>
              <w:numPr>
                <w:ilvl w:val="0"/>
                <w:numId w:val="59"/>
              </w:numPr>
              <w:tabs>
                <w:tab w:val="left" w:pos="3905"/>
              </w:tabs>
              <w:spacing w:after="120"/>
              <w:ind w:left="3905"/>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allegano le autocertificazioni </w:t>
            </w:r>
            <w:r w:rsidRPr="007A3635">
              <w:rPr>
                <w:rStyle w:val="Carpredefinitoparagrafo1"/>
                <w:rFonts w:ascii="Arial" w:hAnsi="Arial" w:cs="Arial"/>
                <w:szCs w:val="18"/>
              </w:rPr>
              <w:t>relative alla conformità dell’intervento per i relativi vincoli</w:t>
            </w:r>
          </w:p>
          <w:p w:rsidR="007A7928" w:rsidRPr="007A3635" w:rsidRDefault="007A7928">
            <w:pPr>
              <w:pStyle w:val="Normale1"/>
              <w:numPr>
                <w:ilvl w:val="0"/>
                <w:numId w:val="59"/>
              </w:numPr>
              <w:tabs>
                <w:tab w:val="left" w:pos="3905"/>
              </w:tabs>
              <w:spacing w:after="120"/>
              <w:ind w:left="3905"/>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r>
            <w:r w:rsidRPr="007A3635">
              <w:rPr>
                <w:rStyle w:val="Carpredefinitoparagrafo1"/>
                <w:rFonts w:ascii="Arial" w:hAnsi="Arial" w:cs="Arial"/>
                <w:b/>
                <w:szCs w:val="18"/>
              </w:rPr>
              <w:t xml:space="preserve">si allega la documentazione necessaria </w:t>
            </w:r>
            <w:r w:rsidRPr="007A3635">
              <w:rPr>
                <w:rStyle w:val="Carpredefinitoparagrafo1"/>
                <w:rFonts w:ascii="Arial" w:hAnsi="Arial" w:cs="Arial"/>
                <w:szCs w:val="18"/>
              </w:rPr>
              <w:t>ai fini del rilascio dei relativi atti di assenso</w:t>
            </w:r>
            <w:r w:rsidRPr="007A3635">
              <w:rPr>
                <w:rStyle w:val="Carpredefinitoparagrafo1"/>
                <w:rFonts w:ascii="Arial" w:hAnsi="Arial" w:cs="Arial"/>
                <w:szCs w:val="18"/>
              </w:rPr>
              <w:br/>
            </w:r>
            <w:r w:rsidRPr="007A3635">
              <w:rPr>
                <w:rStyle w:val="Carpredefinitoparagrafo1"/>
                <w:rFonts w:ascii="Arial" w:hAnsi="Arial" w:cs="Arial"/>
                <w:b/>
                <w:sz w:val="16"/>
                <w:szCs w:val="16"/>
              </w:rPr>
              <w:t>(*) (variabile, solo nel caso di richiesta contestuale di atti di assenso presupposti al permesso di costruire)</w:t>
            </w:r>
          </w:p>
          <w:p w:rsidR="007A7928" w:rsidRPr="007A3635" w:rsidRDefault="007A7928">
            <w:pPr>
              <w:pStyle w:val="Normale1"/>
              <w:numPr>
                <w:ilvl w:val="0"/>
                <w:numId w:val="59"/>
              </w:numPr>
              <w:tabs>
                <w:tab w:val="left" w:pos="3905"/>
              </w:tabs>
              <w:spacing w:after="120"/>
              <w:ind w:left="3905"/>
              <w:jc w:val="left"/>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ab/>
              <w:t xml:space="preserve">il relativo atto di assenso è stato rilasciato con prot. </w:t>
            </w:r>
            <w:r w:rsidRPr="007A3635">
              <w:rPr>
                <w:rStyle w:val="Carpredefinitoparagrafo1"/>
                <w:rFonts w:ascii="Arial" w:hAnsi="Arial" w:cs="Arial"/>
                <w:i/>
                <w:sz w:val="22"/>
                <w:szCs w:val="22"/>
              </w:rPr>
              <w:t>______________</w:t>
            </w:r>
            <w:r w:rsidRPr="007A3635">
              <w:rPr>
                <w:rStyle w:val="Carpredefinitoparagrafo1"/>
                <w:rFonts w:ascii="Arial" w:hAnsi="Arial" w:cs="Arial"/>
                <w:szCs w:val="18"/>
              </w:rPr>
              <w:t xml:space="preserve"> in data  </w:t>
            </w:r>
            <w:r w:rsidRPr="007A3635">
              <w:rPr>
                <w:rStyle w:val="Carpredefinitoparagrafo1"/>
                <w:rFonts w:ascii="Arial" w:hAnsi="Arial" w:cs="Arial"/>
                <w:i/>
                <w:sz w:val="22"/>
                <w:szCs w:val="22"/>
              </w:rPr>
              <w:t>|__|__|__|__|__|__|__|__</w:t>
            </w:r>
            <w:r w:rsidRPr="007A3635">
              <w:rPr>
                <w:rStyle w:val="Carpredefinitoparagrafo1"/>
                <w:rFonts w:ascii="Arial" w:hAnsi="Arial" w:cs="Arial"/>
                <w:sz w:val="22"/>
                <w:szCs w:val="22"/>
              </w:rPr>
              <w:t>|</w:t>
            </w:r>
            <w:r w:rsidRPr="007A3635">
              <w:rPr>
                <w:rStyle w:val="Carpredefinitoparagrafo1"/>
                <w:rFonts w:ascii="Arial" w:hAnsi="Arial" w:cs="Arial"/>
                <w:i/>
                <w:sz w:val="22"/>
                <w:szCs w:val="22"/>
              </w:rPr>
              <w:br/>
            </w:r>
            <w:r w:rsidRPr="007A3635">
              <w:rPr>
                <w:rStyle w:val="Carpredefinitoparagrafo1"/>
                <w:rFonts w:ascii="Arial" w:hAnsi="Arial" w:cs="Arial"/>
                <w:b/>
                <w:i/>
                <w:szCs w:val="18"/>
              </w:rPr>
              <w:t>(l’opzione è ripetibile in base al numero di vincoli che insistono sull’area/immobile)</w:t>
            </w:r>
          </w:p>
        </w:tc>
      </w:tr>
    </w:tbl>
    <w:p w:rsidR="007A7928" w:rsidRPr="007A3635" w:rsidRDefault="007A7928">
      <w:pPr>
        <w:pStyle w:val="Normale1"/>
      </w:pPr>
    </w:p>
    <w:p w:rsidR="007A7928" w:rsidRPr="007A3635" w:rsidRDefault="007A7928">
      <w:pPr>
        <w:pStyle w:val="Normale1"/>
      </w:pPr>
      <w:r w:rsidRPr="007A3635">
        <w:rPr>
          <w:rFonts w:ascii="Arial" w:hAnsi="Arial" w:cs="Arial"/>
          <w:b/>
          <w:szCs w:val="18"/>
        </w:rPr>
        <w:t>25)</w:t>
      </w:r>
      <w:r w:rsidRPr="007A3635">
        <w:rPr>
          <w:rStyle w:val="Carpredefinitoparagrafo1"/>
          <w:rFonts w:ascii="Arial" w:hAnsi="Arial" w:cs="Arial"/>
          <w:b/>
          <w:szCs w:val="18"/>
        </w:rPr>
        <w:t xml:space="preserve"> Vincolo a parcheggio</w:t>
      </w:r>
      <w:r w:rsidRPr="007A3635">
        <w:rPr>
          <w:rStyle w:val="Carpredefinitoparagrafo1"/>
          <w:rFonts w:ascii="Arial" w:hAnsi="Arial" w:cs="Arial"/>
          <w:b/>
          <w:szCs w:val="18"/>
        </w:rPr>
        <w:tab/>
        <w:t>(*)</w:t>
      </w:r>
      <w:r w:rsidRPr="007A3635">
        <w:rPr>
          <w:rStyle w:val="Carpredefinitoparagrafo1"/>
          <w:rFonts w:ascii="Arial" w:hAnsi="Arial" w:cs="Arial"/>
          <w:b/>
          <w:szCs w:val="18"/>
        </w:rPr>
        <w:tab/>
      </w:r>
    </w:p>
    <w:p w:rsidR="007A7928" w:rsidRPr="007A3635" w:rsidRDefault="007A7928">
      <w:pPr>
        <w:pStyle w:val="Normale1"/>
      </w:pPr>
    </w:p>
    <w:tbl>
      <w:tblPr>
        <w:tblW w:w="0" w:type="auto"/>
        <w:tblInd w:w="108" w:type="dxa"/>
        <w:tblLayout w:type="fixed"/>
        <w:tblLook w:val="0000"/>
      </w:tblPr>
      <w:tblGrid>
        <w:gridCol w:w="9798"/>
      </w:tblGrid>
      <w:tr w:rsidR="007A7928" w:rsidRPr="007A3635">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7A7928" w:rsidRPr="007A3635" w:rsidRDefault="007A7928">
            <w:pPr>
              <w:pStyle w:val="Normale1"/>
              <w:snapToGrid w:val="0"/>
              <w:spacing w:after="120"/>
              <w:rPr>
                <w:rFonts w:ascii="Arial" w:hAnsi="Arial" w:cs="Arial"/>
                <w:b/>
                <w:szCs w:val="18"/>
              </w:rPr>
            </w:pPr>
          </w:p>
          <w:p w:rsidR="007A7928" w:rsidRPr="007A3635" w:rsidRDefault="007A7928">
            <w:pPr>
              <w:pStyle w:val="Normale1"/>
              <w:spacing w:after="120"/>
              <w:rPr>
                <w:rStyle w:val="Carpredefinitoparagrafo1"/>
                <w:rFonts w:ascii="Wingdings" w:eastAsia="Wingdings" w:hAnsi="Wingdings" w:cs="Wingdings"/>
                <w:szCs w:val="18"/>
              </w:rPr>
            </w:pPr>
            <w:r w:rsidRPr="007A3635">
              <w:rPr>
                <w:rStyle w:val="Carpredefinitoparagrafo1"/>
                <w:rFonts w:ascii="Arial" w:hAnsi="Arial" w:cs="Arial"/>
                <w:b/>
                <w:szCs w:val="18"/>
              </w:rPr>
              <w:t>che l’area/immobile oggetto di intervento risulta assoggettata ai seguenti vincoli:</w:t>
            </w:r>
          </w:p>
          <w:p w:rsidR="007A7928" w:rsidRPr="007A3635" w:rsidRDefault="007A7928">
            <w:pPr>
              <w:pStyle w:val="Normale1"/>
              <w:numPr>
                <w:ilvl w:val="1"/>
                <w:numId w:val="60"/>
              </w:numPr>
              <w:tabs>
                <w:tab w:val="left" w:pos="360"/>
              </w:tabs>
              <w:spacing w:after="120"/>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Rispetto parametri area da destinare a parcheggio L. n.122/89;</w:t>
            </w:r>
          </w:p>
          <w:p w:rsidR="007A7928" w:rsidRPr="007A3635" w:rsidRDefault="007A7928">
            <w:pPr>
              <w:pStyle w:val="Normale1"/>
              <w:numPr>
                <w:ilvl w:val="2"/>
                <w:numId w:val="60"/>
              </w:numPr>
              <w:tabs>
                <w:tab w:val="left" w:pos="720"/>
              </w:tabs>
              <w:spacing w:after="120"/>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si allega atto di vincolo </w:t>
            </w:r>
          </w:p>
          <w:p w:rsidR="007A7928" w:rsidRPr="007A3635" w:rsidRDefault="007A7928">
            <w:pPr>
              <w:pStyle w:val="Normale1"/>
              <w:numPr>
                <w:ilvl w:val="1"/>
                <w:numId w:val="60"/>
              </w:numPr>
              <w:tabs>
                <w:tab w:val="left" w:pos="360"/>
              </w:tabs>
              <w:autoSpaceDE w:val="0"/>
              <w:snapToGrid w:val="0"/>
              <w:spacing w:after="120"/>
              <w:jc w:val="left"/>
              <w:rPr>
                <w:rStyle w:val="Carpredefinitoparagrafo1"/>
                <w:rFonts w:ascii="Wingdings" w:eastAsia="Wingdings" w:hAnsi="Wingdings" w:cs="Wingdings"/>
                <w:szCs w:val="18"/>
              </w:rPr>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Rispetto parametri area da destinare a parcheggio art.16 DP 11/7/2000 (PUC);</w:t>
            </w:r>
          </w:p>
          <w:p w:rsidR="007A7928" w:rsidRPr="007A3635" w:rsidRDefault="007A7928">
            <w:pPr>
              <w:pStyle w:val="Normale1"/>
              <w:numPr>
                <w:ilvl w:val="2"/>
                <w:numId w:val="60"/>
              </w:numPr>
              <w:tabs>
                <w:tab w:val="left" w:pos="720"/>
              </w:tabs>
              <w:spacing w:after="120"/>
            </w:pPr>
            <w:r w:rsidRPr="007A3635">
              <w:rPr>
                <w:rStyle w:val="Carpredefinitoparagrafo1"/>
                <w:rFonts w:ascii="Wingdings" w:eastAsia="Wingdings" w:hAnsi="Wingdings" w:cs="Wingdings"/>
                <w:szCs w:val="18"/>
              </w:rPr>
              <w:t></w:t>
            </w:r>
            <w:r w:rsidRPr="007A3635">
              <w:rPr>
                <w:rStyle w:val="Carpredefinitoparagrafo1"/>
                <w:rFonts w:ascii="Arial" w:hAnsi="Arial" w:cs="Arial"/>
                <w:szCs w:val="18"/>
              </w:rPr>
              <w:t xml:space="preserve"> si allega atto di vincolo </w:t>
            </w:r>
          </w:p>
          <w:p w:rsidR="007A7928" w:rsidRPr="007A3635" w:rsidRDefault="007A7928">
            <w:pPr>
              <w:pStyle w:val="Normale1"/>
            </w:pPr>
          </w:p>
        </w:tc>
      </w:tr>
    </w:tbl>
    <w:p w:rsidR="007A7928" w:rsidRPr="007A3635" w:rsidRDefault="007A7928">
      <w:pPr>
        <w:pStyle w:val="Normale1"/>
      </w:pPr>
    </w:p>
    <w:p w:rsidR="007A7928" w:rsidRPr="007A3635" w:rsidRDefault="007A7928">
      <w:pPr>
        <w:pStyle w:val="Normale1"/>
      </w:pPr>
    </w:p>
    <w:tbl>
      <w:tblPr>
        <w:tblW w:w="0" w:type="auto"/>
        <w:tblInd w:w="108" w:type="dxa"/>
        <w:tblLayout w:type="fixed"/>
        <w:tblLook w:val="0000"/>
      </w:tblPr>
      <w:tblGrid>
        <w:gridCol w:w="9778"/>
      </w:tblGrid>
      <w:tr w:rsidR="007A7928" w:rsidRPr="007A3635">
        <w:trPr>
          <w:trHeight w:val="335"/>
        </w:trPr>
        <w:tc>
          <w:tcPr>
            <w:tcW w:w="9778" w:type="dxa"/>
            <w:shd w:val="clear" w:color="auto" w:fill="E6E6E6"/>
            <w:vAlign w:val="center"/>
          </w:tcPr>
          <w:p w:rsidR="007A7928" w:rsidRPr="007A3635" w:rsidRDefault="007A7928">
            <w:pPr>
              <w:pStyle w:val="Normale1"/>
              <w:jc w:val="left"/>
            </w:pPr>
            <w:r w:rsidRPr="007A3635">
              <w:rPr>
                <w:rFonts w:ascii="Arial" w:hAnsi="Arial" w:cs="Arial"/>
                <w:b/>
                <w:i/>
                <w:szCs w:val="18"/>
              </w:rPr>
              <w:t xml:space="preserve">ASSEVERAZIONE </w:t>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r w:rsidRPr="007A3635">
              <w:rPr>
                <w:rFonts w:ascii="Arial" w:hAnsi="Arial" w:cs="Arial"/>
                <w:b/>
                <w:i/>
                <w:szCs w:val="18"/>
              </w:rPr>
              <w:tab/>
            </w:r>
          </w:p>
        </w:tc>
      </w:tr>
    </w:tbl>
    <w:p w:rsidR="007A7928" w:rsidRPr="007A3635" w:rsidRDefault="007A7928">
      <w:pPr>
        <w:pStyle w:val="Normale1"/>
        <w:spacing w:before="40" w:after="40"/>
      </w:pPr>
    </w:p>
    <w:p w:rsidR="007A7928" w:rsidRPr="007A3635" w:rsidRDefault="007A7928">
      <w:pPr>
        <w:pStyle w:val="Normale1"/>
        <w:spacing w:before="40" w:after="40"/>
        <w:rPr>
          <w:rFonts w:ascii="Arial" w:hAnsi="Arial" w:cs="Arial"/>
        </w:rPr>
      </w:pPr>
      <w:r w:rsidRPr="007A3635">
        <w:rPr>
          <w:rFonts w:ascii="Arial" w:hAnsi="Arial" w:cs="Arial"/>
          <w:szCs w:val="18"/>
        </w:rPr>
        <w:t>Tutto ciò premesso, il sottoscritto tecnico, in qualità di persona esercente un servizio di pubblica necessità ai sensi degli artt.359 e 481 del Codice Penale,  esperiti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7A7928" w:rsidRPr="007A3635" w:rsidRDefault="007A7928">
      <w:pPr>
        <w:pStyle w:val="Normale1"/>
        <w:spacing w:before="40" w:after="40"/>
        <w:rPr>
          <w:rFonts w:ascii="Arial" w:hAnsi="Arial" w:cs="Arial"/>
        </w:rPr>
      </w:pPr>
    </w:p>
    <w:p w:rsidR="007A7928" w:rsidRPr="007A3635" w:rsidRDefault="007A7928">
      <w:pPr>
        <w:pStyle w:val="Normale1"/>
        <w:spacing w:before="40" w:after="40"/>
        <w:jc w:val="center"/>
        <w:rPr>
          <w:rFonts w:ascii="Arial" w:hAnsi="Arial" w:cs="Arial"/>
        </w:rPr>
      </w:pPr>
      <w:r w:rsidRPr="007A3635">
        <w:rPr>
          <w:rFonts w:ascii="Arial" w:hAnsi="Arial" w:cs="Arial"/>
          <w:b/>
          <w:sz w:val="22"/>
          <w:szCs w:val="22"/>
        </w:rPr>
        <w:t>ASSEVERA</w:t>
      </w:r>
    </w:p>
    <w:p w:rsidR="007A7928" w:rsidRPr="007A3635" w:rsidRDefault="007A7928">
      <w:pPr>
        <w:pStyle w:val="Normale1"/>
        <w:spacing w:before="40" w:after="40"/>
        <w:rPr>
          <w:rFonts w:ascii="Arial" w:hAnsi="Arial" w:cs="Arial"/>
        </w:rPr>
      </w:pPr>
    </w:p>
    <w:p w:rsidR="007A7928" w:rsidRPr="007A3635" w:rsidRDefault="007A7928">
      <w:pPr>
        <w:pStyle w:val="Normale1"/>
        <w:spacing w:before="40" w:after="40"/>
        <w:rPr>
          <w:rFonts w:ascii="Arial" w:hAnsi="Arial" w:cs="Arial"/>
          <w:szCs w:val="18"/>
        </w:rPr>
      </w:pPr>
      <w:r w:rsidRPr="007A3635">
        <w:rPr>
          <w:rFonts w:ascii="Arial" w:hAnsi="Arial" w:cs="Arial"/>
          <w:szCs w:val="18"/>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7A7928" w:rsidRPr="007A3635" w:rsidRDefault="007A7928">
      <w:pPr>
        <w:pStyle w:val="Normale1"/>
        <w:spacing w:before="40" w:after="40"/>
        <w:rPr>
          <w:rFonts w:ascii="Arial" w:hAnsi="Arial" w:cs="Arial"/>
          <w:szCs w:val="18"/>
        </w:rPr>
      </w:pPr>
    </w:p>
    <w:p w:rsidR="007A7928" w:rsidRPr="007A3635" w:rsidRDefault="007A7928">
      <w:pPr>
        <w:pStyle w:val="Normale1"/>
        <w:spacing w:before="40" w:after="40"/>
        <w:rPr>
          <w:rFonts w:ascii="Arial" w:hAnsi="Arial" w:cs="Arial"/>
        </w:rPr>
      </w:pPr>
      <w:r w:rsidRPr="007A3635">
        <w:rPr>
          <w:rStyle w:val="Carpredefinitoparagrafo1"/>
          <w:rFonts w:ascii="Arial" w:hAnsi="Arial" w:cs="Arial"/>
          <w:szCs w:val="18"/>
        </w:rPr>
        <w:t>Il sottoscritto dichiara inoltre che l’allegato progetto è compilato in piena conformità alle norme di legge e dei vigenti regolamenti comunali, nei riguardi pure delle proprietà confinanti essendo</w:t>
      </w:r>
      <w:r w:rsidRPr="007A3635">
        <w:rPr>
          <w:rStyle w:val="Carpredefinitoparagrafo1"/>
          <w:rFonts w:ascii="Arial" w:hAnsi="Arial" w:cs="Arial"/>
          <w:b/>
          <w:szCs w:val="18"/>
        </w:rPr>
        <w:t xml:space="preserve"> </w:t>
      </w:r>
      <w:r w:rsidRPr="007A3635">
        <w:rPr>
          <w:rStyle w:val="Carpredefinitoparagrafo1"/>
          <w:rFonts w:ascii="Arial" w:hAnsi="Arial" w:cs="Arial"/>
          <w:szCs w:val="18"/>
        </w:rPr>
        <w:t>consapevole che la presente segnalazione non può comportare limitazione dei diritti dei terzi, fermo restando quanto previsto dall’articolo 19, comma 6-ter, della l. n. 241/1990.</w:t>
      </w:r>
    </w:p>
    <w:p w:rsidR="007A7928" w:rsidRPr="007A3635" w:rsidRDefault="007A7928">
      <w:pPr>
        <w:pStyle w:val="Normale1"/>
        <w:spacing w:before="40" w:after="40"/>
        <w:rPr>
          <w:rFonts w:ascii="Arial" w:hAnsi="Arial" w:cs="Arial"/>
        </w:rPr>
      </w:pPr>
      <w:r w:rsidRPr="007A3635">
        <w:rPr>
          <w:rFonts w:ascii="Arial" w:hAnsi="Arial" w:cs="Arial"/>
        </w:rPr>
        <w:tab/>
        <w:t>Data e luogo</w:t>
      </w:r>
      <w:r w:rsidRPr="007A3635">
        <w:rPr>
          <w:rFonts w:ascii="Arial" w:hAnsi="Arial" w:cs="Arial"/>
        </w:rPr>
        <w:tab/>
      </w:r>
      <w:r w:rsidRPr="007A3635">
        <w:rPr>
          <w:rFonts w:ascii="Arial" w:hAnsi="Arial" w:cs="Arial"/>
        </w:rPr>
        <w:tab/>
      </w:r>
      <w:r w:rsidRPr="007A3635">
        <w:rPr>
          <w:rFonts w:ascii="Arial" w:hAnsi="Arial" w:cs="Arial"/>
        </w:rPr>
        <w:tab/>
      </w:r>
      <w:r w:rsidRPr="007A3635">
        <w:rPr>
          <w:rFonts w:ascii="Arial" w:hAnsi="Arial" w:cs="Arial"/>
        </w:rPr>
        <w:tab/>
      </w:r>
      <w:r w:rsidRPr="007A3635">
        <w:rPr>
          <w:rFonts w:ascii="Arial" w:hAnsi="Arial" w:cs="Arial"/>
        </w:rPr>
        <w:tab/>
      </w:r>
      <w:r w:rsidRPr="007A3635">
        <w:rPr>
          <w:rFonts w:ascii="Arial" w:hAnsi="Arial" w:cs="Arial"/>
        </w:rPr>
        <w:tab/>
      </w:r>
      <w:r w:rsidRPr="007A3635">
        <w:rPr>
          <w:rFonts w:ascii="Arial" w:hAnsi="Arial" w:cs="Arial"/>
        </w:rPr>
        <w:tab/>
      </w:r>
      <w:r w:rsidRPr="007A3635">
        <w:rPr>
          <w:rFonts w:ascii="Arial" w:hAnsi="Arial" w:cs="Arial"/>
        </w:rPr>
        <w:tab/>
        <w:t>il progettista</w:t>
      </w:r>
    </w:p>
    <w:p w:rsidR="007A7928" w:rsidRPr="007A3635" w:rsidRDefault="007A7928">
      <w:pPr>
        <w:pStyle w:val="Normale1"/>
        <w:rPr>
          <w:rFonts w:ascii="Arial" w:hAnsi="Arial" w:cs="Arial"/>
        </w:rPr>
      </w:pPr>
    </w:p>
    <w:p w:rsidR="007A7928" w:rsidRPr="007A3635" w:rsidRDefault="007A7928">
      <w:pPr>
        <w:pStyle w:val="Normale1"/>
        <w:rPr>
          <w:rFonts w:ascii="Arial" w:hAnsi="Arial" w:cs="Arial"/>
        </w:rPr>
      </w:pPr>
    </w:p>
    <w:p w:rsidR="007A7928" w:rsidRPr="007A3635" w:rsidRDefault="007A7928">
      <w:pPr>
        <w:pStyle w:val="Normale1"/>
        <w:rPr>
          <w:rFonts w:ascii="Arial" w:hAnsi="Arial" w:cs="Arial"/>
        </w:rPr>
      </w:pP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r>
      <w:r w:rsidRPr="007A3635">
        <w:rPr>
          <w:rStyle w:val="Carpredefinitoparagrafo1"/>
          <w:rFonts w:ascii="Arial" w:hAnsi="Arial" w:cs="Arial"/>
        </w:rPr>
        <w:tab/>
        <w:t>_________________________</w:t>
      </w:r>
    </w:p>
    <w:p w:rsidR="007A7928" w:rsidRPr="007A3635" w:rsidRDefault="007A7928">
      <w:pPr>
        <w:pStyle w:val="Normale1"/>
        <w:rPr>
          <w:rFonts w:ascii="Arial" w:hAnsi="Arial" w:cs="Arial"/>
        </w:rPr>
      </w:pPr>
    </w:p>
    <w:p w:rsidR="007A7928" w:rsidRPr="007A3635" w:rsidRDefault="007A7928">
      <w:pPr>
        <w:pStyle w:val="Normale1"/>
        <w:rPr>
          <w:rFonts w:ascii="Arial" w:hAnsi="Arial" w:cs="Arial"/>
        </w:rPr>
      </w:pPr>
    </w:p>
    <w:p w:rsidR="007A7928" w:rsidRPr="007A3635" w:rsidRDefault="007A7928">
      <w:pPr>
        <w:pStyle w:val="Normale1"/>
        <w:rPr>
          <w:rFonts w:ascii="Arial" w:hAnsi="Arial" w:cs="Arial"/>
          <w:b/>
          <w:bCs/>
          <w:szCs w:val="18"/>
        </w:rPr>
      </w:pPr>
      <w:r w:rsidRPr="007A3635">
        <w:rPr>
          <w:rStyle w:val="Carpredefinitoparagrafo1"/>
          <w:rFonts w:ascii="Arial" w:hAnsi="Arial" w:cs="Arial"/>
        </w:rPr>
        <w:t>_____________________________________________________________________________________________</w:t>
      </w:r>
    </w:p>
    <w:p w:rsidR="007A7928" w:rsidRPr="007A3635" w:rsidRDefault="007A7928">
      <w:pPr>
        <w:pStyle w:val="Normale1"/>
        <w:spacing w:before="40" w:after="40"/>
        <w:jc w:val="center"/>
        <w:rPr>
          <w:rFonts w:ascii="Arial" w:hAnsi="Arial" w:cs="Arial"/>
          <w:b/>
          <w:bCs/>
          <w:szCs w:val="18"/>
        </w:rPr>
      </w:pPr>
      <w:r w:rsidRPr="007A3635">
        <w:rPr>
          <w:rFonts w:ascii="Arial" w:hAnsi="Arial" w:cs="Arial"/>
          <w:b/>
          <w:bCs/>
          <w:szCs w:val="18"/>
        </w:rPr>
        <w:t>INFORMATIVA SULLA PRIVACY (ART. 13 del d.lgs. n. 196/2003)</w:t>
      </w:r>
    </w:p>
    <w:p w:rsidR="007A7928" w:rsidRPr="007A3635" w:rsidRDefault="007A7928">
      <w:pPr>
        <w:pStyle w:val="Normale1"/>
        <w:spacing w:before="40" w:after="40"/>
        <w:rPr>
          <w:rFonts w:ascii="Arial" w:hAnsi="Arial" w:cs="Arial"/>
          <w:b/>
          <w:bCs/>
          <w:szCs w:val="18"/>
        </w:rPr>
      </w:pPr>
    </w:p>
    <w:p w:rsidR="007A7928" w:rsidRPr="007A3635" w:rsidRDefault="007A7928">
      <w:pPr>
        <w:pStyle w:val="Normale1"/>
        <w:spacing w:before="40" w:after="40"/>
        <w:rPr>
          <w:rStyle w:val="Carpredefinitoparagrafo1"/>
          <w:rFonts w:ascii="Arial" w:hAnsi="Arial" w:cs="Arial"/>
          <w:b/>
          <w:bCs/>
          <w:szCs w:val="18"/>
        </w:rPr>
      </w:pPr>
      <w:r w:rsidRPr="007A3635">
        <w:rPr>
          <w:rFonts w:ascii="Arial" w:hAnsi="Arial" w:cs="Arial"/>
          <w:szCs w:val="18"/>
        </w:rPr>
        <w:lastRenderedPageBreak/>
        <w:t>Ai sensi dell’art. 13 del codice in materia di protezione dei dati personali si forniscono le seguenti informazioni:</w:t>
      </w:r>
    </w:p>
    <w:p w:rsidR="007A7928" w:rsidRPr="007A3635" w:rsidRDefault="007A7928">
      <w:pPr>
        <w:pStyle w:val="Testofumetto"/>
        <w:spacing w:before="40" w:after="40"/>
        <w:rPr>
          <w:rStyle w:val="Carpredefinitoparagrafo1"/>
          <w:rFonts w:ascii="Arial" w:hAnsi="Arial" w:cs="Arial"/>
          <w:b/>
          <w:bCs/>
          <w:szCs w:val="18"/>
        </w:rPr>
      </w:pPr>
      <w:r w:rsidRPr="007A3635">
        <w:rPr>
          <w:rStyle w:val="Carpredefinitoparagrafo1"/>
          <w:rFonts w:ascii="Arial" w:hAnsi="Arial" w:cs="Arial"/>
          <w:b/>
          <w:bCs/>
          <w:sz w:val="18"/>
          <w:szCs w:val="18"/>
        </w:rPr>
        <w:t>Finalità del trattamento</w:t>
      </w:r>
      <w:r w:rsidRPr="007A3635">
        <w:rPr>
          <w:rStyle w:val="Carpredefinitoparagrafo1"/>
          <w:rFonts w:ascii="Arial" w:hAnsi="Arial" w:cs="Arial"/>
          <w:sz w:val="18"/>
          <w:szCs w:val="18"/>
        </w:rPr>
        <w:t>: I dati personali dichiarati saranno utilizzati dagli uffici nell’abito del procedimento per il quale la presente segnalazione viene resa.</w:t>
      </w:r>
    </w:p>
    <w:p w:rsidR="007A7928" w:rsidRPr="007A3635" w:rsidRDefault="007A7928">
      <w:pPr>
        <w:pStyle w:val="Normale1"/>
        <w:spacing w:before="40" w:after="40"/>
        <w:rPr>
          <w:rStyle w:val="Carpredefinitoparagrafo1"/>
          <w:rFonts w:ascii="Arial" w:hAnsi="Arial" w:cs="Arial"/>
          <w:b/>
          <w:bCs/>
          <w:szCs w:val="18"/>
        </w:rPr>
      </w:pPr>
      <w:r w:rsidRPr="007A3635">
        <w:rPr>
          <w:rStyle w:val="Carpredefinitoparagrafo1"/>
          <w:rFonts w:ascii="Arial" w:hAnsi="Arial" w:cs="Arial"/>
          <w:b/>
          <w:bCs/>
          <w:szCs w:val="18"/>
        </w:rPr>
        <w:t>Modalità:</w:t>
      </w:r>
      <w:r w:rsidRPr="007A3635">
        <w:rPr>
          <w:rStyle w:val="Carpredefinitoparagrafo1"/>
          <w:rFonts w:ascii="Arial" w:hAnsi="Arial" w:cs="Arial"/>
          <w:szCs w:val="18"/>
        </w:rPr>
        <w:t xml:space="preserve"> Il trattamento avverrà sia con strumenti cartacei sia su supporti informatici a disposizione degli uffici.</w:t>
      </w:r>
    </w:p>
    <w:p w:rsidR="007A7928" w:rsidRPr="007A3635" w:rsidRDefault="007A7928">
      <w:pPr>
        <w:pStyle w:val="Normale1"/>
        <w:spacing w:before="40" w:after="40"/>
        <w:rPr>
          <w:rStyle w:val="Carpredefinitoparagrafo1"/>
          <w:rFonts w:ascii="Arial" w:hAnsi="Arial" w:cs="Arial"/>
          <w:b/>
          <w:bCs/>
          <w:szCs w:val="18"/>
        </w:rPr>
      </w:pPr>
      <w:r w:rsidRPr="007A3635">
        <w:rPr>
          <w:rStyle w:val="Carpredefinitoparagrafo1"/>
          <w:rFonts w:ascii="Arial" w:hAnsi="Arial" w:cs="Arial"/>
          <w:b/>
          <w:bCs/>
          <w:szCs w:val="18"/>
        </w:rPr>
        <w:t>Ambito di comunicazione:</w:t>
      </w:r>
      <w:r w:rsidRPr="007A3635">
        <w:rPr>
          <w:rStyle w:val="Carpredefinitoparagrafo1"/>
          <w:rFonts w:ascii="Arial" w:hAnsi="Arial" w:cs="Arial"/>
          <w:szCs w:val="18"/>
        </w:rPr>
        <w:t xml:space="preserve"> I dati verranno comunicati a terzi ai sensi della l. n. 241/1990, ove applicabile, e in caso di verifiche ai sensi dell’art. 71 del d.P.R. n. 445/2000.</w:t>
      </w:r>
    </w:p>
    <w:p w:rsidR="007A7928" w:rsidRPr="007A3635" w:rsidRDefault="007A7928">
      <w:pPr>
        <w:pStyle w:val="Normale1"/>
        <w:spacing w:before="40" w:after="40"/>
        <w:rPr>
          <w:rFonts w:ascii="Arial" w:hAnsi="Arial" w:cs="Arial"/>
          <w:szCs w:val="18"/>
        </w:rPr>
      </w:pPr>
      <w:r w:rsidRPr="007A3635">
        <w:rPr>
          <w:rStyle w:val="Carpredefinitoparagrafo1"/>
          <w:rFonts w:ascii="Arial" w:hAnsi="Arial" w:cs="Arial"/>
          <w:b/>
          <w:bCs/>
          <w:szCs w:val="18"/>
        </w:rPr>
        <w:t>Diritti:</w:t>
      </w:r>
      <w:r w:rsidRPr="007A3635">
        <w:rPr>
          <w:rStyle w:val="Carpredefinitoparagrafo1"/>
          <w:rFonts w:ascii="Arial" w:hAnsi="Arial" w:cs="Arial"/>
          <w:szCs w:val="18"/>
        </w:rPr>
        <w:t xml:space="preserve"> Il sottoscrittore può in ogni momento esercitare i diritti di accesso, rettifica, aggiornamento e integrazione dei dati ai sensi dell’art. 7 del d.lgs. n. 196/2003 rivolgendo le richieste al SUAP/SUE.</w:t>
      </w:r>
    </w:p>
    <w:p w:rsidR="007A7928" w:rsidRPr="007A3635" w:rsidRDefault="007A7928">
      <w:pPr>
        <w:pStyle w:val="Normale1"/>
        <w:spacing w:before="40" w:after="40"/>
        <w:rPr>
          <w:rFonts w:ascii="Arial" w:hAnsi="Arial" w:cs="Arial"/>
          <w:szCs w:val="18"/>
        </w:rPr>
      </w:pPr>
    </w:p>
    <w:p w:rsidR="007A7928" w:rsidRPr="007A3635" w:rsidRDefault="007A7928">
      <w:pPr>
        <w:pStyle w:val="Normale1"/>
        <w:spacing w:before="40" w:after="40"/>
      </w:pPr>
      <w:r w:rsidRPr="007A3635">
        <w:rPr>
          <w:rStyle w:val="Carpredefinitoparagrafo1"/>
          <w:rFonts w:ascii="Arial" w:hAnsi="Arial" w:cs="Arial"/>
          <w:b/>
          <w:bCs/>
          <w:szCs w:val="18"/>
        </w:rPr>
        <w:t>Titolare:</w:t>
      </w:r>
      <w:r w:rsidRPr="007A3635">
        <w:rPr>
          <w:rStyle w:val="Carpredefinitoparagrafo1"/>
          <w:rFonts w:ascii="Arial" w:hAnsi="Arial" w:cs="Arial"/>
          <w:szCs w:val="18"/>
        </w:rPr>
        <w:t xml:space="preserve"> SUE  ______________</w:t>
      </w:r>
    </w:p>
    <w:p w:rsidR="007A7928" w:rsidRPr="007A3635" w:rsidRDefault="007A7928">
      <w:pPr>
        <w:pStyle w:val="Normale1"/>
        <w:spacing w:before="40" w:after="40"/>
      </w:pPr>
    </w:p>
    <w:sectPr w:rsidR="007A7928" w:rsidRPr="007A3635" w:rsidSect="00AC0BE5">
      <w:headerReference w:type="even" r:id="rId9"/>
      <w:headerReference w:type="default" r:id="rId10"/>
      <w:footerReference w:type="even" r:id="rId11"/>
      <w:footerReference w:type="default" r:id="rId12"/>
      <w:headerReference w:type="first" r:id="rId13"/>
      <w:footerReference w:type="first" r:id="rId14"/>
      <w:pgSz w:w="11906" w:h="16838"/>
      <w:pgMar w:top="776" w:right="1134" w:bottom="1134" w:left="1134"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F8F" w:rsidRDefault="00513F8F">
      <w:pPr>
        <w:spacing w:line="240" w:lineRule="auto"/>
      </w:pPr>
      <w:r>
        <w:separator/>
      </w:r>
    </w:p>
  </w:endnote>
  <w:endnote w:type="continuationSeparator" w:id="1">
    <w:p w:rsidR="00513F8F" w:rsidRDefault="00513F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icrosoft YaHei">
    <w:charset w:val="86"/>
    <w:family w:val="swiss"/>
    <w:pitch w:val="variable"/>
    <w:sig w:usb0="80000287" w:usb1="280F3C52" w:usb2="00000016" w:usb3="00000000" w:csb0="0004001F" w:csb1="00000000"/>
  </w:font>
  <w:font w:name="E1C9B888t00">
    <w:charset w:val="00"/>
    <w:family w:val="auto"/>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010088t00">
    <w:altName w:val="Times New Roman"/>
    <w:charset w:val="00"/>
    <w:family w:val="auto"/>
    <w:pitch w:val="default"/>
    <w:sig w:usb0="00000000" w:usb1="00000000" w:usb2="00000000" w:usb3="00000000" w:csb0="00000000" w:csb1="00000000"/>
  </w:font>
  <w:font w:name="lvetica-Bold">
    <w:altName w:val="Times New Roman"/>
    <w:charset w:val="00"/>
    <w:family w:val="auto"/>
    <w:pitch w:val="default"/>
    <w:sig w:usb0="00000000" w:usb1="00000000" w:usb2="00000000" w:usb3="00000000" w:csb0="00000000" w:csb1="00000000"/>
  </w:font>
  <w:font w:name="Helvetica-Oblique">
    <w:altName w:val="Arial"/>
    <w:charset w:val="00"/>
    <w:family w:val="swiss"/>
    <w:pitch w:val="default"/>
    <w:sig w:usb0="00000000" w:usb1="00000000" w:usb2="00000000" w:usb3="00000000" w:csb0="00000000" w:csb1="00000000"/>
  </w:font>
  <w:font w:name="lvetica">
    <w:altName w:val="Times New Roman"/>
    <w:charset w:val="00"/>
    <w:family w:val="auto"/>
    <w:pitch w:val="default"/>
    <w:sig w:usb0="00000000" w:usb1="00000000" w:usb2="00000000" w:usb3="00000000" w:csb0="00000000" w:csb1="00000000"/>
  </w:font>
  <w:font w:name="lvetica-Oblique">
    <w:altName w:val="Times New Roman"/>
    <w:charset w:val="00"/>
    <w:family w:val="auto"/>
    <w:pitch w:val="default"/>
    <w:sig w:usb0="00000000" w:usb1="00000000" w:usb2="00000000" w:usb3="00000000" w:csb0="00000000" w:csb1="00000000"/>
  </w:font>
  <w:font w:name="TTE1BE26A8t00">
    <w:altName w:val="Times New Roman"/>
    <w:charset w:val="00"/>
    <w:family w:val="auto"/>
    <w:pitch w:val="default"/>
    <w:sig w:usb0="00000000" w:usb1="00000000" w:usb2="00000000" w:usb3="00000000" w:csb0="00000000" w:csb1="00000000"/>
  </w:font>
  <w:font w:name="TTE1C9B888t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091663">
    <w:pPr>
      <w:pStyle w:val="Pidipagina"/>
      <w:spacing w:line="360" w:lineRule="auto"/>
    </w:pPr>
    <w:r>
      <w:t>__________________________________________</w:t>
    </w:r>
  </w:p>
  <w:p w:rsidR="00091663" w:rsidRDefault="00091663">
    <w:pPr>
      <w:pStyle w:val="Pidipagina"/>
    </w:pPr>
    <w:r>
      <w:t xml:space="preserve">Le sezioni e le informazioni che possono variare sulla base della diversa legislazione regionale sono contrassegnate con un asterisco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09166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F90BB2">
    <w:pPr>
      <w:pStyle w:val="Pidipagina"/>
      <w:jc w:val="right"/>
    </w:pPr>
    <w:fldSimple w:instr=" PAGE ">
      <w:r w:rsidR="007A3635">
        <w:rPr>
          <w:noProof/>
        </w:rPr>
        <w:t>37</w:t>
      </w:r>
    </w:fldSimple>
  </w:p>
  <w:p w:rsidR="00091663" w:rsidRDefault="00091663">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0916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F8F" w:rsidRDefault="00513F8F">
      <w:pPr>
        <w:spacing w:line="240" w:lineRule="auto"/>
      </w:pPr>
      <w:r>
        <w:separator/>
      </w:r>
    </w:p>
  </w:footnote>
  <w:footnote w:type="continuationSeparator" w:id="1">
    <w:p w:rsidR="00513F8F" w:rsidRDefault="00513F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09166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09166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663" w:rsidRDefault="0009166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360"/>
        </w:tabs>
        <w:ind w:left="360" w:hanging="360"/>
      </w:pPr>
      <w:rPr>
        <w:rFonts w:ascii="Arial" w:hAnsi="Arial" w:cs="Times New Roman"/>
        <w:b/>
        <w:szCs w:val="18"/>
      </w:rPr>
    </w:lvl>
    <w:lvl w:ilvl="1">
      <w:start w:val="1"/>
      <w:numFmt w:val="bullet"/>
      <w:lvlText w:val="o"/>
      <w:lvlJc w:val="left"/>
      <w:pPr>
        <w:tabs>
          <w:tab w:val="num" w:pos="1080"/>
        </w:tabs>
        <w:ind w:left="1080" w:hanging="360"/>
      </w:pPr>
      <w:rPr>
        <w:rFonts w:ascii="Courier New" w:hAnsi="Courier New" w:cs="Courier New"/>
      </w:rPr>
    </w:lvl>
    <w:lvl w:ilvl="2">
      <w:start w:val="1"/>
      <w:numFmt w:val="decimal"/>
      <w:lvlText w:val="c.%3 "/>
      <w:lvlJc w:val="left"/>
      <w:pPr>
        <w:tabs>
          <w:tab w:val="num" w:pos="1800"/>
        </w:tabs>
        <w:ind w:left="1800" w:hanging="360"/>
      </w:pPr>
      <w:rPr>
        <w:rFonts w:cs="Times New Roman"/>
        <w:b/>
        <w:color w:val="A6A6A6"/>
      </w:rPr>
    </w:lvl>
    <w:lvl w:ilvl="3">
      <w:start w:val="1"/>
      <w:numFmt w:val="decimal"/>
      <w:lvlText w:val="c.7.%4 "/>
      <w:lvlJc w:val="left"/>
      <w:pPr>
        <w:tabs>
          <w:tab w:val="num" w:pos="1353"/>
        </w:tabs>
        <w:ind w:left="1353" w:hanging="360"/>
      </w:pPr>
      <w:rPr>
        <w:rFonts w:cs="Times New Roman"/>
        <w:b/>
        <w:color w:val="A6A6A6"/>
      </w:rPr>
    </w:lvl>
    <w:lvl w:ilvl="4">
      <w:start w:val="1"/>
      <w:numFmt w:val="bullet"/>
      <w:lvlText w:val=""/>
      <w:lvlJc w:val="left"/>
      <w:pPr>
        <w:tabs>
          <w:tab w:val="num" w:pos="3525"/>
        </w:tabs>
        <w:ind w:left="3525" w:hanging="645"/>
      </w:pPr>
      <w:rPr>
        <w:rFonts w:ascii="Wingdings" w:hAnsi="Wingdings" w:cs="Wingdings"/>
      </w:rPr>
    </w:lvl>
    <w:lvl w:ilvl="5">
      <w:start w:val="3"/>
      <w:numFmt w:val="lowerLetter"/>
      <w:lvlText w:val="%6."/>
      <w:lvlJc w:val="left"/>
      <w:pPr>
        <w:tabs>
          <w:tab w:val="num" w:pos="3960"/>
        </w:tabs>
        <w:ind w:left="3960" w:hanging="360"/>
      </w:pPr>
      <w:rPr>
        <w:b w:val="0"/>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0000003"/>
    <w:multiLevelType w:val="multilevel"/>
    <w:tmpl w:val="00000003"/>
    <w:name w:val="WW8Num3"/>
    <w:lvl w:ilvl="0">
      <w:start w:val="1"/>
      <w:numFmt w:val="decimal"/>
      <w:lvlText w:val="a.%1"/>
      <w:lvlJc w:val="left"/>
      <w:pPr>
        <w:tabs>
          <w:tab w:val="num" w:pos="720"/>
        </w:tabs>
        <w:ind w:left="720" w:hanging="360"/>
      </w:pPr>
      <w:rPr>
        <w:rFonts w:ascii="Helvetica-Bold" w:hAnsi="Helvetica-Bold" w:cs="Times New Roman"/>
        <w:b/>
        <w:bCs/>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3">
    <w:nsid w:val="00000004"/>
    <w:multiLevelType w:val="multilevel"/>
    <w:tmpl w:val="00000004"/>
    <w:name w:val="WW8Num4"/>
    <w:lvl w:ilvl="0">
      <w:start w:val="12"/>
      <w:numFmt w:val="lowerLetter"/>
      <w:lvlText w:val="%1)"/>
      <w:lvlJc w:val="left"/>
      <w:pPr>
        <w:tabs>
          <w:tab w:val="num" w:pos="360"/>
        </w:tabs>
        <w:ind w:left="360" w:hanging="360"/>
      </w:pPr>
      <w:rPr>
        <w:rFonts w:ascii="Arial" w:hAnsi="Arial" w:cs="Times New Roman"/>
        <w:b/>
        <w:szCs w:val="18"/>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161"/>
        </w:tabs>
        <w:ind w:left="2161" w:hanging="180"/>
      </w:pPr>
      <w:rPr>
        <w:rFonts w:ascii="Wingdings" w:hAnsi="Wingdings" w:cs="Wingding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rPr>
        <w:rFonts w:ascii="Arial" w:hAnsi="Arial" w:cs="Times New Roman"/>
        <w:b/>
        <w:iCs/>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5">
    <w:nsid w:val="00000006"/>
    <w:multiLevelType w:val="multilevel"/>
    <w:tmpl w:val="00000006"/>
    <w:name w:val="WW8Num6"/>
    <w:lvl w:ilvl="0">
      <w:start w:val="1"/>
      <w:numFmt w:val="decimal"/>
      <w:lvlText w:val="1.%1"/>
      <w:lvlJc w:val="left"/>
      <w:pPr>
        <w:tabs>
          <w:tab w:val="num" w:pos="720"/>
        </w:tabs>
        <w:ind w:left="720" w:firstLine="0"/>
      </w:pPr>
      <w:rPr>
        <w:rFonts w:ascii="Helvetica-Bold" w:hAnsi="Helvetica-Bold" w:cs="Times New Roman"/>
        <w:b/>
        <w:bCs/>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6">
    <w:nsid w:val="00000007"/>
    <w:multiLevelType w:val="multilevel"/>
    <w:tmpl w:val="00000007"/>
    <w:name w:val="WW8Num7"/>
    <w:lvl w:ilvl="0">
      <w:start w:val="1"/>
      <w:numFmt w:val="decimal"/>
      <w:lvlText w:val="4.%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7">
    <w:nsid w:val="00000008"/>
    <w:multiLevelType w:val="multilevel"/>
    <w:tmpl w:val="00000008"/>
    <w:name w:val="WW8Num8"/>
    <w:lvl w:ilvl="0">
      <w:start w:val="1"/>
      <w:numFmt w:val="decimal"/>
      <w:lvlText w:val="4.3.%1"/>
      <w:lvlJc w:val="left"/>
      <w:pPr>
        <w:tabs>
          <w:tab w:val="num" w:pos="1495"/>
        </w:tabs>
        <w:ind w:left="1495" w:hanging="360"/>
      </w:pPr>
      <w:rPr>
        <w:rFonts w:ascii="Arial" w:hAnsi="Arial" w:cs="Times New Roman"/>
        <w:b/>
        <w:color w:val="A6A6A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8">
    <w:nsid w:val="00000009"/>
    <w:multiLevelType w:val="multilevel"/>
    <w:tmpl w:val="00000009"/>
    <w:name w:val="WW8Num9"/>
    <w:lvl w:ilvl="0">
      <w:start w:val="1"/>
      <w:numFmt w:val="decimal"/>
      <w:lvlText w:val="4.4.%1"/>
      <w:lvlJc w:val="left"/>
      <w:pPr>
        <w:tabs>
          <w:tab w:val="num" w:pos="1495"/>
        </w:tabs>
        <w:ind w:left="1495" w:hanging="360"/>
      </w:pPr>
      <w:rPr>
        <w:rFonts w:ascii="Arial" w:hAnsi="Arial" w:cs="Times New Roman"/>
        <w:b/>
        <w:color w:val="A6A6A6"/>
        <w:sz w:val="16"/>
        <w:szCs w:val="16"/>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9">
    <w:nsid w:val="0000000A"/>
    <w:multiLevelType w:val="multilevel"/>
    <w:tmpl w:val="0000000A"/>
    <w:name w:val="WW8Num10"/>
    <w:lvl w:ilvl="0">
      <w:start w:val="1"/>
      <w:numFmt w:val="decimal"/>
      <w:lvlText w:val="5.%1"/>
      <w:lvlJc w:val="left"/>
      <w:pPr>
        <w:tabs>
          <w:tab w:val="num" w:pos="2520"/>
        </w:tabs>
        <w:ind w:left="2520" w:hanging="360"/>
      </w:pPr>
      <w:rPr>
        <w:rFonts w:ascii="Arial" w:hAnsi="Arial" w:cs="Arial"/>
        <w:b/>
        <w:color w:val="A6A6A6"/>
        <w:szCs w:val="18"/>
      </w:rPr>
    </w:lvl>
    <w:lvl w:ilvl="1">
      <w:start w:val="1"/>
      <w:numFmt w:val="lowerLetter"/>
      <w:lvlText w:val="%2."/>
      <w:lvlJc w:val="left"/>
      <w:pPr>
        <w:tabs>
          <w:tab w:val="num" w:pos="3240"/>
        </w:tabs>
        <w:ind w:left="3240" w:hanging="360"/>
      </w:pPr>
      <w:rPr>
        <w:rFonts w:cs="Times New Roman"/>
      </w:rPr>
    </w:lvl>
    <w:lvl w:ilvl="2">
      <w:start w:val="1"/>
      <w:numFmt w:val="lowerRoman"/>
      <w:lvlText w:val="%3."/>
      <w:lvlJc w:val="left"/>
      <w:pPr>
        <w:tabs>
          <w:tab w:val="num" w:pos="3961"/>
        </w:tabs>
        <w:ind w:left="3961" w:firstLine="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left"/>
      <w:pPr>
        <w:tabs>
          <w:tab w:val="num" w:pos="6120"/>
        </w:tabs>
        <w:ind w:left="6120" w:firstLine="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left"/>
      <w:pPr>
        <w:tabs>
          <w:tab w:val="num" w:pos="8280"/>
        </w:tabs>
        <w:ind w:left="8280" w:firstLine="0"/>
      </w:pPr>
      <w:rPr>
        <w:rFonts w:cs="Times New Roman"/>
      </w:rPr>
    </w:lvl>
  </w:abstractNum>
  <w:abstractNum w:abstractNumId="10">
    <w:nsid w:val="0000000B"/>
    <w:multiLevelType w:val="multilevel"/>
    <w:tmpl w:val="0000000B"/>
    <w:name w:val="WW8Num11"/>
    <w:lvl w:ilvl="0">
      <w:start w:val="1"/>
      <w:numFmt w:val="decimal"/>
      <w:lvlText w:val="5.2.%1"/>
      <w:lvlJc w:val="left"/>
      <w:pPr>
        <w:tabs>
          <w:tab w:val="num" w:pos="1495"/>
        </w:tabs>
        <w:ind w:left="1495" w:hanging="360"/>
      </w:pPr>
      <w:rPr>
        <w:rFonts w:ascii="Arial" w:hAnsi="Arial" w:cs="Arial"/>
        <w:b/>
        <w:color w:val="A6A6A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11">
    <w:nsid w:val="0000000C"/>
    <w:multiLevelType w:val="multilevel"/>
    <w:tmpl w:val="0000000C"/>
    <w:name w:val="WW8Num12"/>
    <w:lvl w:ilvl="0">
      <w:start w:val="1"/>
      <w:numFmt w:val="decimal"/>
      <w:lvlText w:val="5.2.(1-8).%1"/>
      <w:lvlJc w:val="left"/>
      <w:pPr>
        <w:tabs>
          <w:tab w:val="num" w:pos="2520"/>
        </w:tabs>
        <w:ind w:left="2520" w:hanging="360"/>
      </w:pPr>
      <w:rPr>
        <w:rFonts w:ascii="Arial" w:hAnsi="Arial" w:cs="Times New Roman"/>
        <w:b/>
        <w:color w:val="A6A6A6"/>
        <w:szCs w:val="18"/>
      </w:rPr>
    </w:lvl>
    <w:lvl w:ilvl="1">
      <w:start w:val="1"/>
      <w:numFmt w:val="lowerLetter"/>
      <w:lvlText w:val="%2."/>
      <w:lvlJc w:val="left"/>
      <w:pPr>
        <w:tabs>
          <w:tab w:val="num" w:pos="3240"/>
        </w:tabs>
        <w:ind w:left="3240" w:hanging="360"/>
      </w:pPr>
      <w:rPr>
        <w:rFonts w:cs="Times New Roman"/>
      </w:rPr>
    </w:lvl>
    <w:lvl w:ilvl="2">
      <w:start w:val="1"/>
      <w:numFmt w:val="lowerRoman"/>
      <w:lvlText w:val="%3."/>
      <w:lvlJc w:val="left"/>
      <w:pPr>
        <w:tabs>
          <w:tab w:val="num" w:pos="3961"/>
        </w:tabs>
        <w:ind w:left="3961" w:firstLine="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left"/>
      <w:pPr>
        <w:tabs>
          <w:tab w:val="num" w:pos="6120"/>
        </w:tabs>
        <w:ind w:left="6120" w:firstLine="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left"/>
      <w:pPr>
        <w:tabs>
          <w:tab w:val="num" w:pos="8280"/>
        </w:tabs>
        <w:ind w:left="8280" w:firstLine="0"/>
      </w:pPr>
      <w:rPr>
        <w:rFonts w:cs="Times New Roman"/>
      </w:rPr>
    </w:lvl>
  </w:abstractNum>
  <w:abstractNum w:abstractNumId="12">
    <w:nsid w:val="0000000D"/>
    <w:multiLevelType w:val="multilevel"/>
    <w:tmpl w:val="0000000D"/>
    <w:name w:val="WW8Num13"/>
    <w:lvl w:ilvl="0">
      <w:start w:val="1"/>
      <w:numFmt w:val="decimal"/>
      <w:lvlText w:val="5.2.(1-8).2.%1"/>
      <w:lvlJc w:val="left"/>
      <w:pPr>
        <w:tabs>
          <w:tab w:val="num" w:pos="3839"/>
        </w:tabs>
        <w:ind w:left="3839" w:hanging="360"/>
      </w:pPr>
      <w:rPr>
        <w:rFonts w:ascii="Arial" w:hAnsi="Arial" w:cs="Times New Roman"/>
        <w:b/>
        <w:color w:val="A6A6A6"/>
        <w:szCs w:val="18"/>
      </w:rPr>
    </w:lvl>
    <w:lvl w:ilvl="1">
      <w:start w:val="1"/>
      <w:numFmt w:val="lowerLetter"/>
      <w:lvlText w:val="%2."/>
      <w:lvlJc w:val="left"/>
      <w:pPr>
        <w:tabs>
          <w:tab w:val="num" w:pos="4559"/>
        </w:tabs>
        <w:ind w:left="4559" w:hanging="360"/>
      </w:pPr>
      <w:rPr>
        <w:rFonts w:cs="Times New Roman"/>
      </w:rPr>
    </w:lvl>
    <w:lvl w:ilvl="2">
      <w:start w:val="1"/>
      <w:numFmt w:val="lowerRoman"/>
      <w:lvlText w:val="%3."/>
      <w:lvlJc w:val="left"/>
      <w:pPr>
        <w:tabs>
          <w:tab w:val="num" w:pos="5279"/>
        </w:tabs>
        <w:ind w:left="5279" w:firstLine="0"/>
      </w:pPr>
      <w:rPr>
        <w:rFonts w:cs="Times New Roman"/>
      </w:rPr>
    </w:lvl>
    <w:lvl w:ilvl="3">
      <w:start w:val="1"/>
      <w:numFmt w:val="decimal"/>
      <w:lvlText w:val="%4."/>
      <w:lvlJc w:val="left"/>
      <w:pPr>
        <w:tabs>
          <w:tab w:val="num" w:pos="5999"/>
        </w:tabs>
        <w:ind w:left="5999" w:hanging="360"/>
      </w:pPr>
      <w:rPr>
        <w:rFonts w:cs="Times New Roman"/>
      </w:rPr>
    </w:lvl>
    <w:lvl w:ilvl="4">
      <w:start w:val="1"/>
      <w:numFmt w:val="lowerLetter"/>
      <w:lvlText w:val="%5."/>
      <w:lvlJc w:val="left"/>
      <w:pPr>
        <w:tabs>
          <w:tab w:val="num" w:pos="6719"/>
        </w:tabs>
        <w:ind w:left="6719" w:hanging="360"/>
      </w:pPr>
      <w:rPr>
        <w:rFonts w:cs="Times New Roman"/>
      </w:rPr>
    </w:lvl>
    <w:lvl w:ilvl="5">
      <w:start w:val="1"/>
      <w:numFmt w:val="lowerRoman"/>
      <w:lvlText w:val="%6."/>
      <w:lvlJc w:val="left"/>
      <w:pPr>
        <w:tabs>
          <w:tab w:val="num" w:pos="7439"/>
        </w:tabs>
        <w:ind w:left="7439" w:firstLine="0"/>
      </w:pPr>
      <w:rPr>
        <w:rFonts w:cs="Times New Roman"/>
      </w:rPr>
    </w:lvl>
    <w:lvl w:ilvl="6">
      <w:start w:val="1"/>
      <w:numFmt w:val="decimal"/>
      <w:lvlText w:val="%7."/>
      <w:lvlJc w:val="left"/>
      <w:pPr>
        <w:tabs>
          <w:tab w:val="num" w:pos="8159"/>
        </w:tabs>
        <w:ind w:left="8159" w:hanging="360"/>
      </w:pPr>
      <w:rPr>
        <w:rFonts w:cs="Times New Roman"/>
      </w:rPr>
    </w:lvl>
    <w:lvl w:ilvl="7">
      <w:start w:val="1"/>
      <w:numFmt w:val="lowerLetter"/>
      <w:lvlText w:val="%8."/>
      <w:lvlJc w:val="left"/>
      <w:pPr>
        <w:tabs>
          <w:tab w:val="num" w:pos="8879"/>
        </w:tabs>
        <w:ind w:left="8879" w:hanging="360"/>
      </w:pPr>
      <w:rPr>
        <w:rFonts w:cs="Times New Roman"/>
      </w:rPr>
    </w:lvl>
    <w:lvl w:ilvl="8">
      <w:start w:val="1"/>
      <w:numFmt w:val="lowerRoman"/>
      <w:lvlText w:val="%9."/>
      <w:lvlJc w:val="left"/>
      <w:pPr>
        <w:tabs>
          <w:tab w:val="num" w:pos="9599"/>
        </w:tabs>
        <w:ind w:left="9599" w:firstLine="0"/>
      </w:pPr>
      <w:rPr>
        <w:rFonts w:cs="Times New Roman"/>
      </w:rPr>
    </w:lvl>
  </w:abstractNum>
  <w:abstractNum w:abstractNumId="13">
    <w:nsid w:val="0000000E"/>
    <w:multiLevelType w:val="multilevel"/>
    <w:tmpl w:val="0000000E"/>
    <w:name w:val="WW8Num14"/>
    <w:lvl w:ilvl="0">
      <w:start w:val="1"/>
      <w:numFmt w:val="decimal"/>
      <w:lvlText w:val="6.1.%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14">
    <w:nsid w:val="0000000F"/>
    <w:multiLevelType w:val="multilevel"/>
    <w:tmpl w:val="0000000F"/>
    <w:name w:val="WW8Num15"/>
    <w:lvl w:ilvl="0">
      <w:start w:val="1"/>
      <w:numFmt w:val="decimal"/>
      <w:lvlText w:val="6.1.2.%1"/>
      <w:lvlJc w:val="left"/>
      <w:pPr>
        <w:tabs>
          <w:tab w:val="num" w:pos="3960"/>
        </w:tabs>
        <w:ind w:left="3960" w:hanging="360"/>
      </w:pPr>
      <w:rPr>
        <w:rFonts w:ascii="Arial" w:hAnsi="Arial" w:cs="Times New Roman"/>
        <w:b/>
        <w:color w:val="A6A6A6"/>
        <w:szCs w:val="18"/>
      </w:rPr>
    </w:lvl>
    <w:lvl w:ilvl="1">
      <w:start w:val="1"/>
      <w:numFmt w:val="lowerLetter"/>
      <w:lvlText w:val="%2."/>
      <w:lvlJc w:val="left"/>
      <w:pPr>
        <w:tabs>
          <w:tab w:val="num" w:pos="4680"/>
        </w:tabs>
        <w:ind w:left="4680" w:hanging="360"/>
      </w:pPr>
      <w:rPr>
        <w:rFonts w:cs="Times New Roman"/>
      </w:rPr>
    </w:lvl>
    <w:lvl w:ilvl="2">
      <w:start w:val="1"/>
      <w:numFmt w:val="lowerRoman"/>
      <w:lvlText w:val="%3."/>
      <w:lvlJc w:val="left"/>
      <w:pPr>
        <w:tabs>
          <w:tab w:val="num" w:pos="5401"/>
        </w:tabs>
        <w:ind w:left="5401" w:firstLine="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left"/>
      <w:pPr>
        <w:tabs>
          <w:tab w:val="num" w:pos="7560"/>
        </w:tabs>
        <w:ind w:left="7560" w:firstLine="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left"/>
      <w:pPr>
        <w:tabs>
          <w:tab w:val="num" w:pos="9720"/>
        </w:tabs>
        <w:ind w:left="9720" w:firstLine="0"/>
      </w:pPr>
      <w:rPr>
        <w:rFonts w:cs="Times New Roman"/>
      </w:rPr>
    </w:lvl>
  </w:abstractNum>
  <w:abstractNum w:abstractNumId="15">
    <w:nsid w:val="00000010"/>
    <w:multiLevelType w:val="multilevel"/>
    <w:tmpl w:val="00000010"/>
    <w:name w:val="WW8Num16"/>
    <w:lvl w:ilvl="0">
      <w:start w:val="1"/>
      <w:numFmt w:val="decimal"/>
      <w:lvlText w:val="4.4.%1"/>
      <w:lvlJc w:val="left"/>
      <w:pPr>
        <w:tabs>
          <w:tab w:val="num" w:pos="2575"/>
        </w:tabs>
        <w:ind w:left="2575" w:hanging="360"/>
      </w:pPr>
      <w:rPr>
        <w:rFonts w:ascii="Arial" w:hAnsi="Arial" w:cs="Times New Roman"/>
        <w:b/>
        <w:color w:val="A6A6A6"/>
        <w:szCs w:val="18"/>
      </w:rPr>
    </w:lvl>
    <w:lvl w:ilvl="1">
      <w:start w:val="1"/>
      <w:numFmt w:val="decimal"/>
      <w:lvlText w:val="6.2.%2"/>
      <w:lvlJc w:val="left"/>
      <w:pPr>
        <w:tabs>
          <w:tab w:val="num" w:pos="2520"/>
        </w:tabs>
        <w:ind w:left="2520" w:hanging="360"/>
      </w:pPr>
      <w:rPr>
        <w:rFonts w:ascii="Arial" w:hAnsi="Arial" w:cs="Times New Roman"/>
        <w:b/>
        <w:color w:val="A6A6A6"/>
        <w:szCs w:val="18"/>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16">
    <w:nsid w:val="00000011"/>
    <w:multiLevelType w:val="multilevel"/>
    <w:tmpl w:val="00000011"/>
    <w:name w:val="WW8Num17"/>
    <w:lvl w:ilvl="0">
      <w:start w:val="1"/>
      <w:numFmt w:val="decimal"/>
      <w:lvlText w:val="6.2.2.%1"/>
      <w:lvlJc w:val="left"/>
      <w:pPr>
        <w:tabs>
          <w:tab w:val="num" w:pos="1495"/>
        </w:tabs>
        <w:ind w:left="1495" w:hanging="360"/>
      </w:pPr>
      <w:rPr>
        <w:rFonts w:ascii="Arial" w:hAnsi="Arial" w:cs="Times New Roman"/>
        <w:color w:val="A6A6A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17">
    <w:nsid w:val="00000012"/>
    <w:multiLevelType w:val="multilevel"/>
    <w:tmpl w:val="00000012"/>
    <w:name w:val="WW8Num18"/>
    <w:lvl w:ilvl="0">
      <w:start w:val="1"/>
      <w:numFmt w:val="decimal"/>
      <w:lvlText w:val="7.%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18">
    <w:nsid w:val="00000013"/>
    <w:multiLevelType w:val="multilevel"/>
    <w:tmpl w:val="00000013"/>
    <w:name w:val="WW8Num19"/>
    <w:lvl w:ilvl="0">
      <w:start w:val="1"/>
      <w:numFmt w:val="decimal"/>
      <w:lvlText w:val="7.2.%1"/>
      <w:lvlJc w:val="left"/>
      <w:pPr>
        <w:tabs>
          <w:tab w:val="num" w:pos="1495"/>
        </w:tabs>
        <w:ind w:left="1495" w:hanging="360"/>
      </w:pPr>
      <w:rPr>
        <w:rFonts w:ascii="Arial" w:hAnsi="Arial" w:cs="Times New Roman"/>
        <w:b/>
        <w:color w:val="A6A6A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19">
    <w:nsid w:val="00000014"/>
    <w:multiLevelType w:val="multilevel"/>
    <w:tmpl w:val="00000014"/>
    <w:name w:val="WW8Num20"/>
    <w:lvl w:ilvl="0">
      <w:start w:val="1"/>
      <w:numFmt w:val="decimal"/>
      <w:lvlText w:val="8.%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20">
    <w:nsid w:val="00000015"/>
    <w:multiLevelType w:val="multilevel"/>
    <w:tmpl w:val="00000015"/>
    <w:name w:val="WW8Num21"/>
    <w:lvl w:ilvl="0">
      <w:start w:val="1"/>
      <w:numFmt w:val="decimal"/>
      <w:lvlText w:val="8.2.%1"/>
      <w:lvlJc w:val="left"/>
      <w:pPr>
        <w:tabs>
          <w:tab w:val="num" w:pos="2629"/>
        </w:tabs>
        <w:ind w:left="2629" w:hanging="360"/>
      </w:pPr>
      <w:rPr>
        <w:rFonts w:ascii="Arial" w:hAnsi="Arial" w:cs="Times New Roman"/>
        <w:b/>
        <w:color w:val="A6A6A6"/>
        <w:szCs w:val="18"/>
      </w:rPr>
    </w:lvl>
    <w:lvl w:ilvl="1">
      <w:start w:val="1"/>
      <w:numFmt w:val="lowerLetter"/>
      <w:lvlText w:val="%2."/>
      <w:lvlJc w:val="left"/>
      <w:pPr>
        <w:tabs>
          <w:tab w:val="num" w:pos="3204"/>
        </w:tabs>
        <w:ind w:left="3204" w:hanging="360"/>
      </w:pPr>
      <w:rPr>
        <w:rFonts w:cs="Times New Roman"/>
      </w:rPr>
    </w:lvl>
    <w:lvl w:ilvl="2">
      <w:start w:val="1"/>
      <w:numFmt w:val="lowerRoman"/>
      <w:lvlText w:val="%3."/>
      <w:lvlJc w:val="left"/>
      <w:pPr>
        <w:tabs>
          <w:tab w:val="num" w:pos="3924"/>
        </w:tabs>
        <w:ind w:left="3924" w:firstLine="0"/>
      </w:pPr>
      <w:rPr>
        <w:rFonts w:cs="Times New Roman"/>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left"/>
      <w:pPr>
        <w:tabs>
          <w:tab w:val="num" w:pos="6084"/>
        </w:tabs>
        <w:ind w:left="6084" w:firstLine="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left"/>
      <w:pPr>
        <w:tabs>
          <w:tab w:val="num" w:pos="8244"/>
        </w:tabs>
        <w:ind w:left="8244" w:firstLine="0"/>
      </w:pPr>
      <w:rPr>
        <w:rFonts w:cs="Times New Roman"/>
      </w:rPr>
    </w:lvl>
  </w:abstractNum>
  <w:abstractNum w:abstractNumId="21">
    <w:nsid w:val="00000016"/>
    <w:multiLevelType w:val="multilevel"/>
    <w:tmpl w:val="00000016"/>
    <w:name w:val="WW8Num22"/>
    <w:lvl w:ilvl="0">
      <w:start w:val="1"/>
      <w:numFmt w:val="decimal"/>
      <w:lvlText w:val="8.3.%1"/>
      <w:lvlJc w:val="left"/>
      <w:pPr>
        <w:tabs>
          <w:tab w:val="num" w:pos="3960"/>
        </w:tabs>
        <w:ind w:left="3960" w:hanging="360"/>
      </w:pPr>
      <w:rPr>
        <w:rFonts w:ascii="Arial" w:hAnsi="Arial" w:cs="Times New Roman"/>
        <w:b/>
        <w:color w:val="A6A6A6"/>
        <w:szCs w:val="18"/>
      </w:rPr>
    </w:lvl>
    <w:lvl w:ilvl="1">
      <w:start w:val="1"/>
      <w:numFmt w:val="lowerLetter"/>
      <w:lvlText w:val="%2."/>
      <w:lvlJc w:val="left"/>
      <w:pPr>
        <w:tabs>
          <w:tab w:val="num" w:pos="4680"/>
        </w:tabs>
        <w:ind w:left="4680" w:hanging="360"/>
      </w:pPr>
      <w:rPr>
        <w:rFonts w:cs="Times New Roman"/>
      </w:rPr>
    </w:lvl>
    <w:lvl w:ilvl="2">
      <w:start w:val="1"/>
      <w:numFmt w:val="lowerRoman"/>
      <w:lvlText w:val="%3."/>
      <w:lvlJc w:val="left"/>
      <w:pPr>
        <w:tabs>
          <w:tab w:val="num" w:pos="5401"/>
        </w:tabs>
        <w:ind w:left="5401" w:firstLine="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left"/>
      <w:pPr>
        <w:tabs>
          <w:tab w:val="num" w:pos="7560"/>
        </w:tabs>
        <w:ind w:left="7560" w:firstLine="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left"/>
      <w:pPr>
        <w:tabs>
          <w:tab w:val="num" w:pos="9720"/>
        </w:tabs>
        <w:ind w:left="9720" w:firstLine="0"/>
      </w:pPr>
      <w:rPr>
        <w:rFonts w:cs="Times New Roman"/>
      </w:rPr>
    </w:lvl>
  </w:abstractNum>
  <w:abstractNum w:abstractNumId="22">
    <w:nsid w:val="00000017"/>
    <w:multiLevelType w:val="multilevel"/>
    <w:tmpl w:val="00000017"/>
    <w:name w:val="WW8Num23"/>
    <w:lvl w:ilvl="0">
      <w:start w:val="1"/>
      <w:numFmt w:val="decimal"/>
      <w:lvlText w:val="9.%1"/>
      <w:lvlJc w:val="left"/>
      <w:pPr>
        <w:tabs>
          <w:tab w:val="num" w:pos="644"/>
        </w:tabs>
        <w:ind w:left="644" w:hanging="360"/>
      </w:pPr>
      <w:rPr>
        <w:rFonts w:ascii="Arial" w:hAnsi="Arial" w:cs="Times New Roman"/>
        <w:b/>
        <w:i/>
        <w:color w:val="A6A6A6"/>
        <w:sz w:val="22"/>
        <w:szCs w:val="18"/>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23">
    <w:nsid w:val="00000018"/>
    <w:multiLevelType w:val="multilevel"/>
    <w:tmpl w:val="00000018"/>
    <w:name w:val="WW8Num24"/>
    <w:lvl w:ilvl="0">
      <w:start w:val="1"/>
      <w:numFmt w:val="decimal"/>
      <w:lvlText w:val="9.3.%1"/>
      <w:lvlJc w:val="left"/>
      <w:pPr>
        <w:tabs>
          <w:tab w:val="num" w:pos="1495"/>
        </w:tabs>
        <w:ind w:left="1495" w:hanging="360"/>
      </w:pPr>
      <w:rPr>
        <w:rFonts w:ascii="Arial" w:hAnsi="Arial" w:cs="Times New Roman"/>
        <w:b/>
        <w:i/>
        <w:color w:val="A6A6A6"/>
        <w:sz w:val="16"/>
        <w:szCs w:val="16"/>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24">
    <w:nsid w:val="00000019"/>
    <w:multiLevelType w:val="multilevel"/>
    <w:tmpl w:val="00000019"/>
    <w:name w:val="WW8Num25"/>
    <w:lvl w:ilvl="0">
      <w:start w:val="1"/>
      <w:numFmt w:val="decimal"/>
      <w:lvlText w:val="9.5.%1"/>
      <w:lvlJc w:val="left"/>
      <w:pPr>
        <w:tabs>
          <w:tab w:val="num" w:pos="1495"/>
        </w:tabs>
        <w:ind w:left="1495" w:hanging="360"/>
      </w:pPr>
      <w:rPr>
        <w:rFonts w:ascii="Arial" w:hAnsi="Arial" w:cs="Times New Roman"/>
        <w:b/>
        <w:i/>
        <w:color w:val="A6A6A6"/>
        <w:sz w:val="16"/>
        <w:szCs w:val="16"/>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25">
    <w:nsid w:val="0000001A"/>
    <w:multiLevelType w:val="multilevel"/>
    <w:tmpl w:val="0000001A"/>
    <w:name w:val="WW8Num26"/>
    <w:lvl w:ilvl="0">
      <w:start w:val="1"/>
      <w:numFmt w:val="decimal"/>
      <w:lvlText w:val="10.%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26">
    <w:nsid w:val="0000001B"/>
    <w:multiLevelType w:val="multilevel"/>
    <w:tmpl w:val="0000001B"/>
    <w:name w:val="WW8Num27"/>
    <w:lvl w:ilvl="0">
      <w:start w:val="1"/>
      <w:numFmt w:val="decimal"/>
      <w:lvlText w:val="10.2.%1"/>
      <w:lvlJc w:val="left"/>
      <w:pPr>
        <w:tabs>
          <w:tab w:val="num" w:pos="1495"/>
        </w:tabs>
        <w:ind w:left="1495" w:hanging="360"/>
      </w:pPr>
      <w:rPr>
        <w:rFonts w:ascii="Arial" w:hAnsi="Arial" w:cs="Times New Roman"/>
        <w:b/>
        <w:color w:val="A6A6A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27">
    <w:nsid w:val="0000001C"/>
    <w:multiLevelType w:val="multilevel"/>
    <w:tmpl w:val="0000001C"/>
    <w:name w:val="WW8Num28"/>
    <w:lvl w:ilvl="0">
      <w:start w:val="1"/>
      <w:numFmt w:val="decimal"/>
      <w:lvlText w:val="11.%1"/>
      <w:lvlJc w:val="left"/>
      <w:pPr>
        <w:tabs>
          <w:tab w:val="num" w:pos="786"/>
        </w:tabs>
        <w:ind w:left="786" w:hanging="360"/>
      </w:pPr>
      <w:rPr>
        <w:rFonts w:ascii="Arial" w:hAnsi="Arial" w:cs="Times New Roman"/>
        <w:b/>
        <w:color w:val="A6A6A6"/>
        <w:szCs w:val="18"/>
      </w:rPr>
    </w:lvl>
    <w:lvl w:ilvl="1">
      <w:start w:val="1"/>
      <w:numFmt w:val="lowerLetter"/>
      <w:lvlText w:val="%2."/>
      <w:lvlJc w:val="left"/>
      <w:pPr>
        <w:tabs>
          <w:tab w:val="num" w:pos="1506"/>
        </w:tabs>
        <w:ind w:left="1506" w:hanging="360"/>
      </w:pPr>
      <w:rPr>
        <w:rFonts w:cs="Times New Roman"/>
      </w:rPr>
    </w:lvl>
    <w:lvl w:ilvl="2">
      <w:start w:val="1"/>
      <w:numFmt w:val="lowerRoman"/>
      <w:lvlText w:val="%3."/>
      <w:lvlJc w:val="left"/>
      <w:pPr>
        <w:tabs>
          <w:tab w:val="num" w:pos="2226"/>
        </w:tabs>
        <w:ind w:left="2226" w:firstLine="0"/>
      </w:pPr>
      <w:rPr>
        <w:rFonts w:cs="Times New Roman"/>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left"/>
      <w:pPr>
        <w:tabs>
          <w:tab w:val="num" w:pos="4386"/>
        </w:tabs>
        <w:ind w:left="4386" w:firstLine="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left"/>
      <w:pPr>
        <w:tabs>
          <w:tab w:val="num" w:pos="6546"/>
        </w:tabs>
        <w:ind w:left="6546" w:firstLine="0"/>
      </w:pPr>
      <w:rPr>
        <w:rFonts w:cs="Times New Roman"/>
      </w:rPr>
    </w:lvl>
  </w:abstractNum>
  <w:abstractNum w:abstractNumId="28">
    <w:nsid w:val="0000001D"/>
    <w:multiLevelType w:val="multilevel"/>
    <w:tmpl w:val="0000001D"/>
    <w:name w:val="WW8Num29"/>
    <w:lvl w:ilvl="0">
      <w:start w:val="1"/>
      <w:numFmt w:val="decimal"/>
      <w:lvlText w:val="11.2.%1"/>
      <w:lvlJc w:val="left"/>
      <w:pPr>
        <w:tabs>
          <w:tab w:val="num" w:pos="1353"/>
        </w:tabs>
        <w:ind w:left="1353" w:hanging="360"/>
      </w:pPr>
      <w:rPr>
        <w:rFonts w:ascii="Arial" w:hAnsi="Arial" w:cs="Times New Roman"/>
        <w:b/>
        <w:color w:val="A6A6A6"/>
        <w:szCs w:val="18"/>
      </w:rPr>
    </w:lvl>
    <w:lvl w:ilvl="1">
      <w:start w:val="1"/>
      <w:numFmt w:val="lowerLetter"/>
      <w:lvlText w:val="%2."/>
      <w:lvlJc w:val="left"/>
      <w:pPr>
        <w:tabs>
          <w:tab w:val="num" w:pos="2073"/>
        </w:tabs>
        <w:ind w:left="2073" w:hanging="360"/>
      </w:pPr>
      <w:rPr>
        <w:rFonts w:cs="Times New Roman"/>
      </w:rPr>
    </w:lvl>
    <w:lvl w:ilvl="2">
      <w:start w:val="1"/>
      <w:numFmt w:val="lowerRoman"/>
      <w:lvlText w:val="%3."/>
      <w:lvlJc w:val="left"/>
      <w:pPr>
        <w:tabs>
          <w:tab w:val="num" w:pos="2793"/>
        </w:tabs>
        <w:ind w:left="2793" w:firstLine="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firstLine="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firstLine="0"/>
      </w:pPr>
      <w:rPr>
        <w:rFonts w:cs="Times New Roman"/>
      </w:rPr>
    </w:lvl>
  </w:abstractNum>
  <w:abstractNum w:abstractNumId="29">
    <w:nsid w:val="0000001E"/>
    <w:multiLevelType w:val="multilevel"/>
    <w:tmpl w:val="0000001E"/>
    <w:name w:val="WW8Num30"/>
    <w:lvl w:ilvl="0">
      <w:start w:val="1"/>
      <w:numFmt w:val="decimal"/>
      <w:lvlText w:val="11.2.2.%1"/>
      <w:lvlJc w:val="left"/>
      <w:pPr>
        <w:tabs>
          <w:tab w:val="num" w:pos="2844"/>
        </w:tabs>
        <w:ind w:left="2844" w:hanging="360"/>
      </w:pPr>
      <w:rPr>
        <w:rFonts w:ascii="Arial" w:hAnsi="Arial" w:cs="Times New Roman"/>
        <w:b/>
        <w:color w:val="A6A6A6"/>
        <w:sz w:val="16"/>
        <w:szCs w:val="16"/>
      </w:rPr>
    </w:lvl>
    <w:lvl w:ilvl="1">
      <w:start w:val="1"/>
      <w:numFmt w:val="lowerLetter"/>
      <w:lvlText w:val="%2."/>
      <w:lvlJc w:val="left"/>
      <w:pPr>
        <w:tabs>
          <w:tab w:val="num" w:pos="3564"/>
        </w:tabs>
        <w:ind w:left="3564" w:hanging="360"/>
      </w:pPr>
      <w:rPr>
        <w:rFonts w:cs="Times New Roman"/>
      </w:rPr>
    </w:lvl>
    <w:lvl w:ilvl="2">
      <w:start w:val="1"/>
      <w:numFmt w:val="lowerRoman"/>
      <w:lvlText w:val="%3."/>
      <w:lvlJc w:val="left"/>
      <w:pPr>
        <w:tabs>
          <w:tab w:val="num" w:pos="4284"/>
        </w:tabs>
        <w:ind w:left="4284" w:firstLine="0"/>
      </w:pPr>
      <w:rPr>
        <w:rFonts w:cs="Times New Roman"/>
      </w:rPr>
    </w:lvl>
    <w:lvl w:ilvl="3">
      <w:start w:val="1"/>
      <w:numFmt w:val="decimal"/>
      <w:lvlText w:val="%4."/>
      <w:lvlJc w:val="left"/>
      <w:pPr>
        <w:tabs>
          <w:tab w:val="num" w:pos="5004"/>
        </w:tabs>
        <w:ind w:left="5004" w:hanging="360"/>
      </w:pPr>
      <w:rPr>
        <w:rFonts w:cs="Times New Roman"/>
      </w:rPr>
    </w:lvl>
    <w:lvl w:ilvl="4">
      <w:start w:val="1"/>
      <w:numFmt w:val="lowerLetter"/>
      <w:lvlText w:val="%5."/>
      <w:lvlJc w:val="left"/>
      <w:pPr>
        <w:tabs>
          <w:tab w:val="num" w:pos="5724"/>
        </w:tabs>
        <w:ind w:left="5724" w:hanging="360"/>
      </w:pPr>
      <w:rPr>
        <w:rFonts w:cs="Times New Roman"/>
      </w:rPr>
    </w:lvl>
    <w:lvl w:ilvl="5">
      <w:start w:val="1"/>
      <w:numFmt w:val="lowerRoman"/>
      <w:lvlText w:val="%6."/>
      <w:lvlJc w:val="left"/>
      <w:pPr>
        <w:tabs>
          <w:tab w:val="num" w:pos="6444"/>
        </w:tabs>
        <w:ind w:left="6444" w:firstLine="0"/>
      </w:pPr>
      <w:rPr>
        <w:rFonts w:cs="Times New Roman"/>
      </w:rPr>
    </w:lvl>
    <w:lvl w:ilvl="6">
      <w:start w:val="1"/>
      <w:numFmt w:val="decimal"/>
      <w:lvlText w:val="%7."/>
      <w:lvlJc w:val="left"/>
      <w:pPr>
        <w:tabs>
          <w:tab w:val="num" w:pos="7164"/>
        </w:tabs>
        <w:ind w:left="7164" w:hanging="360"/>
      </w:pPr>
      <w:rPr>
        <w:rFonts w:cs="Times New Roman"/>
      </w:rPr>
    </w:lvl>
    <w:lvl w:ilvl="7">
      <w:start w:val="1"/>
      <w:numFmt w:val="lowerLetter"/>
      <w:lvlText w:val="%8."/>
      <w:lvlJc w:val="left"/>
      <w:pPr>
        <w:tabs>
          <w:tab w:val="num" w:pos="7884"/>
        </w:tabs>
        <w:ind w:left="7884" w:hanging="360"/>
      </w:pPr>
      <w:rPr>
        <w:rFonts w:cs="Times New Roman"/>
      </w:rPr>
    </w:lvl>
    <w:lvl w:ilvl="8">
      <w:start w:val="1"/>
      <w:numFmt w:val="lowerRoman"/>
      <w:lvlText w:val="%9."/>
      <w:lvlJc w:val="left"/>
      <w:pPr>
        <w:tabs>
          <w:tab w:val="num" w:pos="8604"/>
        </w:tabs>
        <w:ind w:left="8604" w:firstLine="0"/>
      </w:pPr>
      <w:rPr>
        <w:rFonts w:cs="Times New Roman"/>
      </w:rPr>
    </w:lvl>
  </w:abstractNum>
  <w:abstractNum w:abstractNumId="30">
    <w:nsid w:val="0000001F"/>
    <w:multiLevelType w:val="multilevel"/>
    <w:tmpl w:val="0000001F"/>
    <w:name w:val="WW8Num31"/>
    <w:lvl w:ilvl="0">
      <w:start w:val="1"/>
      <w:numFmt w:val="decimal"/>
      <w:lvlText w:val="12.%1"/>
      <w:lvlJc w:val="left"/>
      <w:pPr>
        <w:tabs>
          <w:tab w:val="num" w:pos="720"/>
        </w:tabs>
        <w:ind w:left="720" w:hanging="360"/>
      </w:pPr>
      <w:rPr>
        <w:rFonts w:ascii="Arial" w:hAnsi="Arial" w:cs="Times New Roman"/>
        <w:b/>
        <w:i/>
        <w:color w:val="A6A6A6"/>
        <w:sz w:val="22"/>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31">
    <w:nsid w:val="00000020"/>
    <w:multiLevelType w:val="multilevel"/>
    <w:tmpl w:val="00000020"/>
    <w:name w:val="WW8Num32"/>
    <w:lvl w:ilvl="0">
      <w:start w:val="1"/>
      <w:numFmt w:val="decimal"/>
      <w:lvlText w:val="12.5.%1"/>
      <w:lvlJc w:val="left"/>
      <w:pPr>
        <w:tabs>
          <w:tab w:val="num" w:pos="2136"/>
        </w:tabs>
        <w:ind w:left="2136" w:hanging="360"/>
      </w:pPr>
      <w:rPr>
        <w:rFonts w:ascii="Arial" w:hAnsi="Arial" w:cs="Times New Roman"/>
        <w:b/>
        <w:i/>
        <w:color w:val="A6A6A6"/>
        <w:sz w:val="22"/>
        <w:szCs w:val="18"/>
      </w:rPr>
    </w:lvl>
    <w:lvl w:ilvl="1">
      <w:start w:val="1"/>
      <w:numFmt w:val="lowerLetter"/>
      <w:lvlText w:val="%2."/>
      <w:lvlJc w:val="left"/>
      <w:pPr>
        <w:tabs>
          <w:tab w:val="num" w:pos="2856"/>
        </w:tabs>
        <w:ind w:left="2856" w:hanging="360"/>
      </w:pPr>
      <w:rPr>
        <w:rFonts w:cs="Times New Roman"/>
      </w:rPr>
    </w:lvl>
    <w:lvl w:ilvl="2">
      <w:start w:val="1"/>
      <w:numFmt w:val="lowerRoman"/>
      <w:lvlText w:val="%3."/>
      <w:lvlJc w:val="left"/>
      <w:pPr>
        <w:tabs>
          <w:tab w:val="num" w:pos="3576"/>
        </w:tabs>
        <w:ind w:left="3576" w:firstLine="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left"/>
      <w:pPr>
        <w:tabs>
          <w:tab w:val="num" w:pos="5736"/>
        </w:tabs>
        <w:ind w:left="5736" w:firstLine="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left"/>
      <w:pPr>
        <w:tabs>
          <w:tab w:val="num" w:pos="7896"/>
        </w:tabs>
        <w:ind w:left="7896" w:firstLine="0"/>
      </w:pPr>
      <w:rPr>
        <w:rFonts w:cs="Times New Roman"/>
      </w:rPr>
    </w:lvl>
  </w:abstractNum>
  <w:abstractNum w:abstractNumId="32">
    <w:nsid w:val="00000021"/>
    <w:multiLevelType w:val="multilevel"/>
    <w:tmpl w:val="00000021"/>
    <w:name w:val="WW8Num33"/>
    <w:lvl w:ilvl="0">
      <w:start w:val="1"/>
      <w:numFmt w:val="decimal"/>
      <w:lvlText w:val="12.6.%1"/>
      <w:lvlJc w:val="left"/>
      <w:pPr>
        <w:tabs>
          <w:tab w:val="num" w:pos="2136"/>
        </w:tabs>
        <w:ind w:left="2136" w:hanging="360"/>
      </w:pPr>
      <w:rPr>
        <w:rFonts w:ascii="Arial" w:hAnsi="Arial" w:cs="Arial"/>
        <w:b/>
        <w:color w:val="A6A6A6"/>
        <w:sz w:val="16"/>
        <w:szCs w:val="16"/>
      </w:rPr>
    </w:lvl>
    <w:lvl w:ilvl="1">
      <w:start w:val="1"/>
      <w:numFmt w:val="lowerLetter"/>
      <w:lvlText w:val="%2."/>
      <w:lvlJc w:val="left"/>
      <w:pPr>
        <w:tabs>
          <w:tab w:val="num" w:pos="2856"/>
        </w:tabs>
        <w:ind w:left="2856" w:hanging="360"/>
      </w:pPr>
      <w:rPr>
        <w:rFonts w:cs="Times New Roman"/>
      </w:rPr>
    </w:lvl>
    <w:lvl w:ilvl="2">
      <w:start w:val="1"/>
      <w:numFmt w:val="lowerRoman"/>
      <w:lvlText w:val="%3."/>
      <w:lvlJc w:val="left"/>
      <w:pPr>
        <w:tabs>
          <w:tab w:val="num" w:pos="3576"/>
        </w:tabs>
        <w:ind w:left="3576" w:firstLine="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left"/>
      <w:pPr>
        <w:tabs>
          <w:tab w:val="num" w:pos="5736"/>
        </w:tabs>
        <w:ind w:left="5736" w:firstLine="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left"/>
      <w:pPr>
        <w:tabs>
          <w:tab w:val="num" w:pos="7896"/>
        </w:tabs>
        <w:ind w:left="7896" w:firstLine="0"/>
      </w:pPr>
      <w:rPr>
        <w:rFonts w:cs="Times New Roman"/>
      </w:rPr>
    </w:lvl>
  </w:abstractNum>
  <w:abstractNum w:abstractNumId="33">
    <w:nsid w:val="00000022"/>
    <w:multiLevelType w:val="multilevel"/>
    <w:tmpl w:val="00000022"/>
    <w:name w:val="WW8Num34"/>
    <w:lvl w:ilvl="0">
      <w:start w:val="1"/>
      <w:numFmt w:val="decimal"/>
      <w:lvlText w:val="13.%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13.2.%4"/>
      <w:lvlJc w:val="left"/>
      <w:pPr>
        <w:tabs>
          <w:tab w:val="num" w:pos="3960"/>
        </w:tabs>
        <w:ind w:left="3960" w:hanging="360"/>
      </w:pPr>
      <w:rPr>
        <w:rFonts w:ascii="Arial" w:hAnsi="Arial" w:cs="Times New Roman"/>
        <w:b/>
        <w:color w:val="A6A6A6"/>
        <w:szCs w:val="18"/>
      </w:rPr>
    </w:lvl>
    <w:lvl w:ilvl="4">
      <w:start w:val="25"/>
      <w:numFmt w:val="decimal"/>
      <w:lvlText w:val="%5."/>
      <w:lvlJc w:val="left"/>
      <w:pPr>
        <w:tabs>
          <w:tab w:val="num" w:pos="4680"/>
        </w:tabs>
        <w:ind w:left="4680" w:hanging="360"/>
      </w:pPr>
    </w:lvl>
    <w:lvl w:ilvl="5">
      <w:start w:val="1"/>
      <w:numFmt w:val="decimal"/>
      <w:lvlText w:val="%6"/>
      <w:lvlJc w:val="left"/>
      <w:pPr>
        <w:tabs>
          <w:tab w:val="num" w:pos="5580"/>
        </w:tabs>
        <w:ind w:left="5580" w:hanging="360"/>
      </w:p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34">
    <w:nsid w:val="00000023"/>
    <w:multiLevelType w:val="multilevel"/>
    <w:tmpl w:val="00000023"/>
    <w:name w:val="WW8Num35"/>
    <w:lvl w:ilvl="0">
      <w:start w:val="1"/>
      <w:numFmt w:val="decimal"/>
      <w:lvlText w:val="14.%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35">
    <w:nsid w:val="00000024"/>
    <w:multiLevelType w:val="multilevel"/>
    <w:tmpl w:val="00000024"/>
    <w:name w:val="WW8Num36"/>
    <w:lvl w:ilvl="0">
      <w:start w:val="1"/>
      <w:numFmt w:val="decimal"/>
      <w:lvlText w:val="15.%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36">
    <w:nsid w:val="00000025"/>
    <w:multiLevelType w:val="multilevel"/>
    <w:tmpl w:val="00000025"/>
    <w:name w:val="WW8Num37"/>
    <w:lvl w:ilvl="0">
      <w:start w:val="1"/>
      <w:numFmt w:val="decimal"/>
      <w:lvlText w:val="15.3.%1"/>
      <w:lvlJc w:val="left"/>
      <w:pPr>
        <w:tabs>
          <w:tab w:val="num" w:pos="2215"/>
        </w:tabs>
        <w:ind w:left="2215" w:hanging="360"/>
      </w:pPr>
      <w:rPr>
        <w:rFonts w:ascii="Arial" w:hAnsi="Arial" w:cs="Times New Roman"/>
        <w:b/>
        <w:color w:val="A6A6A6"/>
        <w:szCs w:val="18"/>
      </w:rPr>
    </w:lvl>
    <w:lvl w:ilvl="1">
      <w:start w:val="1"/>
      <w:numFmt w:val="lowerLetter"/>
      <w:lvlText w:val="%2."/>
      <w:lvlJc w:val="left"/>
      <w:pPr>
        <w:tabs>
          <w:tab w:val="num" w:pos="2935"/>
        </w:tabs>
        <w:ind w:left="2935" w:hanging="360"/>
      </w:pPr>
      <w:rPr>
        <w:rFonts w:cs="Times New Roman"/>
      </w:rPr>
    </w:lvl>
    <w:lvl w:ilvl="2">
      <w:start w:val="1"/>
      <w:numFmt w:val="lowerRoman"/>
      <w:lvlText w:val="%3."/>
      <w:lvlJc w:val="left"/>
      <w:pPr>
        <w:tabs>
          <w:tab w:val="num" w:pos="3655"/>
        </w:tabs>
        <w:ind w:left="3655" w:firstLine="0"/>
      </w:pPr>
      <w:rPr>
        <w:rFonts w:cs="Times New Roman"/>
      </w:rPr>
    </w:lvl>
    <w:lvl w:ilvl="3">
      <w:start w:val="1"/>
      <w:numFmt w:val="decimal"/>
      <w:lvlText w:val="%4."/>
      <w:lvlJc w:val="left"/>
      <w:pPr>
        <w:tabs>
          <w:tab w:val="num" w:pos="4375"/>
        </w:tabs>
        <w:ind w:left="4375" w:hanging="360"/>
      </w:pPr>
      <w:rPr>
        <w:rFonts w:cs="Times New Roman"/>
      </w:rPr>
    </w:lvl>
    <w:lvl w:ilvl="4">
      <w:start w:val="1"/>
      <w:numFmt w:val="lowerLetter"/>
      <w:lvlText w:val="%5."/>
      <w:lvlJc w:val="left"/>
      <w:pPr>
        <w:tabs>
          <w:tab w:val="num" w:pos="5095"/>
        </w:tabs>
        <w:ind w:left="5095" w:hanging="360"/>
      </w:pPr>
      <w:rPr>
        <w:rFonts w:cs="Times New Roman"/>
      </w:rPr>
    </w:lvl>
    <w:lvl w:ilvl="5">
      <w:start w:val="1"/>
      <w:numFmt w:val="lowerRoman"/>
      <w:lvlText w:val="%6."/>
      <w:lvlJc w:val="left"/>
      <w:pPr>
        <w:tabs>
          <w:tab w:val="num" w:pos="5815"/>
        </w:tabs>
        <w:ind w:left="5815" w:firstLine="0"/>
      </w:pPr>
      <w:rPr>
        <w:rFonts w:cs="Times New Roman"/>
      </w:rPr>
    </w:lvl>
    <w:lvl w:ilvl="6">
      <w:start w:val="1"/>
      <w:numFmt w:val="decimal"/>
      <w:lvlText w:val="%7."/>
      <w:lvlJc w:val="left"/>
      <w:pPr>
        <w:tabs>
          <w:tab w:val="num" w:pos="6535"/>
        </w:tabs>
        <w:ind w:left="6535" w:hanging="360"/>
      </w:pPr>
      <w:rPr>
        <w:rFonts w:cs="Times New Roman"/>
      </w:rPr>
    </w:lvl>
    <w:lvl w:ilvl="7">
      <w:start w:val="1"/>
      <w:numFmt w:val="lowerLetter"/>
      <w:lvlText w:val="%8."/>
      <w:lvlJc w:val="left"/>
      <w:pPr>
        <w:tabs>
          <w:tab w:val="num" w:pos="7255"/>
        </w:tabs>
        <w:ind w:left="7255" w:hanging="360"/>
      </w:pPr>
      <w:rPr>
        <w:rFonts w:cs="Times New Roman"/>
      </w:rPr>
    </w:lvl>
    <w:lvl w:ilvl="8">
      <w:start w:val="1"/>
      <w:numFmt w:val="lowerRoman"/>
      <w:lvlText w:val="%9."/>
      <w:lvlJc w:val="left"/>
      <w:pPr>
        <w:tabs>
          <w:tab w:val="num" w:pos="7975"/>
        </w:tabs>
        <w:ind w:left="7975" w:firstLine="0"/>
      </w:pPr>
      <w:rPr>
        <w:rFonts w:cs="Times New Roman"/>
      </w:rPr>
    </w:lvl>
  </w:abstractNum>
  <w:abstractNum w:abstractNumId="37">
    <w:nsid w:val="00000026"/>
    <w:multiLevelType w:val="multilevel"/>
    <w:tmpl w:val="00000026"/>
    <w:name w:val="WW8Num38"/>
    <w:lvl w:ilvl="0">
      <w:start w:val="1"/>
      <w:numFmt w:val="decimal"/>
      <w:lvlText w:val="15.3.1.%1"/>
      <w:lvlJc w:val="left"/>
      <w:pPr>
        <w:tabs>
          <w:tab w:val="num" w:pos="2127"/>
        </w:tabs>
        <w:ind w:left="2127" w:hanging="360"/>
      </w:pPr>
      <w:rPr>
        <w:rFonts w:ascii="Arial" w:hAnsi="Arial" w:cs="Times New Roman"/>
        <w:b/>
        <w:i/>
        <w:color w:val="A6A6A6"/>
        <w:sz w:val="16"/>
        <w:szCs w:val="16"/>
      </w:rPr>
    </w:lvl>
    <w:lvl w:ilvl="1">
      <w:start w:val="1"/>
      <w:numFmt w:val="lowerLetter"/>
      <w:lvlText w:val="%2."/>
      <w:lvlJc w:val="left"/>
      <w:pPr>
        <w:tabs>
          <w:tab w:val="num" w:pos="2847"/>
        </w:tabs>
        <w:ind w:left="2847" w:hanging="360"/>
      </w:pPr>
      <w:rPr>
        <w:rFonts w:cs="Times New Roman"/>
      </w:rPr>
    </w:lvl>
    <w:lvl w:ilvl="2">
      <w:start w:val="1"/>
      <w:numFmt w:val="lowerRoman"/>
      <w:lvlText w:val="%3."/>
      <w:lvlJc w:val="left"/>
      <w:pPr>
        <w:tabs>
          <w:tab w:val="num" w:pos="3567"/>
        </w:tabs>
        <w:ind w:left="3567" w:firstLine="0"/>
      </w:pPr>
      <w:rPr>
        <w:rFonts w:cs="Times New Roman"/>
      </w:rPr>
    </w:lvl>
    <w:lvl w:ilvl="3">
      <w:start w:val="1"/>
      <w:numFmt w:val="decimal"/>
      <w:lvlText w:val="%4."/>
      <w:lvlJc w:val="left"/>
      <w:pPr>
        <w:tabs>
          <w:tab w:val="num" w:pos="4287"/>
        </w:tabs>
        <w:ind w:left="4287" w:hanging="360"/>
      </w:pPr>
      <w:rPr>
        <w:rFonts w:cs="Times New Roman"/>
      </w:rPr>
    </w:lvl>
    <w:lvl w:ilvl="4">
      <w:start w:val="1"/>
      <w:numFmt w:val="lowerLetter"/>
      <w:lvlText w:val="%5."/>
      <w:lvlJc w:val="left"/>
      <w:pPr>
        <w:tabs>
          <w:tab w:val="num" w:pos="5007"/>
        </w:tabs>
        <w:ind w:left="5007" w:hanging="360"/>
      </w:pPr>
      <w:rPr>
        <w:rFonts w:cs="Times New Roman"/>
      </w:rPr>
    </w:lvl>
    <w:lvl w:ilvl="5">
      <w:start w:val="1"/>
      <w:numFmt w:val="lowerRoman"/>
      <w:lvlText w:val="%6."/>
      <w:lvlJc w:val="left"/>
      <w:pPr>
        <w:tabs>
          <w:tab w:val="num" w:pos="5727"/>
        </w:tabs>
        <w:ind w:left="5727" w:firstLine="0"/>
      </w:pPr>
      <w:rPr>
        <w:rFonts w:cs="Times New Roman"/>
      </w:rPr>
    </w:lvl>
    <w:lvl w:ilvl="6">
      <w:start w:val="1"/>
      <w:numFmt w:val="decimal"/>
      <w:lvlText w:val="%7."/>
      <w:lvlJc w:val="left"/>
      <w:pPr>
        <w:tabs>
          <w:tab w:val="num" w:pos="6447"/>
        </w:tabs>
        <w:ind w:left="6447" w:hanging="360"/>
      </w:pPr>
      <w:rPr>
        <w:rFonts w:cs="Times New Roman"/>
      </w:rPr>
    </w:lvl>
    <w:lvl w:ilvl="7">
      <w:start w:val="1"/>
      <w:numFmt w:val="lowerLetter"/>
      <w:lvlText w:val="%8."/>
      <w:lvlJc w:val="left"/>
      <w:pPr>
        <w:tabs>
          <w:tab w:val="num" w:pos="7167"/>
        </w:tabs>
        <w:ind w:left="7167" w:hanging="360"/>
      </w:pPr>
      <w:rPr>
        <w:rFonts w:cs="Times New Roman"/>
      </w:rPr>
    </w:lvl>
    <w:lvl w:ilvl="8">
      <w:start w:val="1"/>
      <w:numFmt w:val="lowerRoman"/>
      <w:lvlText w:val="%9."/>
      <w:lvlJc w:val="left"/>
      <w:pPr>
        <w:tabs>
          <w:tab w:val="num" w:pos="7887"/>
        </w:tabs>
        <w:ind w:left="7887" w:firstLine="0"/>
      </w:pPr>
      <w:rPr>
        <w:rFonts w:cs="Times New Roman"/>
      </w:rPr>
    </w:lvl>
  </w:abstractNum>
  <w:abstractNum w:abstractNumId="38">
    <w:nsid w:val="00000027"/>
    <w:multiLevelType w:val="multilevel"/>
    <w:tmpl w:val="00000027"/>
    <w:name w:val="WW8Num39"/>
    <w:lvl w:ilvl="0">
      <w:start w:val="1"/>
      <w:numFmt w:val="decimal"/>
      <w:lvlText w:val="15.3.2.%1"/>
      <w:lvlJc w:val="left"/>
      <w:pPr>
        <w:tabs>
          <w:tab w:val="num" w:pos="2127"/>
        </w:tabs>
        <w:ind w:left="2127" w:hanging="360"/>
      </w:pPr>
      <w:rPr>
        <w:rFonts w:ascii="Arial" w:hAnsi="Arial" w:cs="Times New Roman"/>
        <w:b/>
        <w:color w:val="A6A6A6"/>
        <w:sz w:val="16"/>
        <w:szCs w:val="16"/>
      </w:rPr>
    </w:lvl>
    <w:lvl w:ilvl="1">
      <w:start w:val="1"/>
      <w:numFmt w:val="lowerLetter"/>
      <w:lvlText w:val="%2."/>
      <w:lvlJc w:val="left"/>
      <w:pPr>
        <w:tabs>
          <w:tab w:val="num" w:pos="2847"/>
        </w:tabs>
        <w:ind w:left="2847" w:hanging="360"/>
      </w:pPr>
      <w:rPr>
        <w:rFonts w:cs="Times New Roman"/>
      </w:rPr>
    </w:lvl>
    <w:lvl w:ilvl="2">
      <w:start w:val="1"/>
      <w:numFmt w:val="lowerRoman"/>
      <w:lvlText w:val="%3."/>
      <w:lvlJc w:val="left"/>
      <w:pPr>
        <w:tabs>
          <w:tab w:val="num" w:pos="3567"/>
        </w:tabs>
        <w:ind w:left="3567" w:firstLine="0"/>
      </w:pPr>
      <w:rPr>
        <w:rFonts w:cs="Times New Roman"/>
      </w:rPr>
    </w:lvl>
    <w:lvl w:ilvl="3">
      <w:start w:val="1"/>
      <w:numFmt w:val="decimal"/>
      <w:lvlText w:val="%4."/>
      <w:lvlJc w:val="left"/>
      <w:pPr>
        <w:tabs>
          <w:tab w:val="num" w:pos="4287"/>
        </w:tabs>
        <w:ind w:left="4287" w:hanging="360"/>
      </w:pPr>
      <w:rPr>
        <w:rFonts w:cs="Times New Roman"/>
      </w:rPr>
    </w:lvl>
    <w:lvl w:ilvl="4">
      <w:start w:val="1"/>
      <w:numFmt w:val="lowerLetter"/>
      <w:lvlText w:val="%5."/>
      <w:lvlJc w:val="left"/>
      <w:pPr>
        <w:tabs>
          <w:tab w:val="num" w:pos="5007"/>
        </w:tabs>
        <w:ind w:left="5007" w:hanging="360"/>
      </w:pPr>
      <w:rPr>
        <w:rFonts w:cs="Times New Roman"/>
      </w:rPr>
    </w:lvl>
    <w:lvl w:ilvl="5">
      <w:start w:val="1"/>
      <w:numFmt w:val="lowerRoman"/>
      <w:lvlText w:val="%6."/>
      <w:lvlJc w:val="left"/>
      <w:pPr>
        <w:tabs>
          <w:tab w:val="num" w:pos="5727"/>
        </w:tabs>
        <w:ind w:left="5727" w:firstLine="0"/>
      </w:pPr>
      <w:rPr>
        <w:rFonts w:cs="Times New Roman"/>
      </w:rPr>
    </w:lvl>
    <w:lvl w:ilvl="6">
      <w:start w:val="1"/>
      <w:numFmt w:val="decimal"/>
      <w:lvlText w:val="%7."/>
      <w:lvlJc w:val="left"/>
      <w:pPr>
        <w:tabs>
          <w:tab w:val="num" w:pos="6447"/>
        </w:tabs>
        <w:ind w:left="6447" w:hanging="360"/>
      </w:pPr>
      <w:rPr>
        <w:rFonts w:cs="Times New Roman"/>
      </w:rPr>
    </w:lvl>
    <w:lvl w:ilvl="7">
      <w:start w:val="1"/>
      <w:numFmt w:val="lowerLetter"/>
      <w:lvlText w:val="%8."/>
      <w:lvlJc w:val="left"/>
      <w:pPr>
        <w:tabs>
          <w:tab w:val="num" w:pos="7167"/>
        </w:tabs>
        <w:ind w:left="7167" w:hanging="360"/>
      </w:pPr>
      <w:rPr>
        <w:rFonts w:cs="Times New Roman"/>
      </w:rPr>
    </w:lvl>
    <w:lvl w:ilvl="8">
      <w:start w:val="1"/>
      <w:numFmt w:val="lowerRoman"/>
      <w:lvlText w:val="%9."/>
      <w:lvlJc w:val="left"/>
      <w:pPr>
        <w:tabs>
          <w:tab w:val="num" w:pos="7887"/>
        </w:tabs>
        <w:ind w:left="7887" w:firstLine="0"/>
      </w:pPr>
      <w:rPr>
        <w:rFonts w:cs="Times New Roman"/>
      </w:rPr>
    </w:lvl>
  </w:abstractNum>
  <w:abstractNum w:abstractNumId="39">
    <w:nsid w:val="00000028"/>
    <w:multiLevelType w:val="multilevel"/>
    <w:tmpl w:val="00000028"/>
    <w:name w:val="WW8Num40"/>
    <w:lvl w:ilvl="0">
      <w:start w:val="1"/>
      <w:numFmt w:val="decimal"/>
      <w:lvlText w:val="16.%1"/>
      <w:lvlJc w:val="left"/>
      <w:pPr>
        <w:tabs>
          <w:tab w:val="num" w:pos="644"/>
        </w:tabs>
        <w:ind w:left="644" w:hanging="360"/>
      </w:pPr>
      <w:rPr>
        <w:rFonts w:ascii="Arial" w:hAnsi="Arial" w:cs="Times New Roman"/>
        <w:b/>
        <w:color w:val="A6A6A6"/>
        <w:szCs w:val="18"/>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40">
    <w:nsid w:val="00000029"/>
    <w:multiLevelType w:val="multilevel"/>
    <w:tmpl w:val="00000029"/>
    <w:name w:val="WW8Num41"/>
    <w:lvl w:ilvl="0">
      <w:start w:val="1"/>
      <w:numFmt w:val="decimal"/>
      <w:lvlText w:val="16.2.%1"/>
      <w:lvlJc w:val="left"/>
      <w:pPr>
        <w:tabs>
          <w:tab w:val="num" w:pos="1495"/>
        </w:tabs>
        <w:ind w:left="1495" w:hanging="360"/>
      </w:pPr>
      <w:rPr>
        <w:rFonts w:ascii="Arial" w:hAnsi="Arial" w:cs="Times New Roman"/>
        <w:b/>
        <w:color w:val="A6A6A6"/>
        <w:sz w:val="16"/>
        <w:szCs w:val="16"/>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41">
    <w:nsid w:val="0000002A"/>
    <w:multiLevelType w:val="multilevel"/>
    <w:tmpl w:val="0000002A"/>
    <w:name w:val="WW8Num42"/>
    <w:lvl w:ilvl="0">
      <w:start w:val="1"/>
      <w:numFmt w:val="decimal"/>
      <w:lvlText w:val="17.%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42">
    <w:nsid w:val="0000002B"/>
    <w:multiLevelType w:val="multilevel"/>
    <w:tmpl w:val="0000002B"/>
    <w:name w:val="WW8Num43"/>
    <w:lvl w:ilvl="0">
      <w:start w:val="1"/>
      <w:numFmt w:val="decimal"/>
      <w:lvlText w:val="17.3.%1"/>
      <w:lvlJc w:val="left"/>
      <w:pPr>
        <w:tabs>
          <w:tab w:val="num" w:pos="1495"/>
        </w:tabs>
        <w:ind w:left="1495" w:hanging="360"/>
      </w:pPr>
      <w:rPr>
        <w:rFonts w:ascii="Arial" w:hAnsi="Arial" w:cs="Times New Roman"/>
        <w:b/>
        <w:color w:val="A6A6A6"/>
        <w:sz w:val="16"/>
        <w:szCs w:val="16"/>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43">
    <w:nsid w:val="0000002C"/>
    <w:multiLevelType w:val="multilevel"/>
    <w:tmpl w:val="0000002C"/>
    <w:name w:val="WW8Num44"/>
    <w:lvl w:ilvl="0">
      <w:start w:val="1"/>
      <w:numFmt w:val="decimal"/>
      <w:lvlText w:val="18.%1"/>
      <w:lvlJc w:val="left"/>
      <w:pPr>
        <w:tabs>
          <w:tab w:val="num" w:pos="1800"/>
        </w:tabs>
        <w:ind w:left="1800" w:hanging="360"/>
      </w:pPr>
      <w:rPr>
        <w:rFonts w:ascii="Arial" w:hAnsi="Arial" w:cs="Times New Roman"/>
        <w:b/>
        <w:color w:val="A6A6A6"/>
        <w:szCs w:val="18"/>
      </w:rPr>
    </w:lvl>
    <w:lvl w:ilvl="1">
      <w:start w:val="1"/>
      <w:numFmt w:val="lowerLetter"/>
      <w:lvlText w:val="%2."/>
      <w:lvlJc w:val="left"/>
      <w:pPr>
        <w:tabs>
          <w:tab w:val="num" w:pos="2520"/>
        </w:tabs>
        <w:ind w:left="2520" w:hanging="360"/>
      </w:pPr>
      <w:rPr>
        <w:rFonts w:cs="Times New Roman"/>
      </w:rPr>
    </w:lvl>
    <w:lvl w:ilvl="2">
      <w:start w:val="1"/>
      <w:numFmt w:val="lowerRoman"/>
      <w:lvlText w:val="%3."/>
      <w:lvlJc w:val="left"/>
      <w:pPr>
        <w:tabs>
          <w:tab w:val="num" w:pos="3241"/>
        </w:tabs>
        <w:ind w:left="3241" w:firstLine="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1"/>
        </w:tabs>
        <w:ind w:left="5401" w:firstLine="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firstLine="0"/>
      </w:pPr>
      <w:rPr>
        <w:rFonts w:cs="Times New Roman"/>
      </w:rPr>
    </w:lvl>
  </w:abstractNum>
  <w:abstractNum w:abstractNumId="44">
    <w:nsid w:val="0000002D"/>
    <w:multiLevelType w:val="multilevel"/>
    <w:tmpl w:val="0000002D"/>
    <w:name w:val="WW8Num45"/>
    <w:lvl w:ilvl="0">
      <w:start w:val="1"/>
      <w:numFmt w:val="decimal"/>
      <w:lvlText w:val="18.3.%1"/>
      <w:lvlJc w:val="left"/>
      <w:pPr>
        <w:tabs>
          <w:tab w:val="num" w:pos="1495"/>
        </w:tabs>
        <w:ind w:left="1495" w:hanging="360"/>
      </w:pPr>
      <w:rPr>
        <w:rFonts w:ascii="Arial" w:hAnsi="Arial" w:cs="Times New Roman"/>
        <w:b/>
        <w:color w:val="A6A6A6"/>
        <w:sz w:val="16"/>
        <w:szCs w:val="16"/>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45">
    <w:nsid w:val="0000002E"/>
    <w:multiLevelType w:val="multilevel"/>
    <w:tmpl w:val="0000002E"/>
    <w:name w:val="WW8Num46"/>
    <w:lvl w:ilvl="0">
      <w:start w:val="1"/>
      <w:numFmt w:val="decimal"/>
      <w:lvlText w:val="19.%1"/>
      <w:lvlJc w:val="left"/>
      <w:pPr>
        <w:tabs>
          <w:tab w:val="num" w:pos="720"/>
        </w:tabs>
        <w:ind w:left="720" w:hanging="360"/>
      </w:pPr>
      <w:rPr>
        <w:rFonts w:ascii="Arial" w:hAnsi="Arial" w:cs="Times New Roman"/>
        <w:b/>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46">
    <w:nsid w:val="0000002F"/>
    <w:multiLevelType w:val="multilevel"/>
    <w:tmpl w:val="0000002F"/>
    <w:name w:val="WW8Num47"/>
    <w:lvl w:ilvl="0">
      <w:start w:val="1"/>
      <w:numFmt w:val="decimal"/>
      <w:lvlText w:val="19.2.%1"/>
      <w:lvlJc w:val="left"/>
      <w:pPr>
        <w:tabs>
          <w:tab w:val="num" w:pos="2136"/>
        </w:tabs>
        <w:ind w:left="2136" w:hanging="360"/>
      </w:pPr>
      <w:rPr>
        <w:rFonts w:ascii="Arial" w:hAnsi="Arial" w:cs="Times New Roman"/>
        <w:b/>
        <w:color w:val="A6A6A6"/>
        <w:sz w:val="16"/>
        <w:szCs w:val="16"/>
      </w:rPr>
    </w:lvl>
    <w:lvl w:ilvl="1">
      <w:start w:val="1"/>
      <w:numFmt w:val="lowerLetter"/>
      <w:lvlText w:val="%2."/>
      <w:lvlJc w:val="left"/>
      <w:pPr>
        <w:tabs>
          <w:tab w:val="num" w:pos="2856"/>
        </w:tabs>
        <w:ind w:left="2856" w:hanging="360"/>
      </w:pPr>
      <w:rPr>
        <w:rFonts w:cs="Times New Roman"/>
      </w:rPr>
    </w:lvl>
    <w:lvl w:ilvl="2">
      <w:start w:val="1"/>
      <w:numFmt w:val="lowerRoman"/>
      <w:lvlText w:val="%3."/>
      <w:lvlJc w:val="left"/>
      <w:pPr>
        <w:tabs>
          <w:tab w:val="num" w:pos="3576"/>
        </w:tabs>
        <w:ind w:left="3576" w:firstLine="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left"/>
      <w:pPr>
        <w:tabs>
          <w:tab w:val="num" w:pos="5736"/>
        </w:tabs>
        <w:ind w:left="5736" w:firstLine="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left"/>
      <w:pPr>
        <w:tabs>
          <w:tab w:val="num" w:pos="7896"/>
        </w:tabs>
        <w:ind w:left="7896" w:firstLine="0"/>
      </w:pPr>
      <w:rPr>
        <w:rFonts w:cs="Times New Roman"/>
      </w:rPr>
    </w:lvl>
  </w:abstractNum>
  <w:abstractNum w:abstractNumId="47">
    <w:nsid w:val="00000030"/>
    <w:multiLevelType w:val="multilevel"/>
    <w:tmpl w:val="00000030"/>
    <w:name w:val="WW8Num48"/>
    <w:lvl w:ilvl="0">
      <w:start w:val="1"/>
      <w:numFmt w:val="decimal"/>
      <w:lvlText w:val="20.%1"/>
      <w:lvlJc w:val="left"/>
      <w:pPr>
        <w:tabs>
          <w:tab w:val="num" w:pos="720"/>
        </w:tabs>
        <w:ind w:left="720" w:hanging="360"/>
      </w:pPr>
      <w:rPr>
        <w:rFonts w:ascii="Arial" w:hAnsi="Arial" w:cs="Times New Roman"/>
        <w:b/>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48">
    <w:nsid w:val="00000031"/>
    <w:multiLevelType w:val="multilevel"/>
    <w:tmpl w:val="00000031"/>
    <w:name w:val="WW8Num49"/>
    <w:lvl w:ilvl="0">
      <w:start w:val="1"/>
      <w:numFmt w:val="decimal"/>
      <w:lvlText w:val="20.2.%1"/>
      <w:lvlJc w:val="left"/>
      <w:pPr>
        <w:tabs>
          <w:tab w:val="num" w:pos="2136"/>
        </w:tabs>
        <w:ind w:left="2136" w:hanging="360"/>
      </w:pPr>
      <w:rPr>
        <w:rFonts w:ascii="Arial" w:hAnsi="Arial" w:cs="Times New Roman"/>
        <w:b/>
        <w:color w:val="A6A6A6"/>
        <w:sz w:val="16"/>
        <w:szCs w:val="16"/>
      </w:rPr>
    </w:lvl>
    <w:lvl w:ilvl="1">
      <w:start w:val="1"/>
      <w:numFmt w:val="lowerLetter"/>
      <w:lvlText w:val="%2."/>
      <w:lvlJc w:val="left"/>
      <w:pPr>
        <w:tabs>
          <w:tab w:val="num" w:pos="2856"/>
        </w:tabs>
        <w:ind w:left="2856" w:hanging="360"/>
      </w:pPr>
      <w:rPr>
        <w:rFonts w:cs="Times New Roman"/>
      </w:rPr>
    </w:lvl>
    <w:lvl w:ilvl="2">
      <w:start w:val="1"/>
      <w:numFmt w:val="lowerRoman"/>
      <w:lvlText w:val="%3."/>
      <w:lvlJc w:val="left"/>
      <w:pPr>
        <w:tabs>
          <w:tab w:val="num" w:pos="3576"/>
        </w:tabs>
        <w:ind w:left="3576" w:firstLine="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left"/>
      <w:pPr>
        <w:tabs>
          <w:tab w:val="num" w:pos="5736"/>
        </w:tabs>
        <w:ind w:left="5736" w:firstLine="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left"/>
      <w:pPr>
        <w:tabs>
          <w:tab w:val="num" w:pos="7896"/>
        </w:tabs>
        <w:ind w:left="7896" w:firstLine="0"/>
      </w:pPr>
      <w:rPr>
        <w:rFonts w:cs="Times New Roman"/>
      </w:rPr>
    </w:lvl>
  </w:abstractNum>
  <w:abstractNum w:abstractNumId="49">
    <w:nsid w:val="00000032"/>
    <w:multiLevelType w:val="multilevel"/>
    <w:tmpl w:val="00000032"/>
    <w:name w:val="WW8Num50"/>
    <w:lvl w:ilvl="0">
      <w:start w:val="1"/>
      <w:numFmt w:val="decimal"/>
      <w:lvlText w:val="21.%1"/>
      <w:lvlJc w:val="left"/>
      <w:pPr>
        <w:tabs>
          <w:tab w:val="num" w:pos="720"/>
        </w:tabs>
        <w:ind w:left="720" w:hanging="360"/>
      </w:pPr>
      <w:rPr>
        <w:rFonts w:ascii="Arial" w:hAnsi="Arial" w:cs="Times New Roman"/>
        <w:b/>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50">
    <w:nsid w:val="00000033"/>
    <w:multiLevelType w:val="multilevel"/>
    <w:tmpl w:val="00000033"/>
    <w:name w:val="WW8Num51"/>
    <w:lvl w:ilvl="0">
      <w:start w:val="1"/>
      <w:numFmt w:val="decimal"/>
      <w:lvlText w:val="21.3.%1"/>
      <w:lvlJc w:val="left"/>
      <w:pPr>
        <w:tabs>
          <w:tab w:val="num" w:pos="2136"/>
        </w:tabs>
        <w:ind w:left="2136" w:hanging="360"/>
      </w:pPr>
      <w:rPr>
        <w:rFonts w:ascii="Arial" w:hAnsi="Arial" w:cs="Times New Roman"/>
        <w:b/>
        <w:color w:val="A6A6A6"/>
        <w:sz w:val="16"/>
        <w:szCs w:val="16"/>
      </w:rPr>
    </w:lvl>
    <w:lvl w:ilvl="1">
      <w:start w:val="1"/>
      <w:numFmt w:val="lowerLetter"/>
      <w:lvlText w:val="%2."/>
      <w:lvlJc w:val="left"/>
      <w:pPr>
        <w:tabs>
          <w:tab w:val="num" w:pos="2856"/>
        </w:tabs>
        <w:ind w:left="2856" w:hanging="360"/>
      </w:pPr>
      <w:rPr>
        <w:rFonts w:cs="Times New Roman"/>
      </w:rPr>
    </w:lvl>
    <w:lvl w:ilvl="2">
      <w:start w:val="1"/>
      <w:numFmt w:val="lowerRoman"/>
      <w:lvlText w:val="%3."/>
      <w:lvlJc w:val="left"/>
      <w:pPr>
        <w:tabs>
          <w:tab w:val="num" w:pos="3576"/>
        </w:tabs>
        <w:ind w:left="3576" w:firstLine="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left"/>
      <w:pPr>
        <w:tabs>
          <w:tab w:val="num" w:pos="5736"/>
        </w:tabs>
        <w:ind w:left="5736" w:firstLine="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left"/>
      <w:pPr>
        <w:tabs>
          <w:tab w:val="num" w:pos="7896"/>
        </w:tabs>
        <w:ind w:left="7896" w:firstLine="0"/>
      </w:pPr>
      <w:rPr>
        <w:rFonts w:cs="Times New Roman"/>
      </w:rPr>
    </w:lvl>
  </w:abstractNum>
  <w:abstractNum w:abstractNumId="51">
    <w:nsid w:val="00000034"/>
    <w:multiLevelType w:val="multilevel"/>
    <w:tmpl w:val="00000034"/>
    <w:name w:val="WW8Num52"/>
    <w:lvl w:ilvl="0">
      <w:start w:val="1"/>
      <w:numFmt w:val="decimal"/>
      <w:lvlText w:val="22.%1"/>
      <w:lvlJc w:val="left"/>
      <w:pPr>
        <w:tabs>
          <w:tab w:val="num" w:pos="720"/>
        </w:tabs>
        <w:ind w:left="720" w:hanging="360"/>
      </w:pPr>
      <w:rPr>
        <w:rFonts w:ascii="Arial" w:hAnsi="Arial" w:cs="Arial"/>
        <w:b/>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52">
    <w:nsid w:val="00000035"/>
    <w:multiLevelType w:val="multilevel"/>
    <w:tmpl w:val="00000035"/>
    <w:name w:val="WW8Num53"/>
    <w:lvl w:ilvl="0">
      <w:start w:val="1"/>
      <w:numFmt w:val="decimal"/>
      <w:lvlText w:val="22.2.%1"/>
      <w:lvlJc w:val="left"/>
      <w:pPr>
        <w:tabs>
          <w:tab w:val="num" w:pos="2136"/>
        </w:tabs>
        <w:ind w:left="2136" w:hanging="360"/>
      </w:pPr>
      <w:rPr>
        <w:rFonts w:ascii="Arial" w:hAnsi="Arial" w:cs="Times New Roman"/>
        <w:b/>
        <w:color w:val="A6A6A6"/>
        <w:szCs w:val="18"/>
      </w:rPr>
    </w:lvl>
    <w:lvl w:ilvl="1">
      <w:start w:val="1"/>
      <w:numFmt w:val="lowerLetter"/>
      <w:lvlText w:val="%2."/>
      <w:lvlJc w:val="left"/>
      <w:pPr>
        <w:tabs>
          <w:tab w:val="num" w:pos="2856"/>
        </w:tabs>
        <w:ind w:left="2856" w:hanging="360"/>
      </w:pPr>
      <w:rPr>
        <w:rFonts w:cs="Times New Roman"/>
      </w:rPr>
    </w:lvl>
    <w:lvl w:ilvl="2">
      <w:start w:val="1"/>
      <w:numFmt w:val="lowerRoman"/>
      <w:lvlText w:val="%3."/>
      <w:lvlJc w:val="left"/>
      <w:pPr>
        <w:tabs>
          <w:tab w:val="num" w:pos="3576"/>
        </w:tabs>
        <w:ind w:left="3576" w:firstLine="0"/>
      </w:pPr>
      <w:rPr>
        <w:rFonts w:cs="Times New Roman"/>
      </w:rPr>
    </w:lvl>
    <w:lvl w:ilvl="3">
      <w:start w:val="1"/>
      <w:numFmt w:val="decimal"/>
      <w:lvlText w:val="%4."/>
      <w:lvlJc w:val="left"/>
      <w:pPr>
        <w:tabs>
          <w:tab w:val="num" w:pos="4296"/>
        </w:tabs>
        <w:ind w:left="4296" w:hanging="360"/>
      </w:pPr>
      <w:rPr>
        <w:rFonts w:cs="Times New Roman"/>
      </w:rPr>
    </w:lvl>
    <w:lvl w:ilvl="4">
      <w:start w:val="1"/>
      <w:numFmt w:val="lowerLetter"/>
      <w:lvlText w:val="%5."/>
      <w:lvlJc w:val="left"/>
      <w:pPr>
        <w:tabs>
          <w:tab w:val="num" w:pos="5016"/>
        </w:tabs>
        <w:ind w:left="5016" w:hanging="360"/>
      </w:pPr>
      <w:rPr>
        <w:rFonts w:cs="Times New Roman"/>
      </w:rPr>
    </w:lvl>
    <w:lvl w:ilvl="5">
      <w:start w:val="1"/>
      <w:numFmt w:val="lowerRoman"/>
      <w:lvlText w:val="%6."/>
      <w:lvlJc w:val="left"/>
      <w:pPr>
        <w:tabs>
          <w:tab w:val="num" w:pos="5736"/>
        </w:tabs>
        <w:ind w:left="5736" w:firstLine="0"/>
      </w:pPr>
      <w:rPr>
        <w:rFonts w:cs="Times New Roman"/>
      </w:rPr>
    </w:lvl>
    <w:lvl w:ilvl="6">
      <w:start w:val="1"/>
      <w:numFmt w:val="decimal"/>
      <w:lvlText w:val="%7."/>
      <w:lvlJc w:val="left"/>
      <w:pPr>
        <w:tabs>
          <w:tab w:val="num" w:pos="6456"/>
        </w:tabs>
        <w:ind w:left="6456" w:hanging="360"/>
      </w:pPr>
      <w:rPr>
        <w:rFonts w:cs="Times New Roman"/>
      </w:rPr>
    </w:lvl>
    <w:lvl w:ilvl="7">
      <w:start w:val="1"/>
      <w:numFmt w:val="lowerLetter"/>
      <w:lvlText w:val="%8."/>
      <w:lvlJc w:val="left"/>
      <w:pPr>
        <w:tabs>
          <w:tab w:val="num" w:pos="7176"/>
        </w:tabs>
        <w:ind w:left="7176" w:hanging="360"/>
      </w:pPr>
      <w:rPr>
        <w:rFonts w:cs="Times New Roman"/>
      </w:rPr>
    </w:lvl>
    <w:lvl w:ilvl="8">
      <w:start w:val="1"/>
      <w:numFmt w:val="lowerRoman"/>
      <w:lvlText w:val="%9."/>
      <w:lvlJc w:val="left"/>
      <w:pPr>
        <w:tabs>
          <w:tab w:val="num" w:pos="7896"/>
        </w:tabs>
        <w:ind w:left="7896" w:firstLine="0"/>
      </w:pPr>
      <w:rPr>
        <w:rFonts w:cs="Times New Roman"/>
      </w:rPr>
    </w:lvl>
  </w:abstractNum>
  <w:abstractNum w:abstractNumId="53">
    <w:nsid w:val="00000036"/>
    <w:multiLevelType w:val="multilevel"/>
    <w:tmpl w:val="00000036"/>
    <w:name w:val="WW8Num54"/>
    <w:lvl w:ilvl="0">
      <w:start w:val="1"/>
      <w:numFmt w:val="decimal"/>
      <w:lvlText w:val="22.2.2.%1"/>
      <w:lvlJc w:val="left"/>
      <w:pPr>
        <w:tabs>
          <w:tab w:val="num" w:pos="3552"/>
        </w:tabs>
        <w:ind w:left="3552" w:hanging="360"/>
      </w:pPr>
      <w:rPr>
        <w:rFonts w:ascii="Arial" w:hAnsi="Arial" w:cs="Times New Roman"/>
        <w:b/>
        <w:i/>
        <w:color w:val="A6A6A6"/>
        <w:sz w:val="16"/>
        <w:szCs w:val="16"/>
      </w:rPr>
    </w:lvl>
    <w:lvl w:ilvl="1">
      <w:start w:val="1"/>
      <w:numFmt w:val="lowerLetter"/>
      <w:lvlText w:val="%2."/>
      <w:lvlJc w:val="left"/>
      <w:pPr>
        <w:tabs>
          <w:tab w:val="num" w:pos="4272"/>
        </w:tabs>
        <w:ind w:left="4272" w:hanging="360"/>
      </w:pPr>
      <w:rPr>
        <w:rFonts w:cs="Times New Roman"/>
      </w:rPr>
    </w:lvl>
    <w:lvl w:ilvl="2">
      <w:start w:val="1"/>
      <w:numFmt w:val="lowerRoman"/>
      <w:lvlText w:val="%3."/>
      <w:lvlJc w:val="left"/>
      <w:pPr>
        <w:tabs>
          <w:tab w:val="num" w:pos="4992"/>
        </w:tabs>
        <w:ind w:left="4992" w:firstLine="0"/>
      </w:pPr>
      <w:rPr>
        <w:rFonts w:cs="Times New Roman"/>
      </w:rPr>
    </w:lvl>
    <w:lvl w:ilvl="3">
      <w:start w:val="1"/>
      <w:numFmt w:val="decimal"/>
      <w:lvlText w:val="%4."/>
      <w:lvlJc w:val="left"/>
      <w:pPr>
        <w:tabs>
          <w:tab w:val="num" w:pos="5712"/>
        </w:tabs>
        <w:ind w:left="5712" w:hanging="360"/>
      </w:pPr>
      <w:rPr>
        <w:rFonts w:cs="Times New Roman"/>
      </w:rPr>
    </w:lvl>
    <w:lvl w:ilvl="4">
      <w:start w:val="1"/>
      <w:numFmt w:val="lowerLetter"/>
      <w:lvlText w:val="%5."/>
      <w:lvlJc w:val="left"/>
      <w:pPr>
        <w:tabs>
          <w:tab w:val="num" w:pos="6432"/>
        </w:tabs>
        <w:ind w:left="6432" w:hanging="360"/>
      </w:pPr>
      <w:rPr>
        <w:rFonts w:cs="Times New Roman"/>
      </w:rPr>
    </w:lvl>
    <w:lvl w:ilvl="5">
      <w:start w:val="1"/>
      <w:numFmt w:val="lowerRoman"/>
      <w:lvlText w:val="%6."/>
      <w:lvlJc w:val="left"/>
      <w:pPr>
        <w:tabs>
          <w:tab w:val="num" w:pos="7152"/>
        </w:tabs>
        <w:ind w:left="7152" w:firstLine="0"/>
      </w:pPr>
      <w:rPr>
        <w:rFonts w:cs="Times New Roman"/>
      </w:rPr>
    </w:lvl>
    <w:lvl w:ilvl="6">
      <w:start w:val="1"/>
      <w:numFmt w:val="decimal"/>
      <w:lvlText w:val="%7."/>
      <w:lvlJc w:val="left"/>
      <w:pPr>
        <w:tabs>
          <w:tab w:val="num" w:pos="7872"/>
        </w:tabs>
        <w:ind w:left="7872" w:hanging="360"/>
      </w:pPr>
      <w:rPr>
        <w:rFonts w:cs="Times New Roman"/>
      </w:rPr>
    </w:lvl>
    <w:lvl w:ilvl="7">
      <w:start w:val="1"/>
      <w:numFmt w:val="lowerLetter"/>
      <w:lvlText w:val="%8."/>
      <w:lvlJc w:val="left"/>
      <w:pPr>
        <w:tabs>
          <w:tab w:val="num" w:pos="8592"/>
        </w:tabs>
        <w:ind w:left="8592" w:hanging="360"/>
      </w:pPr>
      <w:rPr>
        <w:rFonts w:cs="Times New Roman"/>
      </w:rPr>
    </w:lvl>
    <w:lvl w:ilvl="8">
      <w:start w:val="1"/>
      <w:numFmt w:val="lowerRoman"/>
      <w:lvlText w:val="%9."/>
      <w:lvlJc w:val="left"/>
      <w:pPr>
        <w:tabs>
          <w:tab w:val="num" w:pos="9312"/>
        </w:tabs>
        <w:ind w:left="9312" w:firstLine="0"/>
      </w:pPr>
      <w:rPr>
        <w:rFonts w:cs="Times New Roman"/>
      </w:rPr>
    </w:lvl>
  </w:abstractNum>
  <w:abstractNum w:abstractNumId="54">
    <w:nsid w:val="00000037"/>
    <w:multiLevelType w:val="multilevel"/>
    <w:tmpl w:val="00000037"/>
    <w:name w:val="WW8Num55"/>
    <w:lvl w:ilvl="0">
      <w:start w:val="1"/>
      <w:numFmt w:val="decimal"/>
      <w:lvlText w:val="22.3.%1"/>
      <w:lvlJc w:val="left"/>
      <w:pPr>
        <w:tabs>
          <w:tab w:val="num" w:pos="4260"/>
        </w:tabs>
        <w:ind w:left="4260" w:hanging="360"/>
      </w:pPr>
      <w:rPr>
        <w:rFonts w:ascii="Arial" w:hAnsi="Arial" w:cs="Arial"/>
        <w:b/>
        <w:color w:val="A6A6A6"/>
      </w:rPr>
    </w:lvl>
    <w:lvl w:ilvl="1">
      <w:start w:val="1"/>
      <w:numFmt w:val="lowerLetter"/>
      <w:lvlText w:val="%2."/>
      <w:lvlJc w:val="left"/>
      <w:pPr>
        <w:tabs>
          <w:tab w:val="num" w:pos="4980"/>
        </w:tabs>
        <w:ind w:left="4980" w:hanging="360"/>
      </w:pPr>
      <w:rPr>
        <w:rFonts w:cs="Times New Roman"/>
      </w:rPr>
    </w:lvl>
    <w:lvl w:ilvl="2">
      <w:start w:val="1"/>
      <w:numFmt w:val="lowerRoman"/>
      <w:lvlText w:val="%3."/>
      <w:lvlJc w:val="left"/>
      <w:pPr>
        <w:tabs>
          <w:tab w:val="num" w:pos="5700"/>
        </w:tabs>
        <w:ind w:left="5700" w:firstLine="0"/>
      </w:pPr>
      <w:rPr>
        <w:rFonts w:cs="Times New Roman"/>
      </w:rPr>
    </w:lvl>
    <w:lvl w:ilvl="3">
      <w:start w:val="1"/>
      <w:numFmt w:val="decimal"/>
      <w:lvlText w:val="%4."/>
      <w:lvlJc w:val="left"/>
      <w:pPr>
        <w:tabs>
          <w:tab w:val="num" w:pos="6420"/>
        </w:tabs>
        <w:ind w:left="6420" w:hanging="360"/>
      </w:pPr>
      <w:rPr>
        <w:rFonts w:cs="Times New Roman"/>
      </w:rPr>
    </w:lvl>
    <w:lvl w:ilvl="4">
      <w:start w:val="1"/>
      <w:numFmt w:val="lowerLetter"/>
      <w:lvlText w:val="%5."/>
      <w:lvlJc w:val="left"/>
      <w:pPr>
        <w:tabs>
          <w:tab w:val="num" w:pos="7140"/>
        </w:tabs>
        <w:ind w:left="7140" w:hanging="360"/>
      </w:pPr>
      <w:rPr>
        <w:rFonts w:cs="Times New Roman"/>
      </w:rPr>
    </w:lvl>
    <w:lvl w:ilvl="5">
      <w:start w:val="1"/>
      <w:numFmt w:val="lowerRoman"/>
      <w:lvlText w:val="%6."/>
      <w:lvlJc w:val="left"/>
      <w:pPr>
        <w:tabs>
          <w:tab w:val="num" w:pos="7860"/>
        </w:tabs>
        <w:ind w:left="7860" w:firstLine="0"/>
      </w:pPr>
      <w:rPr>
        <w:rFonts w:cs="Times New Roman"/>
      </w:rPr>
    </w:lvl>
    <w:lvl w:ilvl="6">
      <w:start w:val="1"/>
      <w:numFmt w:val="decimal"/>
      <w:lvlText w:val="%7."/>
      <w:lvlJc w:val="left"/>
      <w:pPr>
        <w:tabs>
          <w:tab w:val="num" w:pos="8580"/>
        </w:tabs>
        <w:ind w:left="8580" w:hanging="360"/>
      </w:pPr>
      <w:rPr>
        <w:rFonts w:cs="Times New Roman"/>
      </w:rPr>
    </w:lvl>
    <w:lvl w:ilvl="7">
      <w:start w:val="1"/>
      <w:numFmt w:val="lowerLetter"/>
      <w:lvlText w:val="%8."/>
      <w:lvlJc w:val="left"/>
      <w:pPr>
        <w:tabs>
          <w:tab w:val="num" w:pos="9300"/>
        </w:tabs>
        <w:ind w:left="9300" w:hanging="360"/>
      </w:pPr>
      <w:rPr>
        <w:rFonts w:cs="Times New Roman"/>
      </w:rPr>
    </w:lvl>
    <w:lvl w:ilvl="8">
      <w:start w:val="1"/>
      <w:numFmt w:val="lowerRoman"/>
      <w:lvlText w:val="%9."/>
      <w:lvlJc w:val="left"/>
      <w:pPr>
        <w:tabs>
          <w:tab w:val="num" w:pos="10020"/>
        </w:tabs>
        <w:ind w:left="10020" w:firstLine="0"/>
      </w:pPr>
      <w:rPr>
        <w:rFonts w:cs="Times New Roman"/>
      </w:rPr>
    </w:lvl>
  </w:abstractNum>
  <w:abstractNum w:abstractNumId="55">
    <w:nsid w:val="00000038"/>
    <w:multiLevelType w:val="multilevel"/>
    <w:tmpl w:val="00000038"/>
    <w:name w:val="WW8Num56"/>
    <w:lvl w:ilvl="0">
      <w:start w:val="1"/>
      <w:numFmt w:val="decimal"/>
      <w:lvlText w:val="23.%1"/>
      <w:lvlJc w:val="left"/>
      <w:pPr>
        <w:tabs>
          <w:tab w:val="num" w:pos="720"/>
        </w:tabs>
        <w:ind w:left="720" w:hanging="360"/>
      </w:pPr>
      <w:rPr>
        <w:rFonts w:ascii="Arial" w:hAnsi="Arial" w:cs="Times New Roman"/>
        <w:b/>
        <w:color w:val="A6A6A6"/>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56">
    <w:nsid w:val="00000039"/>
    <w:multiLevelType w:val="multilevel"/>
    <w:tmpl w:val="00000039"/>
    <w:name w:val="WW8Num57"/>
    <w:lvl w:ilvl="0">
      <w:start w:val="1"/>
      <w:numFmt w:val="decimal"/>
      <w:lvlText w:val="23.(1-2).%1"/>
      <w:lvlJc w:val="left"/>
      <w:pPr>
        <w:tabs>
          <w:tab w:val="num" w:pos="1495"/>
        </w:tabs>
        <w:ind w:left="1495" w:hanging="360"/>
      </w:pPr>
      <w:rPr>
        <w:rFonts w:ascii="Arial" w:hAnsi="Arial" w:cs="Times New Roman"/>
        <w:b/>
        <w:i/>
        <w:color w:val="A6A6A6"/>
        <w:sz w:val="1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57">
    <w:nsid w:val="0000003A"/>
    <w:multiLevelType w:val="multilevel"/>
    <w:tmpl w:val="0000003A"/>
    <w:name w:val="WW8Num58"/>
    <w:lvl w:ilvl="0">
      <w:start w:val="1"/>
      <w:numFmt w:val="decimal"/>
      <w:lvlText w:val="24.%1"/>
      <w:lvlJc w:val="left"/>
      <w:pPr>
        <w:tabs>
          <w:tab w:val="num" w:pos="720"/>
        </w:tabs>
        <w:ind w:left="720" w:hanging="360"/>
      </w:pPr>
      <w:rPr>
        <w:rFonts w:ascii="Arial" w:hAnsi="Arial" w:cs="Times New Roman"/>
        <w:b/>
        <w:i/>
        <w:color w:val="A6A6A6"/>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1"/>
        </w:tabs>
        <w:ind w:left="2161"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1"/>
        </w:tabs>
        <w:ind w:left="6481" w:firstLine="0"/>
      </w:pPr>
      <w:rPr>
        <w:rFonts w:cs="Times New Roman"/>
      </w:rPr>
    </w:lvl>
  </w:abstractNum>
  <w:abstractNum w:abstractNumId="58">
    <w:nsid w:val="0000003B"/>
    <w:multiLevelType w:val="multilevel"/>
    <w:tmpl w:val="0000003B"/>
    <w:name w:val="WW8Num59"/>
    <w:lvl w:ilvl="0">
      <w:start w:val="1"/>
      <w:numFmt w:val="decimal"/>
      <w:lvlText w:val="24.(1-7).%1"/>
      <w:lvlJc w:val="left"/>
      <w:pPr>
        <w:tabs>
          <w:tab w:val="num" w:pos="1495"/>
        </w:tabs>
        <w:ind w:left="1495" w:hanging="360"/>
      </w:pPr>
      <w:rPr>
        <w:rFonts w:ascii="Arial" w:hAnsi="Arial" w:cs="Times New Roman"/>
        <w:b/>
        <w:color w:val="A6A6A6"/>
        <w:sz w:val="16"/>
        <w:szCs w:val="18"/>
      </w:rPr>
    </w:lvl>
    <w:lvl w:ilvl="1">
      <w:start w:val="1"/>
      <w:numFmt w:val="lowerLetter"/>
      <w:lvlText w:val="%2."/>
      <w:lvlJc w:val="left"/>
      <w:pPr>
        <w:tabs>
          <w:tab w:val="num" w:pos="2215"/>
        </w:tabs>
        <w:ind w:left="2215" w:hanging="360"/>
      </w:pPr>
      <w:rPr>
        <w:rFonts w:cs="Times New Roman"/>
      </w:rPr>
    </w:lvl>
    <w:lvl w:ilvl="2">
      <w:start w:val="1"/>
      <w:numFmt w:val="lowerRoman"/>
      <w:lvlText w:val="%3."/>
      <w:lvlJc w:val="left"/>
      <w:pPr>
        <w:tabs>
          <w:tab w:val="num" w:pos="2935"/>
        </w:tabs>
        <w:ind w:left="2935" w:firstLine="0"/>
      </w:pPr>
      <w:rPr>
        <w:rFonts w:cs="Times New Roman"/>
      </w:rPr>
    </w:lvl>
    <w:lvl w:ilvl="3">
      <w:start w:val="1"/>
      <w:numFmt w:val="decimal"/>
      <w:lvlText w:val="%4."/>
      <w:lvlJc w:val="left"/>
      <w:pPr>
        <w:tabs>
          <w:tab w:val="num" w:pos="3655"/>
        </w:tabs>
        <w:ind w:left="3655" w:hanging="360"/>
      </w:pPr>
      <w:rPr>
        <w:rFonts w:cs="Times New Roman"/>
      </w:rPr>
    </w:lvl>
    <w:lvl w:ilvl="4">
      <w:start w:val="1"/>
      <w:numFmt w:val="lowerLetter"/>
      <w:lvlText w:val="%5."/>
      <w:lvlJc w:val="left"/>
      <w:pPr>
        <w:tabs>
          <w:tab w:val="num" w:pos="4375"/>
        </w:tabs>
        <w:ind w:left="4375" w:hanging="360"/>
      </w:pPr>
      <w:rPr>
        <w:rFonts w:cs="Times New Roman"/>
      </w:rPr>
    </w:lvl>
    <w:lvl w:ilvl="5">
      <w:start w:val="1"/>
      <w:numFmt w:val="lowerRoman"/>
      <w:lvlText w:val="%6."/>
      <w:lvlJc w:val="left"/>
      <w:pPr>
        <w:tabs>
          <w:tab w:val="num" w:pos="5095"/>
        </w:tabs>
        <w:ind w:left="5095" w:firstLine="0"/>
      </w:pPr>
      <w:rPr>
        <w:rFonts w:cs="Times New Roman"/>
      </w:rPr>
    </w:lvl>
    <w:lvl w:ilvl="6">
      <w:start w:val="1"/>
      <w:numFmt w:val="decimal"/>
      <w:lvlText w:val="%7."/>
      <w:lvlJc w:val="left"/>
      <w:pPr>
        <w:tabs>
          <w:tab w:val="num" w:pos="5815"/>
        </w:tabs>
        <w:ind w:left="5815" w:hanging="360"/>
      </w:pPr>
      <w:rPr>
        <w:rFonts w:cs="Times New Roman"/>
      </w:rPr>
    </w:lvl>
    <w:lvl w:ilvl="7">
      <w:start w:val="1"/>
      <w:numFmt w:val="lowerLetter"/>
      <w:lvlText w:val="%8."/>
      <w:lvlJc w:val="left"/>
      <w:pPr>
        <w:tabs>
          <w:tab w:val="num" w:pos="6535"/>
        </w:tabs>
        <w:ind w:left="6535" w:hanging="360"/>
      </w:pPr>
      <w:rPr>
        <w:rFonts w:cs="Times New Roman"/>
      </w:rPr>
    </w:lvl>
    <w:lvl w:ilvl="8">
      <w:start w:val="1"/>
      <w:numFmt w:val="lowerRoman"/>
      <w:lvlText w:val="%9."/>
      <w:lvlJc w:val="left"/>
      <w:pPr>
        <w:tabs>
          <w:tab w:val="num" w:pos="7255"/>
        </w:tabs>
        <w:ind w:left="7255" w:firstLine="0"/>
      </w:pPr>
      <w:rPr>
        <w:rFonts w:cs="Times New Roman"/>
      </w:rPr>
    </w:lvl>
  </w:abstractNum>
  <w:abstractNum w:abstractNumId="59">
    <w:nsid w:val="0000003C"/>
    <w:multiLevelType w:val="multilevel"/>
    <w:tmpl w:val="0000003C"/>
    <w:name w:val="WW8Num60"/>
    <w:lvl w:ilvl="0">
      <w:start w:val="25"/>
      <w:numFmt w:val="decimal"/>
      <w:lvlText w:val="%1"/>
      <w:lvlJc w:val="left"/>
      <w:pPr>
        <w:tabs>
          <w:tab w:val="num" w:pos="360"/>
        </w:tabs>
        <w:ind w:left="360" w:hanging="360"/>
      </w:pPr>
      <w:rPr>
        <w:rFonts w:ascii="Arial" w:hAnsi="Arial" w:cs="Arial"/>
        <w:sz w:val="18"/>
        <w:szCs w:val="18"/>
      </w:rPr>
    </w:lvl>
    <w:lvl w:ilvl="1">
      <w:start w:val="1"/>
      <w:numFmt w:val="decimal"/>
      <w:lvlText w:val="%1.%2"/>
      <w:lvlJc w:val="left"/>
      <w:pPr>
        <w:tabs>
          <w:tab w:val="num" w:pos="360"/>
        </w:tabs>
        <w:ind w:left="360" w:hanging="360"/>
      </w:pPr>
      <w:rPr>
        <w:rFonts w:ascii="Arial" w:hAnsi="Arial" w:cs="Arial"/>
        <w:sz w:val="18"/>
        <w:szCs w:val="18"/>
      </w:rPr>
    </w:lvl>
    <w:lvl w:ilvl="2">
      <w:start w:val="1"/>
      <w:numFmt w:val="decimal"/>
      <w:lvlText w:val="%1.%2.%3"/>
      <w:lvlJc w:val="left"/>
      <w:pPr>
        <w:tabs>
          <w:tab w:val="num" w:pos="720"/>
        </w:tabs>
        <w:ind w:left="720" w:hanging="720"/>
      </w:pPr>
      <w:rPr>
        <w:rFonts w:ascii="Arial" w:hAnsi="Arial" w:cs="Arial"/>
        <w:sz w:val="18"/>
        <w:szCs w:val="18"/>
      </w:rPr>
    </w:lvl>
    <w:lvl w:ilvl="3">
      <w:start w:val="1"/>
      <w:numFmt w:val="decimal"/>
      <w:lvlText w:val="%1.%2.%3.%4"/>
      <w:lvlJc w:val="left"/>
      <w:pPr>
        <w:tabs>
          <w:tab w:val="num" w:pos="720"/>
        </w:tabs>
        <w:ind w:left="720" w:hanging="720"/>
      </w:pPr>
      <w:rPr>
        <w:rFonts w:ascii="Arial" w:hAnsi="Arial" w:cs="Arial"/>
        <w:sz w:val="18"/>
        <w:szCs w:val="18"/>
      </w:rPr>
    </w:lvl>
    <w:lvl w:ilvl="4">
      <w:start w:val="1"/>
      <w:numFmt w:val="decimal"/>
      <w:lvlText w:val="%1.%2.%3.%4.%5"/>
      <w:lvlJc w:val="left"/>
      <w:pPr>
        <w:tabs>
          <w:tab w:val="num" w:pos="720"/>
        </w:tabs>
        <w:ind w:left="720" w:hanging="720"/>
      </w:pPr>
      <w:rPr>
        <w:rFonts w:ascii="Arial" w:hAnsi="Arial" w:cs="Arial"/>
        <w:sz w:val="18"/>
        <w:szCs w:val="18"/>
      </w:rPr>
    </w:lvl>
    <w:lvl w:ilvl="5">
      <w:start w:val="1"/>
      <w:numFmt w:val="decimal"/>
      <w:lvlText w:val="%1.%2.%3.%4.%5.%6"/>
      <w:lvlJc w:val="left"/>
      <w:pPr>
        <w:tabs>
          <w:tab w:val="num" w:pos="1080"/>
        </w:tabs>
        <w:ind w:left="1080" w:hanging="1080"/>
      </w:pPr>
      <w:rPr>
        <w:rFonts w:ascii="Arial" w:hAnsi="Arial" w:cs="Arial"/>
        <w:sz w:val="18"/>
        <w:szCs w:val="18"/>
      </w:rPr>
    </w:lvl>
    <w:lvl w:ilvl="6">
      <w:start w:val="1"/>
      <w:numFmt w:val="decimal"/>
      <w:lvlText w:val="%1.%2.%3.%4.%5.%6.%7"/>
      <w:lvlJc w:val="left"/>
      <w:pPr>
        <w:tabs>
          <w:tab w:val="num" w:pos="1080"/>
        </w:tabs>
        <w:ind w:left="1080" w:hanging="1080"/>
      </w:pPr>
      <w:rPr>
        <w:rFonts w:ascii="Arial" w:hAnsi="Arial" w:cs="Arial"/>
        <w:sz w:val="18"/>
        <w:szCs w:val="18"/>
      </w:rPr>
    </w:lvl>
    <w:lvl w:ilvl="7">
      <w:start w:val="1"/>
      <w:numFmt w:val="decimal"/>
      <w:lvlText w:val="%1.%2.%3.%4.%5.%6.%7.%8"/>
      <w:lvlJc w:val="left"/>
      <w:pPr>
        <w:tabs>
          <w:tab w:val="num" w:pos="1440"/>
        </w:tabs>
        <w:ind w:left="1440" w:hanging="1440"/>
      </w:pPr>
      <w:rPr>
        <w:rFonts w:ascii="Arial" w:hAnsi="Arial" w:cs="Arial"/>
        <w:sz w:val="18"/>
        <w:szCs w:val="18"/>
      </w:rPr>
    </w:lvl>
    <w:lvl w:ilvl="8">
      <w:start w:val="1"/>
      <w:numFmt w:val="decimal"/>
      <w:lvlText w:val="%1.%2.%3.%4.%5.%6.%7.%8.%9"/>
      <w:lvlJc w:val="left"/>
      <w:pPr>
        <w:tabs>
          <w:tab w:val="num" w:pos="1440"/>
        </w:tabs>
        <w:ind w:left="1440" w:hanging="1440"/>
      </w:pPr>
      <w:rPr>
        <w:rFonts w:ascii="Arial" w:hAnsi="Arial" w:cs="Aria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620"/>
    <w:rsid w:val="00056027"/>
    <w:rsid w:val="00091663"/>
    <w:rsid w:val="00153620"/>
    <w:rsid w:val="00167D33"/>
    <w:rsid w:val="00502BA7"/>
    <w:rsid w:val="00513F8F"/>
    <w:rsid w:val="00603081"/>
    <w:rsid w:val="007A3635"/>
    <w:rsid w:val="007A7928"/>
    <w:rsid w:val="00A2068D"/>
    <w:rsid w:val="00AC0BE5"/>
    <w:rsid w:val="00B1184A"/>
    <w:rsid w:val="00E02C26"/>
    <w:rsid w:val="00EF1561"/>
    <w:rsid w:val="00F90BB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0BE5"/>
    <w:pPr>
      <w:suppressAutoHyphens/>
      <w:spacing w:line="100" w:lineRule="atLeast"/>
      <w:textAlignment w:val="baseline"/>
    </w:pPr>
    <w:rPr>
      <w:rFonts w:eastAsia="Arial Unicode MS"/>
      <w:kern w:val="1"/>
      <w:sz w:val="22"/>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AC0BE5"/>
  </w:style>
  <w:style w:type="character" w:customStyle="1" w:styleId="WW8Num1z1">
    <w:name w:val="WW8Num1z1"/>
    <w:rsid w:val="00AC0BE5"/>
  </w:style>
  <w:style w:type="character" w:customStyle="1" w:styleId="WW8Num1z2">
    <w:name w:val="WW8Num1z2"/>
    <w:rsid w:val="00AC0BE5"/>
  </w:style>
  <w:style w:type="character" w:customStyle="1" w:styleId="WW8Num1z3">
    <w:name w:val="WW8Num1z3"/>
    <w:rsid w:val="00AC0BE5"/>
  </w:style>
  <w:style w:type="character" w:customStyle="1" w:styleId="WW8Num1z4">
    <w:name w:val="WW8Num1z4"/>
    <w:rsid w:val="00AC0BE5"/>
  </w:style>
  <w:style w:type="character" w:customStyle="1" w:styleId="WW8Num1z5">
    <w:name w:val="WW8Num1z5"/>
    <w:rsid w:val="00AC0BE5"/>
  </w:style>
  <w:style w:type="character" w:customStyle="1" w:styleId="WW8Num1z6">
    <w:name w:val="WW8Num1z6"/>
    <w:rsid w:val="00AC0BE5"/>
  </w:style>
  <w:style w:type="character" w:customStyle="1" w:styleId="WW8Num1z7">
    <w:name w:val="WW8Num1z7"/>
    <w:rsid w:val="00AC0BE5"/>
  </w:style>
  <w:style w:type="character" w:customStyle="1" w:styleId="WW8Num1z8">
    <w:name w:val="WW8Num1z8"/>
    <w:rsid w:val="00AC0BE5"/>
  </w:style>
  <w:style w:type="character" w:customStyle="1" w:styleId="WW8Num2z0">
    <w:name w:val="WW8Num2z0"/>
    <w:rsid w:val="00AC0BE5"/>
    <w:rPr>
      <w:rFonts w:ascii="Arial" w:hAnsi="Arial" w:cs="Times New Roman"/>
      <w:b/>
      <w:color w:val="auto"/>
      <w:szCs w:val="18"/>
    </w:rPr>
  </w:style>
  <w:style w:type="character" w:customStyle="1" w:styleId="WW8Num2z1">
    <w:name w:val="WW8Num2z1"/>
    <w:rsid w:val="00AC0BE5"/>
    <w:rPr>
      <w:rFonts w:ascii="Courier New" w:hAnsi="Courier New" w:cs="Courier New"/>
    </w:rPr>
  </w:style>
  <w:style w:type="character" w:customStyle="1" w:styleId="WW8Num2z2">
    <w:name w:val="WW8Num2z2"/>
    <w:rsid w:val="00AC0BE5"/>
    <w:rPr>
      <w:rFonts w:cs="Times New Roman"/>
      <w:b/>
      <w:color w:val="A6A6A6"/>
    </w:rPr>
  </w:style>
  <w:style w:type="character" w:customStyle="1" w:styleId="WW8Num2z4">
    <w:name w:val="WW8Num2z4"/>
    <w:rsid w:val="00AC0BE5"/>
    <w:rPr>
      <w:rFonts w:ascii="Wingdings" w:hAnsi="Wingdings" w:cs="Wingdings"/>
    </w:rPr>
  </w:style>
  <w:style w:type="character" w:customStyle="1" w:styleId="WW8Num2z5">
    <w:name w:val="WW8Num2z5"/>
    <w:rsid w:val="00AC0BE5"/>
    <w:rPr>
      <w:b w:val="0"/>
    </w:rPr>
  </w:style>
  <w:style w:type="character" w:customStyle="1" w:styleId="WW8Num2z6">
    <w:name w:val="WW8Num2z6"/>
    <w:rsid w:val="00AC0BE5"/>
    <w:rPr>
      <w:rFonts w:ascii="Symbol" w:hAnsi="Symbol" w:cs="Symbol"/>
    </w:rPr>
  </w:style>
  <w:style w:type="character" w:customStyle="1" w:styleId="WW8Num3z0">
    <w:name w:val="WW8Num3z0"/>
    <w:rsid w:val="00AC0BE5"/>
    <w:rPr>
      <w:rFonts w:ascii="Helvetica-Bold" w:hAnsi="Helvetica-Bold" w:cs="Times New Roman"/>
      <w:b/>
      <w:bCs/>
      <w:color w:val="A6A6A6"/>
      <w:szCs w:val="18"/>
    </w:rPr>
  </w:style>
  <w:style w:type="character" w:customStyle="1" w:styleId="WW8Num3z1">
    <w:name w:val="WW8Num3z1"/>
    <w:rsid w:val="00AC0BE5"/>
    <w:rPr>
      <w:rFonts w:cs="Times New Roman"/>
    </w:rPr>
  </w:style>
  <w:style w:type="character" w:customStyle="1" w:styleId="WW8Num4z0">
    <w:name w:val="WW8Num4z0"/>
    <w:rsid w:val="00AC0BE5"/>
    <w:rPr>
      <w:rFonts w:ascii="Arial" w:hAnsi="Arial" w:cs="Times New Roman"/>
      <w:b/>
      <w:color w:val="auto"/>
      <w:szCs w:val="18"/>
    </w:rPr>
  </w:style>
  <w:style w:type="character" w:customStyle="1" w:styleId="WW8Num4z1">
    <w:name w:val="WW8Num4z1"/>
    <w:rsid w:val="00AC0BE5"/>
    <w:rPr>
      <w:rFonts w:cs="Times New Roman"/>
    </w:rPr>
  </w:style>
  <w:style w:type="character" w:customStyle="1" w:styleId="WW8Num4z2">
    <w:name w:val="WW8Num4z2"/>
    <w:rsid w:val="00AC0BE5"/>
    <w:rPr>
      <w:rFonts w:ascii="Wingdings" w:hAnsi="Wingdings" w:cs="Wingdings"/>
    </w:rPr>
  </w:style>
  <w:style w:type="character" w:customStyle="1" w:styleId="WW8Num5z0">
    <w:name w:val="WW8Num5z0"/>
    <w:rsid w:val="00AC0BE5"/>
    <w:rPr>
      <w:rFonts w:ascii="Arial" w:hAnsi="Arial" w:cs="Times New Roman"/>
      <w:b/>
      <w:iCs/>
      <w:color w:val="auto"/>
      <w:szCs w:val="18"/>
    </w:rPr>
  </w:style>
  <w:style w:type="character" w:customStyle="1" w:styleId="WW8Num5z1">
    <w:name w:val="WW8Num5z1"/>
    <w:rsid w:val="00AC0BE5"/>
    <w:rPr>
      <w:rFonts w:cs="Times New Roman"/>
    </w:rPr>
  </w:style>
  <w:style w:type="character" w:customStyle="1" w:styleId="WW8Num6z0">
    <w:name w:val="WW8Num6z0"/>
    <w:rsid w:val="00AC0BE5"/>
    <w:rPr>
      <w:rFonts w:ascii="Helvetica-Bold" w:hAnsi="Helvetica-Bold" w:cs="Times New Roman"/>
      <w:b/>
      <w:bCs/>
      <w:color w:val="A6A6A6"/>
      <w:szCs w:val="18"/>
    </w:rPr>
  </w:style>
  <w:style w:type="character" w:customStyle="1" w:styleId="WW8Num6z1">
    <w:name w:val="WW8Num6z1"/>
    <w:rsid w:val="00AC0BE5"/>
    <w:rPr>
      <w:rFonts w:cs="Times New Roman"/>
    </w:rPr>
  </w:style>
  <w:style w:type="character" w:customStyle="1" w:styleId="WW8Num7z0">
    <w:name w:val="WW8Num7z0"/>
    <w:rsid w:val="00AC0BE5"/>
    <w:rPr>
      <w:rFonts w:ascii="Arial" w:hAnsi="Arial" w:cs="Times New Roman"/>
      <w:b/>
      <w:color w:val="A6A6A6"/>
      <w:szCs w:val="18"/>
    </w:rPr>
  </w:style>
  <w:style w:type="character" w:customStyle="1" w:styleId="WW8Num7z1">
    <w:name w:val="WW8Num7z1"/>
    <w:rsid w:val="00AC0BE5"/>
    <w:rPr>
      <w:rFonts w:cs="Times New Roman"/>
    </w:rPr>
  </w:style>
  <w:style w:type="character" w:customStyle="1" w:styleId="WW8Num8z0">
    <w:name w:val="WW8Num8z0"/>
    <w:rsid w:val="00AC0BE5"/>
    <w:rPr>
      <w:rFonts w:ascii="Arial" w:hAnsi="Arial" w:cs="Times New Roman"/>
      <w:b/>
      <w:color w:val="A6A6A6"/>
      <w:szCs w:val="18"/>
    </w:rPr>
  </w:style>
  <w:style w:type="character" w:customStyle="1" w:styleId="WW8Num8z1">
    <w:name w:val="WW8Num8z1"/>
    <w:rsid w:val="00AC0BE5"/>
    <w:rPr>
      <w:rFonts w:cs="Times New Roman"/>
    </w:rPr>
  </w:style>
  <w:style w:type="character" w:customStyle="1" w:styleId="WW8Num9z0">
    <w:name w:val="WW8Num9z0"/>
    <w:rsid w:val="00AC0BE5"/>
    <w:rPr>
      <w:rFonts w:ascii="Arial" w:hAnsi="Arial" w:cs="Times New Roman"/>
      <w:b/>
      <w:color w:val="A6A6A6"/>
      <w:sz w:val="16"/>
      <w:szCs w:val="16"/>
    </w:rPr>
  </w:style>
  <w:style w:type="character" w:customStyle="1" w:styleId="WW8Num9z1">
    <w:name w:val="WW8Num9z1"/>
    <w:rsid w:val="00AC0BE5"/>
    <w:rPr>
      <w:rFonts w:cs="Times New Roman"/>
    </w:rPr>
  </w:style>
  <w:style w:type="character" w:customStyle="1" w:styleId="WW8Num10z0">
    <w:name w:val="WW8Num10z0"/>
    <w:rsid w:val="00AC0BE5"/>
    <w:rPr>
      <w:rFonts w:ascii="Arial" w:hAnsi="Arial" w:cs="Arial"/>
      <w:b/>
      <w:color w:val="A6A6A6"/>
      <w:szCs w:val="18"/>
    </w:rPr>
  </w:style>
  <w:style w:type="character" w:customStyle="1" w:styleId="WW8Num10z1">
    <w:name w:val="WW8Num10z1"/>
    <w:rsid w:val="00AC0BE5"/>
    <w:rPr>
      <w:rFonts w:cs="Times New Roman"/>
    </w:rPr>
  </w:style>
  <w:style w:type="character" w:customStyle="1" w:styleId="WW8Num11z0">
    <w:name w:val="WW8Num11z0"/>
    <w:rsid w:val="00AC0BE5"/>
    <w:rPr>
      <w:rFonts w:ascii="Arial" w:hAnsi="Arial" w:cs="Arial"/>
      <w:b/>
      <w:color w:val="A6A6A6"/>
      <w:szCs w:val="18"/>
    </w:rPr>
  </w:style>
  <w:style w:type="character" w:customStyle="1" w:styleId="WW8Num11z1">
    <w:name w:val="WW8Num11z1"/>
    <w:rsid w:val="00AC0BE5"/>
    <w:rPr>
      <w:rFonts w:cs="Times New Roman"/>
    </w:rPr>
  </w:style>
  <w:style w:type="character" w:customStyle="1" w:styleId="WW8Num12z0">
    <w:name w:val="WW8Num12z0"/>
    <w:rsid w:val="00AC0BE5"/>
    <w:rPr>
      <w:rFonts w:ascii="Arial" w:hAnsi="Arial" w:cs="Times New Roman"/>
      <w:b/>
      <w:color w:val="A6A6A6"/>
      <w:szCs w:val="18"/>
    </w:rPr>
  </w:style>
  <w:style w:type="character" w:customStyle="1" w:styleId="WW8Num12z1">
    <w:name w:val="WW8Num12z1"/>
    <w:rsid w:val="00AC0BE5"/>
    <w:rPr>
      <w:rFonts w:cs="Times New Roman"/>
    </w:rPr>
  </w:style>
  <w:style w:type="character" w:customStyle="1" w:styleId="WW8Num13z0">
    <w:name w:val="WW8Num13z0"/>
    <w:rsid w:val="00AC0BE5"/>
    <w:rPr>
      <w:rFonts w:ascii="Arial" w:hAnsi="Arial" w:cs="Times New Roman"/>
      <w:b/>
      <w:color w:val="A6A6A6"/>
      <w:szCs w:val="18"/>
    </w:rPr>
  </w:style>
  <w:style w:type="character" w:customStyle="1" w:styleId="WW8Num13z1">
    <w:name w:val="WW8Num13z1"/>
    <w:rsid w:val="00AC0BE5"/>
    <w:rPr>
      <w:rFonts w:cs="Times New Roman"/>
    </w:rPr>
  </w:style>
  <w:style w:type="character" w:customStyle="1" w:styleId="WW8Num14z0">
    <w:name w:val="WW8Num14z0"/>
    <w:rsid w:val="00AC0BE5"/>
    <w:rPr>
      <w:rFonts w:ascii="Arial" w:hAnsi="Arial" w:cs="Times New Roman"/>
      <w:b/>
      <w:color w:val="A6A6A6"/>
      <w:szCs w:val="18"/>
    </w:rPr>
  </w:style>
  <w:style w:type="character" w:customStyle="1" w:styleId="WW8Num14z1">
    <w:name w:val="WW8Num14z1"/>
    <w:rsid w:val="00AC0BE5"/>
    <w:rPr>
      <w:rFonts w:cs="Times New Roman"/>
    </w:rPr>
  </w:style>
  <w:style w:type="character" w:customStyle="1" w:styleId="WW8Num15z0">
    <w:name w:val="WW8Num15z0"/>
    <w:rsid w:val="00AC0BE5"/>
    <w:rPr>
      <w:rFonts w:ascii="Arial" w:hAnsi="Arial" w:cs="Times New Roman"/>
      <w:b/>
      <w:color w:val="A6A6A6"/>
      <w:szCs w:val="18"/>
    </w:rPr>
  </w:style>
  <w:style w:type="character" w:customStyle="1" w:styleId="WW8Num15z1">
    <w:name w:val="WW8Num15z1"/>
    <w:rsid w:val="00AC0BE5"/>
    <w:rPr>
      <w:rFonts w:cs="Times New Roman"/>
    </w:rPr>
  </w:style>
  <w:style w:type="character" w:customStyle="1" w:styleId="WW8Num16z0">
    <w:name w:val="WW8Num16z0"/>
    <w:rsid w:val="00AC0BE5"/>
    <w:rPr>
      <w:rFonts w:ascii="Arial" w:hAnsi="Arial" w:cs="Times New Roman"/>
      <w:b/>
      <w:color w:val="A6A6A6"/>
      <w:szCs w:val="18"/>
    </w:rPr>
  </w:style>
  <w:style w:type="character" w:customStyle="1" w:styleId="WW8Num16z2">
    <w:name w:val="WW8Num16z2"/>
    <w:rsid w:val="00AC0BE5"/>
    <w:rPr>
      <w:rFonts w:cs="Times New Roman"/>
    </w:rPr>
  </w:style>
  <w:style w:type="character" w:customStyle="1" w:styleId="WW8Num17z0">
    <w:name w:val="WW8Num17z0"/>
    <w:rsid w:val="00AC0BE5"/>
    <w:rPr>
      <w:rFonts w:ascii="Arial" w:hAnsi="Arial" w:cs="Times New Roman"/>
      <w:color w:val="A6A6A6"/>
      <w:szCs w:val="18"/>
    </w:rPr>
  </w:style>
  <w:style w:type="character" w:customStyle="1" w:styleId="WW8Num17z1">
    <w:name w:val="WW8Num17z1"/>
    <w:rsid w:val="00AC0BE5"/>
    <w:rPr>
      <w:rFonts w:cs="Times New Roman"/>
    </w:rPr>
  </w:style>
  <w:style w:type="character" w:customStyle="1" w:styleId="WW8Num18z0">
    <w:name w:val="WW8Num18z0"/>
    <w:rsid w:val="00AC0BE5"/>
    <w:rPr>
      <w:rFonts w:ascii="Arial" w:hAnsi="Arial" w:cs="Times New Roman"/>
      <w:b/>
      <w:color w:val="A6A6A6"/>
      <w:szCs w:val="18"/>
    </w:rPr>
  </w:style>
  <w:style w:type="character" w:customStyle="1" w:styleId="WW8Num18z1">
    <w:name w:val="WW8Num18z1"/>
    <w:rsid w:val="00AC0BE5"/>
    <w:rPr>
      <w:rFonts w:cs="Times New Roman"/>
    </w:rPr>
  </w:style>
  <w:style w:type="character" w:customStyle="1" w:styleId="WW8Num19z0">
    <w:name w:val="WW8Num19z0"/>
    <w:rsid w:val="00AC0BE5"/>
    <w:rPr>
      <w:rFonts w:ascii="Arial" w:hAnsi="Arial" w:cs="Times New Roman"/>
      <w:b/>
      <w:color w:val="A6A6A6"/>
      <w:szCs w:val="18"/>
    </w:rPr>
  </w:style>
  <w:style w:type="character" w:customStyle="1" w:styleId="WW8Num19z1">
    <w:name w:val="WW8Num19z1"/>
    <w:rsid w:val="00AC0BE5"/>
    <w:rPr>
      <w:rFonts w:cs="Times New Roman"/>
    </w:rPr>
  </w:style>
  <w:style w:type="character" w:customStyle="1" w:styleId="WW8Num20z0">
    <w:name w:val="WW8Num20z0"/>
    <w:rsid w:val="00AC0BE5"/>
    <w:rPr>
      <w:rFonts w:ascii="Arial" w:hAnsi="Arial" w:cs="Times New Roman"/>
      <w:b/>
      <w:color w:val="A6A6A6"/>
      <w:szCs w:val="18"/>
    </w:rPr>
  </w:style>
  <w:style w:type="character" w:customStyle="1" w:styleId="WW8Num20z1">
    <w:name w:val="WW8Num20z1"/>
    <w:rsid w:val="00AC0BE5"/>
    <w:rPr>
      <w:rFonts w:cs="Times New Roman"/>
    </w:rPr>
  </w:style>
  <w:style w:type="character" w:customStyle="1" w:styleId="WW8Num21z0">
    <w:name w:val="WW8Num21z0"/>
    <w:rsid w:val="00AC0BE5"/>
    <w:rPr>
      <w:rFonts w:ascii="Arial" w:hAnsi="Arial" w:cs="Times New Roman"/>
      <w:b/>
      <w:color w:val="A6A6A6"/>
      <w:szCs w:val="18"/>
    </w:rPr>
  </w:style>
  <w:style w:type="character" w:customStyle="1" w:styleId="WW8Num21z1">
    <w:name w:val="WW8Num21z1"/>
    <w:rsid w:val="00AC0BE5"/>
    <w:rPr>
      <w:rFonts w:cs="Times New Roman"/>
    </w:rPr>
  </w:style>
  <w:style w:type="character" w:customStyle="1" w:styleId="WW8Num22z0">
    <w:name w:val="WW8Num22z0"/>
    <w:rsid w:val="00AC0BE5"/>
    <w:rPr>
      <w:rFonts w:ascii="Arial" w:hAnsi="Arial" w:cs="Times New Roman"/>
      <w:b/>
      <w:color w:val="A6A6A6"/>
      <w:szCs w:val="18"/>
    </w:rPr>
  </w:style>
  <w:style w:type="character" w:customStyle="1" w:styleId="WW8Num22z1">
    <w:name w:val="WW8Num22z1"/>
    <w:rsid w:val="00AC0BE5"/>
    <w:rPr>
      <w:rFonts w:cs="Times New Roman"/>
    </w:rPr>
  </w:style>
  <w:style w:type="character" w:customStyle="1" w:styleId="WW8Num23z0">
    <w:name w:val="WW8Num23z0"/>
    <w:rsid w:val="00AC0BE5"/>
    <w:rPr>
      <w:rFonts w:ascii="Arial" w:hAnsi="Arial" w:cs="Times New Roman"/>
      <w:b/>
      <w:i/>
      <w:color w:val="A6A6A6"/>
      <w:sz w:val="22"/>
      <w:szCs w:val="18"/>
    </w:rPr>
  </w:style>
  <w:style w:type="character" w:customStyle="1" w:styleId="WW8Num23z1">
    <w:name w:val="WW8Num23z1"/>
    <w:rsid w:val="00AC0BE5"/>
    <w:rPr>
      <w:rFonts w:cs="Times New Roman"/>
    </w:rPr>
  </w:style>
  <w:style w:type="character" w:customStyle="1" w:styleId="WW8Num24z0">
    <w:name w:val="WW8Num24z0"/>
    <w:rsid w:val="00AC0BE5"/>
    <w:rPr>
      <w:rFonts w:ascii="Arial" w:hAnsi="Arial" w:cs="Times New Roman"/>
      <w:b/>
      <w:i/>
      <w:color w:val="A6A6A6"/>
      <w:sz w:val="16"/>
      <w:szCs w:val="16"/>
    </w:rPr>
  </w:style>
  <w:style w:type="character" w:customStyle="1" w:styleId="WW8Num24z1">
    <w:name w:val="WW8Num24z1"/>
    <w:rsid w:val="00AC0BE5"/>
    <w:rPr>
      <w:rFonts w:cs="Times New Roman"/>
    </w:rPr>
  </w:style>
  <w:style w:type="character" w:customStyle="1" w:styleId="WW8Num25z0">
    <w:name w:val="WW8Num25z0"/>
    <w:rsid w:val="00AC0BE5"/>
    <w:rPr>
      <w:rFonts w:ascii="Arial" w:hAnsi="Arial" w:cs="Times New Roman"/>
      <w:b/>
      <w:i/>
      <w:color w:val="A6A6A6"/>
      <w:sz w:val="16"/>
      <w:szCs w:val="16"/>
    </w:rPr>
  </w:style>
  <w:style w:type="character" w:customStyle="1" w:styleId="WW8Num25z1">
    <w:name w:val="WW8Num25z1"/>
    <w:rsid w:val="00AC0BE5"/>
    <w:rPr>
      <w:rFonts w:cs="Times New Roman"/>
    </w:rPr>
  </w:style>
  <w:style w:type="character" w:customStyle="1" w:styleId="WW8Num26z0">
    <w:name w:val="WW8Num26z0"/>
    <w:rsid w:val="00AC0BE5"/>
    <w:rPr>
      <w:rFonts w:ascii="Arial" w:hAnsi="Arial" w:cs="Times New Roman"/>
      <w:b/>
      <w:color w:val="A6A6A6"/>
      <w:szCs w:val="18"/>
    </w:rPr>
  </w:style>
  <w:style w:type="character" w:customStyle="1" w:styleId="WW8Num26z1">
    <w:name w:val="WW8Num26z1"/>
    <w:rsid w:val="00AC0BE5"/>
    <w:rPr>
      <w:rFonts w:cs="Times New Roman"/>
    </w:rPr>
  </w:style>
  <w:style w:type="character" w:customStyle="1" w:styleId="WW8Num27z0">
    <w:name w:val="WW8Num27z0"/>
    <w:rsid w:val="00AC0BE5"/>
    <w:rPr>
      <w:rFonts w:ascii="Arial" w:hAnsi="Arial" w:cs="Times New Roman"/>
      <w:b/>
      <w:color w:val="A6A6A6"/>
      <w:szCs w:val="18"/>
    </w:rPr>
  </w:style>
  <w:style w:type="character" w:customStyle="1" w:styleId="WW8Num27z1">
    <w:name w:val="WW8Num27z1"/>
    <w:rsid w:val="00AC0BE5"/>
    <w:rPr>
      <w:rFonts w:cs="Times New Roman"/>
    </w:rPr>
  </w:style>
  <w:style w:type="character" w:customStyle="1" w:styleId="WW8Num28z0">
    <w:name w:val="WW8Num28z0"/>
    <w:rsid w:val="00AC0BE5"/>
    <w:rPr>
      <w:rFonts w:ascii="Arial" w:hAnsi="Arial" w:cs="Times New Roman"/>
      <w:b/>
      <w:color w:val="A6A6A6"/>
      <w:szCs w:val="18"/>
    </w:rPr>
  </w:style>
  <w:style w:type="character" w:customStyle="1" w:styleId="WW8Num28z1">
    <w:name w:val="WW8Num28z1"/>
    <w:rsid w:val="00AC0BE5"/>
    <w:rPr>
      <w:rFonts w:cs="Times New Roman"/>
    </w:rPr>
  </w:style>
  <w:style w:type="character" w:customStyle="1" w:styleId="WW8Num29z0">
    <w:name w:val="WW8Num29z0"/>
    <w:rsid w:val="00AC0BE5"/>
    <w:rPr>
      <w:rFonts w:ascii="Arial" w:hAnsi="Arial" w:cs="Times New Roman"/>
      <w:b/>
      <w:color w:val="A6A6A6"/>
      <w:szCs w:val="18"/>
    </w:rPr>
  </w:style>
  <w:style w:type="character" w:customStyle="1" w:styleId="WW8Num29z1">
    <w:name w:val="WW8Num29z1"/>
    <w:rsid w:val="00AC0BE5"/>
    <w:rPr>
      <w:rFonts w:cs="Times New Roman"/>
    </w:rPr>
  </w:style>
  <w:style w:type="character" w:customStyle="1" w:styleId="WW8Num30z0">
    <w:name w:val="WW8Num30z0"/>
    <w:rsid w:val="00AC0BE5"/>
    <w:rPr>
      <w:rFonts w:ascii="Arial" w:hAnsi="Arial" w:cs="Times New Roman"/>
      <w:b/>
      <w:color w:val="A6A6A6"/>
      <w:sz w:val="16"/>
      <w:szCs w:val="16"/>
    </w:rPr>
  </w:style>
  <w:style w:type="character" w:customStyle="1" w:styleId="WW8Num30z1">
    <w:name w:val="WW8Num30z1"/>
    <w:rsid w:val="00AC0BE5"/>
    <w:rPr>
      <w:rFonts w:cs="Times New Roman"/>
    </w:rPr>
  </w:style>
  <w:style w:type="character" w:customStyle="1" w:styleId="WW8Num31z0">
    <w:name w:val="WW8Num31z0"/>
    <w:rsid w:val="00AC0BE5"/>
    <w:rPr>
      <w:rFonts w:ascii="Arial" w:hAnsi="Arial" w:cs="Times New Roman"/>
      <w:b/>
      <w:i/>
      <w:color w:val="A6A6A6"/>
      <w:sz w:val="22"/>
      <w:szCs w:val="18"/>
    </w:rPr>
  </w:style>
  <w:style w:type="character" w:customStyle="1" w:styleId="WW8Num31z1">
    <w:name w:val="WW8Num31z1"/>
    <w:rsid w:val="00AC0BE5"/>
    <w:rPr>
      <w:rFonts w:cs="Times New Roman"/>
    </w:rPr>
  </w:style>
  <w:style w:type="character" w:customStyle="1" w:styleId="WW8Num32z0">
    <w:name w:val="WW8Num32z0"/>
    <w:rsid w:val="00AC0BE5"/>
    <w:rPr>
      <w:rFonts w:ascii="Arial" w:hAnsi="Arial" w:cs="Times New Roman"/>
      <w:b/>
      <w:i/>
      <w:color w:val="A6A6A6"/>
      <w:sz w:val="22"/>
      <w:szCs w:val="18"/>
    </w:rPr>
  </w:style>
  <w:style w:type="character" w:customStyle="1" w:styleId="WW8Num32z1">
    <w:name w:val="WW8Num32z1"/>
    <w:rsid w:val="00AC0BE5"/>
    <w:rPr>
      <w:rFonts w:cs="Times New Roman"/>
    </w:rPr>
  </w:style>
  <w:style w:type="character" w:customStyle="1" w:styleId="WW8Num33z0">
    <w:name w:val="WW8Num33z0"/>
    <w:rsid w:val="00AC0BE5"/>
    <w:rPr>
      <w:rFonts w:ascii="Arial" w:hAnsi="Arial" w:cs="Arial"/>
      <w:b/>
      <w:color w:val="A6A6A6"/>
      <w:sz w:val="16"/>
      <w:szCs w:val="16"/>
    </w:rPr>
  </w:style>
  <w:style w:type="character" w:customStyle="1" w:styleId="WW8Num33z1">
    <w:name w:val="WW8Num33z1"/>
    <w:rsid w:val="00AC0BE5"/>
    <w:rPr>
      <w:rFonts w:cs="Times New Roman"/>
    </w:rPr>
  </w:style>
  <w:style w:type="character" w:customStyle="1" w:styleId="WW8Num34z0">
    <w:name w:val="WW8Num34z0"/>
    <w:rsid w:val="00AC0BE5"/>
    <w:rPr>
      <w:rFonts w:ascii="Arial" w:hAnsi="Arial" w:cs="Times New Roman"/>
      <w:b/>
      <w:color w:val="A6A6A6"/>
      <w:szCs w:val="18"/>
    </w:rPr>
  </w:style>
  <w:style w:type="character" w:customStyle="1" w:styleId="WW8Num34z1">
    <w:name w:val="WW8Num34z1"/>
    <w:rsid w:val="00AC0BE5"/>
    <w:rPr>
      <w:rFonts w:cs="Times New Roman"/>
    </w:rPr>
  </w:style>
  <w:style w:type="character" w:customStyle="1" w:styleId="WW8Num34z4">
    <w:name w:val="WW8Num34z4"/>
    <w:rsid w:val="00AC0BE5"/>
  </w:style>
  <w:style w:type="character" w:customStyle="1" w:styleId="WW8Num34z5">
    <w:name w:val="WW8Num34z5"/>
    <w:rsid w:val="00AC0BE5"/>
  </w:style>
  <w:style w:type="character" w:customStyle="1" w:styleId="WW8Num35z0">
    <w:name w:val="WW8Num35z0"/>
    <w:rsid w:val="00AC0BE5"/>
    <w:rPr>
      <w:rFonts w:ascii="Arial" w:hAnsi="Arial" w:cs="Times New Roman"/>
      <w:b/>
      <w:color w:val="A6A6A6"/>
      <w:szCs w:val="18"/>
    </w:rPr>
  </w:style>
  <w:style w:type="character" w:customStyle="1" w:styleId="WW8Num35z1">
    <w:name w:val="WW8Num35z1"/>
    <w:rsid w:val="00AC0BE5"/>
    <w:rPr>
      <w:rFonts w:cs="Times New Roman"/>
    </w:rPr>
  </w:style>
  <w:style w:type="character" w:customStyle="1" w:styleId="WW8Num36z0">
    <w:name w:val="WW8Num36z0"/>
    <w:rsid w:val="00AC0BE5"/>
    <w:rPr>
      <w:rFonts w:ascii="Arial" w:hAnsi="Arial" w:cs="Times New Roman"/>
      <w:b/>
      <w:color w:val="A6A6A6"/>
      <w:szCs w:val="18"/>
    </w:rPr>
  </w:style>
  <w:style w:type="character" w:customStyle="1" w:styleId="WW8Num36z1">
    <w:name w:val="WW8Num36z1"/>
    <w:rsid w:val="00AC0BE5"/>
    <w:rPr>
      <w:rFonts w:cs="Times New Roman"/>
    </w:rPr>
  </w:style>
  <w:style w:type="character" w:customStyle="1" w:styleId="WW8Num37z0">
    <w:name w:val="WW8Num37z0"/>
    <w:rsid w:val="00AC0BE5"/>
    <w:rPr>
      <w:rFonts w:ascii="Arial" w:hAnsi="Arial" w:cs="Times New Roman"/>
      <w:b/>
      <w:color w:val="A6A6A6"/>
      <w:szCs w:val="18"/>
    </w:rPr>
  </w:style>
  <w:style w:type="character" w:customStyle="1" w:styleId="WW8Num37z1">
    <w:name w:val="WW8Num37z1"/>
    <w:rsid w:val="00AC0BE5"/>
    <w:rPr>
      <w:rFonts w:cs="Times New Roman"/>
    </w:rPr>
  </w:style>
  <w:style w:type="character" w:customStyle="1" w:styleId="WW8Num38z0">
    <w:name w:val="WW8Num38z0"/>
    <w:rsid w:val="00AC0BE5"/>
    <w:rPr>
      <w:rFonts w:ascii="Arial" w:hAnsi="Arial" w:cs="Times New Roman"/>
      <w:b/>
      <w:i/>
      <w:color w:val="A6A6A6"/>
      <w:sz w:val="16"/>
      <w:szCs w:val="16"/>
    </w:rPr>
  </w:style>
  <w:style w:type="character" w:customStyle="1" w:styleId="WW8Num38z1">
    <w:name w:val="WW8Num38z1"/>
    <w:rsid w:val="00AC0BE5"/>
    <w:rPr>
      <w:rFonts w:cs="Times New Roman"/>
    </w:rPr>
  </w:style>
  <w:style w:type="character" w:customStyle="1" w:styleId="WW8Num39z0">
    <w:name w:val="WW8Num39z0"/>
    <w:rsid w:val="00AC0BE5"/>
    <w:rPr>
      <w:rFonts w:ascii="Arial" w:hAnsi="Arial" w:cs="Times New Roman"/>
      <w:b/>
      <w:color w:val="A6A6A6"/>
      <w:sz w:val="16"/>
      <w:szCs w:val="16"/>
    </w:rPr>
  </w:style>
  <w:style w:type="character" w:customStyle="1" w:styleId="WW8Num39z1">
    <w:name w:val="WW8Num39z1"/>
    <w:rsid w:val="00AC0BE5"/>
    <w:rPr>
      <w:rFonts w:cs="Times New Roman"/>
    </w:rPr>
  </w:style>
  <w:style w:type="character" w:customStyle="1" w:styleId="WW8Num40z0">
    <w:name w:val="WW8Num40z0"/>
    <w:rsid w:val="00AC0BE5"/>
    <w:rPr>
      <w:rFonts w:ascii="Arial" w:hAnsi="Arial" w:cs="Times New Roman"/>
      <w:b/>
      <w:color w:val="A6A6A6"/>
      <w:szCs w:val="18"/>
    </w:rPr>
  </w:style>
  <w:style w:type="character" w:customStyle="1" w:styleId="WW8Num40z1">
    <w:name w:val="WW8Num40z1"/>
    <w:rsid w:val="00AC0BE5"/>
    <w:rPr>
      <w:rFonts w:cs="Times New Roman"/>
    </w:rPr>
  </w:style>
  <w:style w:type="character" w:customStyle="1" w:styleId="WW8Num41z0">
    <w:name w:val="WW8Num41z0"/>
    <w:rsid w:val="00AC0BE5"/>
    <w:rPr>
      <w:rFonts w:ascii="Arial" w:hAnsi="Arial" w:cs="Times New Roman"/>
      <w:b/>
      <w:color w:val="A6A6A6"/>
      <w:sz w:val="16"/>
      <w:szCs w:val="16"/>
    </w:rPr>
  </w:style>
  <w:style w:type="character" w:customStyle="1" w:styleId="WW8Num41z1">
    <w:name w:val="WW8Num41z1"/>
    <w:rsid w:val="00AC0BE5"/>
    <w:rPr>
      <w:rFonts w:cs="Times New Roman"/>
    </w:rPr>
  </w:style>
  <w:style w:type="character" w:customStyle="1" w:styleId="WW8Num42z0">
    <w:name w:val="WW8Num42z0"/>
    <w:rsid w:val="00AC0BE5"/>
    <w:rPr>
      <w:rFonts w:ascii="Arial" w:hAnsi="Arial" w:cs="Times New Roman"/>
      <w:b/>
      <w:color w:val="A6A6A6"/>
      <w:szCs w:val="18"/>
    </w:rPr>
  </w:style>
  <w:style w:type="character" w:customStyle="1" w:styleId="WW8Num42z1">
    <w:name w:val="WW8Num42z1"/>
    <w:rsid w:val="00AC0BE5"/>
    <w:rPr>
      <w:rFonts w:cs="Times New Roman"/>
    </w:rPr>
  </w:style>
  <w:style w:type="character" w:customStyle="1" w:styleId="WW8Num43z0">
    <w:name w:val="WW8Num43z0"/>
    <w:rsid w:val="00AC0BE5"/>
    <w:rPr>
      <w:rFonts w:ascii="Arial" w:hAnsi="Arial" w:cs="Times New Roman"/>
      <w:b/>
      <w:color w:val="A6A6A6"/>
      <w:sz w:val="16"/>
      <w:szCs w:val="16"/>
    </w:rPr>
  </w:style>
  <w:style w:type="character" w:customStyle="1" w:styleId="WW8Num43z1">
    <w:name w:val="WW8Num43z1"/>
    <w:rsid w:val="00AC0BE5"/>
    <w:rPr>
      <w:rFonts w:cs="Times New Roman"/>
    </w:rPr>
  </w:style>
  <w:style w:type="character" w:customStyle="1" w:styleId="WW8Num44z0">
    <w:name w:val="WW8Num44z0"/>
    <w:rsid w:val="00AC0BE5"/>
    <w:rPr>
      <w:rFonts w:ascii="Arial" w:hAnsi="Arial" w:cs="Times New Roman"/>
      <w:b/>
      <w:color w:val="A6A6A6"/>
      <w:szCs w:val="18"/>
    </w:rPr>
  </w:style>
  <w:style w:type="character" w:customStyle="1" w:styleId="WW8Num44z1">
    <w:name w:val="WW8Num44z1"/>
    <w:rsid w:val="00AC0BE5"/>
    <w:rPr>
      <w:rFonts w:cs="Times New Roman"/>
    </w:rPr>
  </w:style>
  <w:style w:type="character" w:customStyle="1" w:styleId="WW8Num45z0">
    <w:name w:val="WW8Num45z0"/>
    <w:rsid w:val="00AC0BE5"/>
    <w:rPr>
      <w:rFonts w:ascii="Arial" w:hAnsi="Arial" w:cs="Times New Roman"/>
      <w:b/>
      <w:color w:val="A6A6A6"/>
      <w:sz w:val="16"/>
      <w:szCs w:val="16"/>
    </w:rPr>
  </w:style>
  <w:style w:type="character" w:customStyle="1" w:styleId="WW8Num45z1">
    <w:name w:val="WW8Num45z1"/>
    <w:rsid w:val="00AC0BE5"/>
    <w:rPr>
      <w:rFonts w:cs="Times New Roman"/>
    </w:rPr>
  </w:style>
  <w:style w:type="character" w:customStyle="1" w:styleId="WW8Num46z0">
    <w:name w:val="WW8Num46z0"/>
    <w:rsid w:val="00AC0BE5"/>
    <w:rPr>
      <w:rFonts w:ascii="Arial" w:hAnsi="Arial" w:cs="Times New Roman"/>
      <w:b/>
      <w:color w:val="A6A6A6"/>
      <w:szCs w:val="18"/>
    </w:rPr>
  </w:style>
  <w:style w:type="character" w:customStyle="1" w:styleId="WW8Num46z1">
    <w:name w:val="WW8Num46z1"/>
    <w:rsid w:val="00AC0BE5"/>
    <w:rPr>
      <w:rFonts w:cs="Times New Roman"/>
    </w:rPr>
  </w:style>
  <w:style w:type="character" w:customStyle="1" w:styleId="WW8Num47z0">
    <w:name w:val="WW8Num47z0"/>
    <w:rsid w:val="00AC0BE5"/>
    <w:rPr>
      <w:rFonts w:ascii="Arial" w:hAnsi="Arial" w:cs="Times New Roman"/>
      <w:b/>
      <w:color w:val="A6A6A6"/>
      <w:sz w:val="16"/>
      <w:szCs w:val="16"/>
    </w:rPr>
  </w:style>
  <w:style w:type="character" w:customStyle="1" w:styleId="WW8Num47z1">
    <w:name w:val="WW8Num47z1"/>
    <w:rsid w:val="00AC0BE5"/>
    <w:rPr>
      <w:rFonts w:cs="Times New Roman"/>
    </w:rPr>
  </w:style>
  <w:style w:type="character" w:customStyle="1" w:styleId="WW8Num48z0">
    <w:name w:val="WW8Num48z0"/>
    <w:rsid w:val="00AC0BE5"/>
    <w:rPr>
      <w:rFonts w:ascii="Arial" w:hAnsi="Arial" w:cs="Times New Roman"/>
      <w:b/>
      <w:color w:val="A6A6A6"/>
      <w:szCs w:val="18"/>
    </w:rPr>
  </w:style>
  <w:style w:type="character" w:customStyle="1" w:styleId="WW8Num48z1">
    <w:name w:val="WW8Num48z1"/>
    <w:rsid w:val="00AC0BE5"/>
    <w:rPr>
      <w:rFonts w:cs="Times New Roman"/>
    </w:rPr>
  </w:style>
  <w:style w:type="character" w:customStyle="1" w:styleId="WW8Num49z0">
    <w:name w:val="WW8Num49z0"/>
    <w:rsid w:val="00AC0BE5"/>
    <w:rPr>
      <w:rFonts w:ascii="Arial" w:hAnsi="Arial" w:cs="Times New Roman"/>
      <w:b/>
      <w:color w:val="A6A6A6"/>
      <w:sz w:val="16"/>
      <w:szCs w:val="16"/>
    </w:rPr>
  </w:style>
  <w:style w:type="character" w:customStyle="1" w:styleId="WW8Num49z1">
    <w:name w:val="WW8Num49z1"/>
    <w:rsid w:val="00AC0BE5"/>
    <w:rPr>
      <w:rFonts w:cs="Times New Roman"/>
    </w:rPr>
  </w:style>
  <w:style w:type="character" w:customStyle="1" w:styleId="WW8Num50z0">
    <w:name w:val="WW8Num50z0"/>
    <w:rsid w:val="00AC0BE5"/>
    <w:rPr>
      <w:rFonts w:ascii="Arial" w:hAnsi="Arial" w:cs="Times New Roman"/>
      <w:b/>
      <w:color w:val="A6A6A6"/>
      <w:szCs w:val="18"/>
    </w:rPr>
  </w:style>
  <w:style w:type="character" w:customStyle="1" w:styleId="WW8Num50z1">
    <w:name w:val="WW8Num50z1"/>
    <w:rsid w:val="00AC0BE5"/>
    <w:rPr>
      <w:rFonts w:cs="Times New Roman"/>
    </w:rPr>
  </w:style>
  <w:style w:type="character" w:customStyle="1" w:styleId="WW8Num51z0">
    <w:name w:val="WW8Num51z0"/>
    <w:rsid w:val="00AC0BE5"/>
    <w:rPr>
      <w:rFonts w:ascii="Arial" w:hAnsi="Arial" w:cs="Times New Roman"/>
      <w:b/>
      <w:color w:val="A6A6A6"/>
      <w:sz w:val="16"/>
      <w:szCs w:val="16"/>
    </w:rPr>
  </w:style>
  <w:style w:type="character" w:customStyle="1" w:styleId="WW8Num51z1">
    <w:name w:val="WW8Num51z1"/>
    <w:rsid w:val="00AC0BE5"/>
    <w:rPr>
      <w:rFonts w:cs="Times New Roman"/>
    </w:rPr>
  </w:style>
  <w:style w:type="character" w:customStyle="1" w:styleId="WW8Num52z0">
    <w:name w:val="WW8Num52z0"/>
    <w:rsid w:val="00AC0BE5"/>
    <w:rPr>
      <w:rFonts w:ascii="Arial" w:hAnsi="Arial" w:cs="Arial"/>
      <w:b/>
      <w:color w:val="A6A6A6"/>
      <w:szCs w:val="18"/>
    </w:rPr>
  </w:style>
  <w:style w:type="character" w:customStyle="1" w:styleId="WW8Num52z1">
    <w:name w:val="WW8Num52z1"/>
    <w:rsid w:val="00AC0BE5"/>
    <w:rPr>
      <w:rFonts w:cs="Times New Roman"/>
    </w:rPr>
  </w:style>
  <w:style w:type="character" w:customStyle="1" w:styleId="WW8Num53z0">
    <w:name w:val="WW8Num53z0"/>
    <w:rsid w:val="00AC0BE5"/>
    <w:rPr>
      <w:rFonts w:ascii="Arial" w:hAnsi="Arial" w:cs="Times New Roman"/>
      <w:b/>
      <w:color w:val="A6A6A6"/>
      <w:szCs w:val="18"/>
    </w:rPr>
  </w:style>
  <w:style w:type="character" w:customStyle="1" w:styleId="WW8Num53z1">
    <w:name w:val="WW8Num53z1"/>
    <w:rsid w:val="00AC0BE5"/>
    <w:rPr>
      <w:rFonts w:cs="Times New Roman"/>
    </w:rPr>
  </w:style>
  <w:style w:type="character" w:customStyle="1" w:styleId="WW8Num54z0">
    <w:name w:val="WW8Num54z0"/>
    <w:rsid w:val="00AC0BE5"/>
    <w:rPr>
      <w:rFonts w:ascii="Arial" w:hAnsi="Arial" w:cs="Times New Roman"/>
      <w:b/>
      <w:i/>
      <w:color w:val="A6A6A6"/>
      <w:sz w:val="16"/>
      <w:szCs w:val="16"/>
    </w:rPr>
  </w:style>
  <w:style w:type="character" w:customStyle="1" w:styleId="WW8Num54z1">
    <w:name w:val="WW8Num54z1"/>
    <w:rsid w:val="00AC0BE5"/>
    <w:rPr>
      <w:rFonts w:cs="Times New Roman"/>
    </w:rPr>
  </w:style>
  <w:style w:type="character" w:customStyle="1" w:styleId="WW8Num55z0">
    <w:name w:val="WW8Num55z0"/>
    <w:rsid w:val="00AC0BE5"/>
    <w:rPr>
      <w:rFonts w:ascii="Arial" w:hAnsi="Arial" w:cs="Arial"/>
      <w:b/>
      <w:color w:val="A6A6A6"/>
    </w:rPr>
  </w:style>
  <w:style w:type="character" w:customStyle="1" w:styleId="WW8Num55z1">
    <w:name w:val="WW8Num55z1"/>
    <w:rsid w:val="00AC0BE5"/>
    <w:rPr>
      <w:rFonts w:cs="Times New Roman"/>
    </w:rPr>
  </w:style>
  <w:style w:type="character" w:customStyle="1" w:styleId="WW8Num56z0">
    <w:name w:val="WW8Num56z0"/>
    <w:rsid w:val="00AC0BE5"/>
    <w:rPr>
      <w:rFonts w:ascii="Arial" w:hAnsi="Arial" w:cs="Times New Roman"/>
      <w:b/>
      <w:color w:val="A6A6A6"/>
      <w:szCs w:val="18"/>
    </w:rPr>
  </w:style>
  <w:style w:type="character" w:customStyle="1" w:styleId="WW8Num56z1">
    <w:name w:val="WW8Num56z1"/>
    <w:rsid w:val="00AC0BE5"/>
    <w:rPr>
      <w:rFonts w:cs="Times New Roman"/>
    </w:rPr>
  </w:style>
  <w:style w:type="character" w:customStyle="1" w:styleId="WW8Num57z0">
    <w:name w:val="WW8Num57z0"/>
    <w:rsid w:val="00AC0BE5"/>
    <w:rPr>
      <w:rFonts w:ascii="Arial" w:hAnsi="Arial" w:cs="Times New Roman"/>
      <w:b/>
      <w:i/>
      <w:color w:val="A6A6A6"/>
      <w:sz w:val="16"/>
      <w:szCs w:val="18"/>
    </w:rPr>
  </w:style>
  <w:style w:type="character" w:customStyle="1" w:styleId="WW8Num57z1">
    <w:name w:val="WW8Num57z1"/>
    <w:rsid w:val="00AC0BE5"/>
    <w:rPr>
      <w:rFonts w:cs="Times New Roman"/>
    </w:rPr>
  </w:style>
  <w:style w:type="character" w:customStyle="1" w:styleId="WW8Num58z0">
    <w:name w:val="WW8Num58z0"/>
    <w:rsid w:val="00AC0BE5"/>
    <w:rPr>
      <w:rFonts w:ascii="Arial" w:hAnsi="Arial" w:cs="Times New Roman"/>
      <w:b/>
      <w:i/>
      <w:color w:val="A6A6A6"/>
      <w:sz w:val="22"/>
      <w:szCs w:val="22"/>
    </w:rPr>
  </w:style>
  <w:style w:type="character" w:customStyle="1" w:styleId="WW8Num58z1">
    <w:name w:val="WW8Num58z1"/>
    <w:rsid w:val="00AC0BE5"/>
    <w:rPr>
      <w:rFonts w:cs="Times New Roman"/>
    </w:rPr>
  </w:style>
  <w:style w:type="character" w:customStyle="1" w:styleId="WW8Num59z0">
    <w:name w:val="WW8Num59z0"/>
    <w:rsid w:val="00AC0BE5"/>
    <w:rPr>
      <w:rFonts w:ascii="Arial" w:hAnsi="Arial" w:cs="Times New Roman"/>
      <w:b/>
      <w:color w:val="A6A6A6"/>
      <w:sz w:val="16"/>
      <w:szCs w:val="18"/>
    </w:rPr>
  </w:style>
  <w:style w:type="character" w:customStyle="1" w:styleId="WW8Num59z1">
    <w:name w:val="WW8Num59z1"/>
    <w:rsid w:val="00AC0BE5"/>
    <w:rPr>
      <w:rFonts w:cs="Times New Roman"/>
    </w:rPr>
  </w:style>
  <w:style w:type="character" w:customStyle="1" w:styleId="WW8Num60z0">
    <w:name w:val="WW8Num60z0"/>
    <w:rsid w:val="00AC0BE5"/>
    <w:rPr>
      <w:rFonts w:ascii="Arial" w:hAnsi="Arial" w:cs="Arial"/>
      <w:color w:val="auto"/>
      <w:sz w:val="18"/>
      <w:szCs w:val="18"/>
    </w:rPr>
  </w:style>
  <w:style w:type="character" w:customStyle="1" w:styleId="WW8Num61z0">
    <w:name w:val="WW8Num61z0"/>
    <w:rsid w:val="00AC0BE5"/>
  </w:style>
  <w:style w:type="character" w:customStyle="1" w:styleId="WW8Num61z1">
    <w:name w:val="WW8Num61z1"/>
    <w:rsid w:val="00AC0BE5"/>
  </w:style>
  <w:style w:type="character" w:customStyle="1" w:styleId="WW8Num61z2">
    <w:name w:val="WW8Num61z2"/>
    <w:rsid w:val="00AC0BE5"/>
  </w:style>
  <w:style w:type="character" w:customStyle="1" w:styleId="WW8Num61z3">
    <w:name w:val="WW8Num61z3"/>
    <w:rsid w:val="00AC0BE5"/>
  </w:style>
  <w:style w:type="character" w:customStyle="1" w:styleId="WW8Num61z4">
    <w:name w:val="WW8Num61z4"/>
    <w:rsid w:val="00AC0BE5"/>
  </w:style>
  <w:style w:type="character" w:customStyle="1" w:styleId="WW8Num61z5">
    <w:name w:val="WW8Num61z5"/>
    <w:rsid w:val="00AC0BE5"/>
  </w:style>
  <w:style w:type="character" w:customStyle="1" w:styleId="WW8Num61z6">
    <w:name w:val="WW8Num61z6"/>
    <w:rsid w:val="00AC0BE5"/>
  </w:style>
  <w:style w:type="character" w:customStyle="1" w:styleId="WW8Num61z7">
    <w:name w:val="WW8Num61z7"/>
    <w:rsid w:val="00AC0BE5"/>
  </w:style>
  <w:style w:type="character" w:customStyle="1" w:styleId="WW8Num61z8">
    <w:name w:val="WW8Num61z8"/>
    <w:rsid w:val="00AC0BE5"/>
  </w:style>
  <w:style w:type="character" w:customStyle="1" w:styleId="Carpredefinitoparagrafo2">
    <w:name w:val="Car. predefinito paragrafo2"/>
    <w:rsid w:val="00AC0BE5"/>
  </w:style>
  <w:style w:type="character" w:customStyle="1" w:styleId="Caratteredellanota">
    <w:name w:val="Carattere della nota"/>
    <w:rsid w:val="00AC0BE5"/>
  </w:style>
  <w:style w:type="character" w:customStyle="1" w:styleId="Carpredefinitoparagrafo1">
    <w:name w:val="Car. predefinito paragrafo1"/>
    <w:rsid w:val="00AC0BE5"/>
  </w:style>
  <w:style w:type="character" w:customStyle="1" w:styleId="Titolo1Carattere">
    <w:name w:val="Titolo 1 Carattere"/>
    <w:rsid w:val="00AC0BE5"/>
    <w:rPr>
      <w:rFonts w:ascii="Cambria" w:eastAsia="Times New Roman" w:hAnsi="Cambria" w:cs="Times New Roman"/>
      <w:b/>
      <w:bCs/>
      <w:kern w:val="1"/>
      <w:sz w:val="32"/>
      <w:szCs w:val="32"/>
      <w:lang w:val="it-IT"/>
    </w:rPr>
  </w:style>
  <w:style w:type="character" w:customStyle="1" w:styleId="PidipaginaCarattere">
    <w:name w:val="Piè di pagina Carattere"/>
    <w:rsid w:val="00AC0BE5"/>
    <w:rPr>
      <w:rFonts w:ascii="Tahoma" w:hAnsi="Tahoma" w:cs="Tahoma"/>
      <w:sz w:val="24"/>
    </w:rPr>
  </w:style>
  <w:style w:type="character" w:customStyle="1" w:styleId="IntestazioneCarattere">
    <w:name w:val="Intestazione Carattere"/>
    <w:rsid w:val="00AC0BE5"/>
    <w:rPr>
      <w:rFonts w:cs="Times New Roman"/>
    </w:rPr>
  </w:style>
  <w:style w:type="character" w:customStyle="1" w:styleId="TestofumettoCarattere">
    <w:name w:val="Testo fumetto Carattere"/>
    <w:rsid w:val="00AC0BE5"/>
    <w:rPr>
      <w:rFonts w:ascii="Tahoma" w:hAnsi="Tahoma" w:cs="Tahoma"/>
      <w:sz w:val="16"/>
    </w:rPr>
  </w:style>
  <w:style w:type="character" w:customStyle="1" w:styleId="Rimandocommento1">
    <w:name w:val="Rimando commento1"/>
    <w:rsid w:val="00AC0BE5"/>
    <w:rPr>
      <w:sz w:val="16"/>
    </w:rPr>
  </w:style>
  <w:style w:type="character" w:customStyle="1" w:styleId="TestocommentoCarattere">
    <w:name w:val="Testo commento Carattere"/>
    <w:rsid w:val="00AC0BE5"/>
    <w:rPr>
      <w:rFonts w:ascii="Tahoma" w:hAnsi="Tahoma" w:cs="Tahoma"/>
    </w:rPr>
  </w:style>
  <w:style w:type="character" w:customStyle="1" w:styleId="SoggettocommentoCarattere">
    <w:name w:val="Soggetto commento Carattere"/>
    <w:rsid w:val="00AC0BE5"/>
    <w:rPr>
      <w:rFonts w:ascii="Tahoma" w:hAnsi="Tahoma" w:cs="Tahoma"/>
      <w:b/>
    </w:rPr>
  </w:style>
  <w:style w:type="character" w:customStyle="1" w:styleId="Corpodeltesto2Carattere">
    <w:name w:val="Corpo del testo 2 Carattere"/>
    <w:rsid w:val="00AC0BE5"/>
    <w:rPr>
      <w:rFonts w:ascii="Arial" w:hAnsi="Arial" w:cs="Arial"/>
      <w:color w:val="0000FF"/>
      <w:sz w:val="18"/>
    </w:rPr>
  </w:style>
  <w:style w:type="character" w:customStyle="1" w:styleId="Collegamentoipertestuale1">
    <w:name w:val="Collegamento ipertestuale1"/>
    <w:rsid w:val="00AC0BE5"/>
    <w:rPr>
      <w:color w:val="0000FF"/>
      <w:u w:val="single"/>
    </w:rPr>
  </w:style>
  <w:style w:type="character" w:customStyle="1" w:styleId="TestonotaapidipaginaCarattere">
    <w:name w:val="Testo nota a piè di pagina Carattere"/>
    <w:rsid w:val="00AC0BE5"/>
    <w:rPr>
      <w:rFonts w:ascii="Tahoma" w:hAnsi="Tahoma" w:cs="Times New Roman"/>
    </w:rPr>
  </w:style>
  <w:style w:type="character" w:customStyle="1" w:styleId="Rimandonotaapidipagina1">
    <w:name w:val="Rimando nota a piè di pagina1"/>
    <w:rsid w:val="00AC0BE5"/>
    <w:rPr>
      <w:rFonts w:cs="Times New Roman"/>
      <w:position w:val="8"/>
      <w:sz w:val="14"/>
    </w:rPr>
  </w:style>
  <w:style w:type="character" w:customStyle="1" w:styleId="Titolo7Carattere">
    <w:name w:val="Titolo 7 Carattere"/>
    <w:rsid w:val="00AC0BE5"/>
    <w:rPr>
      <w:rFonts w:ascii="Calibri" w:eastAsia="Times New Roman" w:hAnsi="Calibri" w:cs="Times New Roman"/>
      <w:sz w:val="24"/>
      <w:szCs w:val="24"/>
    </w:rPr>
  </w:style>
  <w:style w:type="character" w:customStyle="1" w:styleId="WWCharLFO1LVL1">
    <w:name w:val="WW_CharLFO1LVL1"/>
    <w:rsid w:val="00AC0BE5"/>
    <w:rPr>
      <w:rFonts w:cs="Times New Roman"/>
      <w:color w:val="auto"/>
    </w:rPr>
  </w:style>
  <w:style w:type="character" w:customStyle="1" w:styleId="WWCharLFO1LVL2">
    <w:name w:val="WW_CharLFO1LVL2"/>
    <w:rsid w:val="00AC0BE5"/>
    <w:rPr>
      <w:rFonts w:ascii="Courier New" w:hAnsi="Courier New" w:cs="Courier New"/>
    </w:rPr>
  </w:style>
  <w:style w:type="character" w:customStyle="1" w:styleId="WWCharLFO1LVL3">
    <w:name w:val="WW_CharLFO1LVL3"/>
    <w:rsid w:val="00AC0BE5"/>
    <w:rPr>
      <w:rFonts w:cs="Times New Roman"/>
      <w:b/>
      <w:color w:val="A6A6A6"/>
    </w:rPr>
  </w:style>
  <w:style w:type="character" w:customStyle="1" w:styleId="WWCharLFO1LVL4">
    <w:name w:val="WW_CharLFO1LVL4"/>
    <w:rsid w:val="00AC0BE5"/>
    <w:rPr>
      <w:rFonts w:cs="Times New Roman"/>
      <w:b/>
      <w:color w:val="A6A6A6"/>
    </w:rPr>
  </w:style>
  <w:style w:type="character" w:customStyle="1" w:styleId="WWCharLFO1LVL5">
    <w:name w:val="WW_CharLFO1LVL5"/>
    <w:rsid w:val="00AC0BE5"/>
    <w:rPr>
      <w:rFonts w:ascii="Wingdings" w:eastAsia="Times New Roman" w:hAnsi="Wingdings" w:cs="Wingdings"/>
    </w:rPr>
  </w:style>
  <w:style w:type="character" w:customStyle="1" w:styleId="WWCharLFO1LVL6">
    <w:name w:val="WW_CharLFO1LVL6"/>
    <w:rsid w:val="00AC0BE5"/>
    <w:rPr>
      <w:b w:val="0"/>
    </w:rPr>
  </w:style>
  <w:style w:type="character" w:customStyle="1" w:styleId="WWCharLFO1LVL7">
    <w:name w:val="WW_CharLFO1LVL7"/>
    <w:rsid w:val="00AC0BE5"/>
    <w:rPr>
      <w:rFonts w:ascii="Symbol" w:hAnsi="Symbol" w:cs="Symbol"/>
    </w:rPr>
  </w:style>
  <w:style w:type="character" w:customStyle="1" w:styleId="WWCharLFO1LVL8">
    <w:name w:val="WW_CharLFO1LVL8"/>
    <w:rsid w:val="00AC0BE5"/>
    <w:rPr>
      <w:rFonts w:ascii="Courier New" w:hAnsi="Courier New" w:cs="Courier New"/>
    </w:rPr>
  </w:style>
  <w:style w:type="character" w:customStyle="1" w:styleId="WWCharLFO1LVL9">
    <w:name w:val="WW_CharLFO1LVL9"/>
    <w:rsid w:val="00AC0BE5"/>
    <w:rPr>
      <w:rFonts w:ascii="Wingdings" w:hAnsi="Wingdings" w:cs="Wingdings"/>
    </w:rPr>
  </w:style>
  <w:style w:type="character" w:customStyle="1" w:styleId="WWCharLFO2LVL1">
    <w:name w:val="WW_CharLFO2LVL1"/>
    <w:rsid w:val="00AC0BE5"/>
    <w:rPr>
      <w:rFonts w:cs="Times New Roman"/>
      <w:b/>
      <w:color w:val="A6A6A6"/>
    </w:rPr>
  </w:style>
  <w:style w:type="character" w:customStyle="1" w:styleId="WWCharLFO2LVL2">
    <w:name w:val="WW_CharLFO2LVL2"/>
    <w:rsid w:val="00AC0BE5"/>
    <w:rPr>
      <w:rFonts w:cs="Times New Roman"/>
    </w:rPr>
  </w:style>
  <w:style w:type="character" w:customStyle="1" w:styleId="WWCharLFO2LVL3">
    <w:name w:val="WW_CharLFO2LVL3"/>
    <w:rsid w:val="00AC0BE5"/>
    <w:rPr>
      <w:rFonts w:cs="Times New Roman"/>
    </w:rPr>
  </w:style>
  <w:style w:type="character" w:customStyle="1" w:styleId="WWCharLFO2LVL4">
    <w:name w:val="WW_CharLFO2LVL4"/>
    <w:rsid w:val="00AC0BE5"/>
    <w:rPr>
      <w:rFonts w:cs="Times New Roman"/>
    </w:rPr>
  </w:style>
  <w:style w:type="character" w:customStyle="1" w:styleId="WWCharLFO2LVL5">
    <w:name w:val="WW_CharLFO2LVL5"/>
    <w:rsid w:val="00AC0BE5"/>
    <w:rPr>
      <w:rFonts w:cs="Times New Roman"/>
    </w:rPr>
  </w:style>
  <w:style w:type="character" w:customStyle="1" w:styleId="WWCharLFO2LVL6">
    <w:name w:val="WW_CharLFO2LVL6"/>
    <w:rsid w:val="00AC0BE5"/>
    <w:rPr>
      <w:rFonts w:cs="Times New Roman"/>
    </w:rPr>
  </w:style>
  <w:style w:type="character" w:customStyle="1" w:styleId="WWCharLFO2LVL7">
    <w:name w:val="WW_CharLFO2LVL7"/>
    <w:rsid w:val="00AC0BE5"/>
    <w:rPr>
      <w:rFonts w:cs="Times New Roman"/>
    </w:rPr>
  </w:style>
  <w:style w:type="character" w:customStyle="1" w:styleId="WWCharLFO2LVL8">
    <w:name w:val="WW_CharLFO2LVL8"/>
    <w:rsid w:val="00AC0BE5"/>
    <w:rPr>
      <w:rFonts w:cs="Times New Roman"/>
    </w:rPr>
  </w:style>
  <w:style w:type="character" w:customStyle="1" w:styleId="WWCharLFO2LVL9">
    <w:name w:val="WW_CharLFO2LVL9"/>
    <w:rsid w:val="00AC0BE5"/>
    <w:rPr>
      <w:rFonts w:cs="Times New Roman"/>
    </w:rPr>
  </w:style>
  <w:style w:type="character" w:customStyle="1" w:styleId="WWCharLFO3LVL1">
    <w:name w:val="WW_CharLFO3LVL1"/>
    <w:rsid w:val="00AC0BE5"/>
    <w:rPr>
      <w:rFonts w:cs="Times New Roman"/>
      <w:color w:val="auto"/>
    </w:rPr>
  </w:style>
  <w:style w:type="character" w:customStyle="1" w:styleId="WWCharLFO3LVL2">
    <w:name w:val="WW_CharLFO3LVL2"/>
    <w:rsid w:val="00AC0BE5"/>
    <w:rPr>
      <w:rFonts w:cs="Times New Roman"/>
    </w:rPr>
  </w:style>
  <w:style w:type="character" w:customStyle="1" w:styleId="WWCharLFO3LVL3">
    <w:name w:val="WW_CharLFO3LVL3"/>
    <w:rsid w:val="00AC0BE5"/>
    <w:rPr>
      <w:rFonts w:ascii="Wingdings" w:eastAsia="Times New Roman" w:hAnsi="Wingdings" w:cs="Wingdings"/>
    </w:rPr>
  </w:style>
  <w:style w:type="character" w:customStyle="1" w:styleId="WWCharLFO3LVL4">
    <w:name w:val="WW_CharLFO3LVL4"/>
    <w:rsid w:val="00AC0BE5"/>
    <w:rPr>
      <w:rFonts w:cs="Times New Roman"/>
    </w:rPr>
  </w:style>
  <w:style w:type="character" w:customStyle="1" w:styleId="WWCharLFO3LVL5">
    <w:name w:val="WW_CharLFO3LVL5"/>
    <w:rsid w:val="00AC0BE5"/>
    <w:rPr>
      <w:rFonts w:cs="Times New Roman"/>
    </w:rPr>
  </w:style>
  <w:style w:type="character" w:customStyle="1" w:styleId="WWCharLFO3LVL6">
    <w:name w:val="WW_CharLFO3LVL6"/>
    <w:rsid w:val="00AC0BE5"/>
    <w:rPr>
      <w:rFonts w:cs="Times New Roman"/>
    </w:rPr>
  </w:style>
  <w:style w:type="character" w:customStyle="1" w:styleId="WWCharLFO3LVL7">
    <w:name w:val="WW_CharLFO3LVL7"/>
    <w:rsid w:val="00AC0BE5"/>
    <w:rPr>
      <w:rFonts w:cs="Times New Roman"/>
    </w:rPr>
  </w:style>
  <w:style w:type="character" w:customStyle="1" w:styleId="WWCharLFO3LVL8">
    <w:name w:val="WW_CharLFO3LVL8"/>
    <w:rsid w:val="00AC0BE5"/>
    <w:rPr>
      <w:rFonts w:cs="Times New Roman"/>
    </w:rPr>
  </w:style>
  <w:style w:type="character" w:customStyle="1" w:styleId="WWCharLFO3LVL9">
    <w:name w:val="WW_CharLFO3LVL9"/>
    <w:rsid w:val="00AC0BE5"/>
    <w:rPr>
      <w:rFonts w:cs="Times New Roman"/>
    </w:rPr>
  </w:style>
  <w:style w:type="character" w:customStyle="1" w:styleId="WWCharLFO4LVL1">
    <w:name w:val="WW_CharLFO4LVL1"/>
    <w:rsid w:val="00AC0BE5"/>
    <w:rPr>
      <w:rFonts w:cs="Times New Roman"/>
      <w:color w:val="auto"/>
    </w:rPr>
  </w:style>
  <w:style w:type="character" w:customStyle="1" w:styleId="WWCharLFO4LVL2">
    <w:name w:val="WW_CharLFO4LVL2"/>
    <w:rsid w:val="00AC0BE5"/>
    <w:rPr>
      <w:rFonts w:cs="Times New Roman"/>
    </w:rPr>
  </w:style>
  <w:style w:type="character" w:customStyle="1" w:styleId="WWCharLFO4LVL3">
    <w:name w:val="WW_CharLFO4LVL3"/>
    <w:rsid w:val="00AC0BE5"/>
    <w:rPr>
      <w:rFonts w:cs="Times New Roman"/>
    </w:rPr>
  </w:style>
  <w:style w:type="character" w:customStyle="1" w:styleId="WWCharLFO4LVL4">
    <w:name w:val="WW_CharLFO4LVL4"/>
    <w:rsid w:val="00AC0BE5"/>
    <w:rPr>
      <w:rFonts w:cs="Times New Roman"/>
    </w:rPr>
  </w:style>
  <w:style w:type="character" w:customStyle="1" w:styleId="WWCharLFO4LVL5">
    <w:name w:val="WW_CharLFO4LVL5"/>
    <w:rsid w:val="00AC0BE5"/>
    <w:rPr>
      <w:rFonts w:cs="Times New Roman"/>
    </w:rPr>
  </w:style>
  <w:style w:type="character" w:customStyle="1" w:styleId="WWCharLFO4LVL6">
    <w:name w:val="WW_CharLFO4LVL6"/>
    <w:rsid w:val="00AC0BE5"/>
    <w:rPr>
      <w:rFonts w:cs="Times New Roman"/>
    </w:rPr>
  </w:style>
  <w:style w:type="character" w:customStyle="1" w:styleId="WWCharLFO4LVL7">
    <w:name w:val="WW_CharLFO4LVL7"/>
    <w:rsid w:val="00AC0BE5"/>
    <w:rPr>
      <w:rFonts w:cs="Times New Roman"/>
    </w:rPr>
  </w:style>
  <w:style w:type="character" w:customStyle="1" w:styleId="WWCharLFO4LVL8">
    <w:name w:val="WW_CharLFO4LVL8"/>
    <w:rsid w:val="00AC0BE5"/>
    <w:rPr>
      <w:rFonts w:cs="Times New Roman"/>
    </w:rPr>
  </w:style>
  <w:style w:type="character" w:customStyle="1" w:styleId="WWCharLFO4LVL9">
    <w:name w:val="WW_CharLFO4LVL9"/>
    <w:rsid w:val="00AC0BE5"/>
    <w:rPr>
      <w:rFonts w:cs="Times New Roman"/>
    </w:rPr>
  </w:style>
  <w:style w:type="character" w:customStyle="1" w:styleId="WWCharLFO5LVL1">
    <w:name w:val="WW_CharLFO5LVL1"/>
    <w:rsid w:val="00AC0BE5"/>
    <w:rPr>
      <w:rFonts w:cs="Times New Roman"/>
      <w:b/>
      <w:color w:val="A6A6A6"/>
    </w:rPr>
  </w:style>
  <w:style w:type="character" w:customStyle="1" w:styleId="WWCharLFO5LVL2">
    <w:name w:val="WW_CharLFO5LVL2"/>
    <w:rsid w:val="00AC0BE5"/>
    <w:rPr>
      <w:rFonts w:cs="Times New Roman"/>
    </w:rPr>
  </w:style>
  <w:style w:type="character" w:customStyle="1" w:styleId="WWCharLFO5LVL3">
    <w:name w:val="WW_CharLFO5LVL3"/>
    <w:rsid w:val="00AC0BE5"/>
    <w:rPr>
      <w:rFonts w:cs="Times New Roman"/>
    </w:rPr>
  </w:style>
  <w:style w:type="character" w:customStyle="1" w:styleId="WWCharLFO5LVL4">
    <w:name w:val="WW_CharLFO5LVL4"/>
    <w:rsid w:val="00AC0BE5"/>
    <w:rPr>
      <w:rFonts w:cs="Times New Roman"/>
    </w:rPr>
  </w:style>
  <w:style w:type="character" w:customStyle="1" w:styleId="WWCharLFO5LVL5">
    <w:name w:val="WW_CharLFO5LVL5"/>
    <w:rsid w:val="00AC0BE5"/>
    <w:rPr>
      <w:rFonts w:cs="Times New Roman"/>
    </w:rPr>
  </w:style>
  <w:style w:type="character" w:customStyle="1" w:styleId="WWCharLFO5LVL6">
    <w:name w:val="WW_CharLFO5LVL6"/>
    <w:rsid w:val="00AC0BE5"/>
    <w:rPr>
      <w:rFonts w:cs="Times New Roman"/>
    </w:rPr>
  </w:style>
  <w:style w:type="character" w:customStyle="1" w:styleId="WWCharLFO5LVL7">
    <w:name w:val="WW_CharLFO5LVL7"/>
    <w:rsid w:val="00AC0BE5"/>
    <w:rPr>
      <w:rFonts w:cs="Times New Roman"/>
    </w:rPr>
  </w:style>
  <w:style w:type="character" w:customStyle="1" w:styleId="WWCharLFO5LVL8">
    <w:name w:val="WW_CharLFO5LVL8"/>
    <w:rsid w:val="00AC0BE5"/>
    <w:rPr>
      <w:rFonts w:cs="Times New Roman"/>
    </w:rPr>
  </w:style>
  <w:style w:type="character" w:customStyle="1" w:styleId="WWCharLFO5LVL9">
    <w:name w:val="WW_CharLFO5LVL9"/>
    <w:rsid w:val="00AC0BE5"/>
    <w:rPr>
      <w:rFonts w:cs="Times New Roman"/>
    </w:rPr>
  </w:style>
  <w:style w:type="character" w:customStyle="1" w:styleId="WWCharLFO6LVL1">
    <w:name w:val="WW_CharLFO6LVL1"/>
    <w:rsid w:val="00AC0BE5"/>
    <w:rPr>
      <w:rFonts w:cs="Times New Roman"/>
      <w:b/>
      <w:color w:val="A6A6A6"/>
    </w:rPr>
  </w:style>
  <w:style w:type="character" w:customStyle="1" w:styleId="WWCharLFO6LVL2">
    <w:name w:val="WW_CharLFO6LVL2"/>
    <w:rsid w:val="00AC0BE5"/>
    <w:rPr>
      <w:rFonts w:cs="Times New Roman"/>
    </w:rPr>
  </w:style>
  <w:style w:type="character" w:customStyle="1" w:styleId="WWCharLFO6LVL3">
    <w:name w:val="WW_CharLFO6LVL3"/>
    <w:rsid w:val="00AC0BE5"/>
    <w:rPr>
      <w:rFonts w:cs="Times New Roman"/>
    </w:rPr>
  </w:style>
  <w:style w:type="character" w:customStyle="1" w:styleId="WWCharLFO6LVL4">
    <w:name w:val="WW_CharLFO6LVL4"/>
    <w:rsid w:val="00AC0BE5"/>
    <w:rPr>
      <w:rFonts w:cs="Times New Roman"/>
    </w:rPr>
  </w:style>
  <w:style w:type="character" w:customStyle="1" w:styleId="WWCharLFO6LVL5">
    <w:name w:val="WW_CharLFO6LVL5"/>
    <w:rsid w:val="00AC0BE5"/>
    <w:rPr>
      <w:rFonts w:cs="Times New Roman"/>
    </w:rPr>
  </w:style>
  <w:style w:type="character" w:customStyle="1" w:styleId="WWCharLFO6LVL6">
    <w:name w:val="WW_CharLFO6LVL6"/>
    <w:rsid w:val="00AC0BE5"/>
    <w:rPr>
      <w:rFonts w:cs="Times New Roman"/>
    </w:rPr>
  </w:style>
  <w:style w:type="character" w:customStyle="1" w:styleId="WWCharLFO6LVL7">
    <w:name w:val="WW_CharLFO6LVL7"/>
    <w:rsid w:val="00AC0BE5"/>
    <w:rPr>
      <w:rFonts w:cs="Times New Roman"/>
    </w:rPr>
  </w:style>
  <w:style w:type="character" w:customStyle="1" w:styleId="WWCharLFO6LVL8">
    <w:name w:val="WW_CharLFO6LVL8"/>
    <w:rsid w:val="00AC0BE5"/>
    <w:rPr>
      <w:rFonts w:cs="Times New Roman"/>
    </w:rPr>
  </w:style>
  <w:style w:type="character" w:customStyle="1" w:styleId="WWCharLFO6LVL9">
    <w:name w:val="WW_CharLFO6LVL9"/>
    <w:rsid w:val="00AC0BE5"/>
    <w:rPr>
      <w:rFonts w:cs="Times New Roman"/>
    </w:rPr>
  </w:style>
  <w:style w:type="character" w:customStyle="1" w:styleId="WWCharLFO7LVL1">
    <w:name w:val="WW_CharLFO7LVL1"/>
    <w:rsid w:val="00AC0BE5"/>
    <w:rPr>
      <w:rFonts w:cs="Times New Roman"/>
      <w:b/>
      <w:color w:val="A6A6A6"/>
    </w:rPr>
  </w:style>
  <w:style w:type="character" w:customStyle="1" w:styleId="WWCharLFO7LVL2">
    <w:name w:val="WW_CharLFO7LVL2"/>
    <w:rsid w:val="00AC0BE5"/>
    <w:rPr>
      <w:rFonts w:cs="Times New Roman"/>
    </w:rPr>
  </w:style>
  <w:style w:type="character" w:customStyle="1" w:styleId="WWCharLFO7LVL3">
    <w:name w:val="WW_CharLFO7LVL3"/>
    <w:rsid w:val="00AC0BE5"/>
    <w:rPr>
      <w:rFonts w:cs="Times New Roman"/>
    </w:rPr>
  </w:style>
  <w:style w:type="character" w:customStyle="1" w:styleId="WWCharLFO7LVL4">
    <w:name w:val="WW_CharLFO7LVL4"/>
    <w:rsid w:val="00AC0BE5"/>
    <w:rPr>
      <w:rFonts w:cs="Times New Roman"/>
    </w:rPr>
  </w:style>
  <w:style w:type="character" w:customStyle="1" w:styleId="WWCharLFO7LVL5">
    <w:name w:val="WW_CharLFO7LVL5"/>
    <w:rsid w:val="00AC0BE5"/>
    <w:rPr>
      <w:rFonts w:cs="Times New Roman"/>
    </w:rPr>
  </w:style>
  <w:style w:type="character" w:customStyle="1" w:styleId="WWCharLFO7LVL6">
    <w:name w:val="WW_CharLFO7LVL6"/>
    <w:rsid w:val="00AC0BE5"/>
    <w:rPr>
      <w:rFonts w:cs="Times New Roman"/>
    </w:rPr>
  </w:style>
  <w:style w:type="character" w:customStyle="1" w:styleId="WWCharLFO7LVL7">
    <w:name w:val="WW_CharLFO7LVL7"/>
    <w:rsid w:val="00AC0BE5"/>
    <w:rPr>
      <w:rFonts w:cs="Times New Roman"/>
    </w:rPr>
  </w:style>
  <w:style w:type="character" w:customStyle="1" w:styleId="WWCharLFO7LVL8">
    <w:name w:val="WW_CharLFO7LVL8"/>
    <w:rsid w:val="00AC0BE5"/>
    <w:rPr>
      <w:rFonts w:cs="Times New Roman"/>
    </w:rPr>
  </w:style>
  <w:style w:type="character" w:customStyle="1" w:styleId="WWCharLFO7LVL9">
    <w:name w:val="WW_CharLFO7LVL9"/>
    <w:rsid w:val="00AC0BE5"/>
    <w:rPr>
      <w:rFonts w:cs="Times New Roman"/>
    </w:rPr>
  </w:style>
  <w:style w:type="character" w:customStyle="1" w:styleId="WWCharLFO8LVL1">
    <w:name w:val="WW_CharLFO8LVL1"/>
    <w:rsid w:val="00AC0BE5"/>
    <w:rPr>
      <w:rFonts w:cs="Times New Roman"/>
      <w:b/>
      <w:color w:val="A6A6A6"/>
    </w:rPr>
  </w:style>
  <w:style w:type="character" w:customStyle="1" w:styleId="WWCharLFO8LVL2">
    <w:name w:val="WW_CharLFO8LVL2"/>
    <w:rsid w:val="00AC0BE5"/>
    <w:rPr>
      <w:rFonts w:cs="Times New Roman"/>
    </w:rPr>
  </w:style>
  <w:style w:type="character" w:customStyle="1" w:styleId="WWCharLFO8LVL3">
    <w:name w:val="WW_CharLFO8LVL3"/>
    <w:rsid w:val="00AC0BE5"/>
    <w:rPr>
      <w:rFonts w:cs="Times New Roman"/>
    </w:rPr>
  </w:style>
  <w:style w:type="character" w:customStyle="1" w:styleId="WWCharLFO8LVL4">
    <w:name w:val="WW_CharLFO8LVL4"/>
    <w:rsid w:val="00AC0BE5"/>
    <w:rPr>
      <w:rFonts w:cs="Times New Roman"/>
    </w:rPr>
  </w:style>
  <w:style w:type="character" w:customStyle="1" w:styleId="WWCharLFO8LVL5">
    <w:name w:val="WW_CharLFO8LVL5"/>
    <w:rsid w:val="00AC0BE5"/>
    <w:rPr>
      <w:rFonts w:cs="Times New Roman"/>
    </w:rPr>
  </w:style>
  <w:style w:type="character" w:customStyle="1" w:styleId="WWCharLFO8LVL6">
    <w:name w:val="WW_CharLFO8LVL6"/>
    <w:rsid w:val="00AC0BE5"/>
    <w:rPr>
      <w:rFonts w:cs="Times New Roman"/>
    </w:rPr>
  </w:style>
  <w:style w:type="character" w:customStyle="1" w:styleId="WWCharLFO8LVL7">
    <w:name w:val="WW_CharLFO8LVL7"/>
    <w:rsid w:val="00AC0BE5"/>
    <w:rPr>
      <w:rFonts w:cs="Times New Roman"/>
    </w:rPr>
  </w:style>
  <w:style w:type="character" w:customStyle="1" w:styleId="WWCharLFO8LVL8">
    <w:name w:val="WW_CharLFO8LVL8"/>
    <w:rsid w:val="00AC0BE5"/>
    <w:rPr>
      <w:rFonts w:cs="Times New Roman"/>
    </w:rPr>
  </w:style>
  <w:style w:type="character" w:customStyle="1" w:styleId="WWCharLFO8LVL9">
    <w:name w:val="WW_CharLFO8LVL9"/>
    <w:rsid w:val="00AC0BE5"/>
    <w:rPr>
      <w:rFonts w:cs="Times New Roman"/>
    </w:rPr>
  </w:style>
  <w:style w:type="character" w:customStyle="1" w:styleId="WWCharLFO9LVL1">
    <w:name w:val="WW_CharLFO9LVL1"/>
    <w:rsid w:val="00AC0BE5"/>
    <w:rPr>
      <w:rFonts w:ascii="Arial" w:hAnsi="Arial" w:cs="Arial"/>
      <w:b/>
      <w:color w:val="A6A6A6"/>
    </w:rPr>
  </w:style>
  <w:style w:type="character" w:customStyle="1" w:styleId="WWCharLFO9LVL2">
    <w:name w:val="WW_CharLFO9LVL2"/>
    <w:rsid w:val="00AC0BE5"/>
    <w:rPr>
      <w:rFonts w:cs="Times New Roman"/>
    </w:rPr>
  </w:style>
  <w:style w:type="character" w:customStyle="1" w:styleId="WWCharLFO9LVL3">
    <w:name w:val="WW_CharLFO9LVL3"/>
    <w:rsid w:val="00AC0BE5"/>
    <w:rPr>
      <w:rFonts w:cs="Times New Roman"/>
    </w:rPr>
  </w:style>
  <w:style w:type="character" w:customStyle="1" w:styleId="WWCharLFO9LVL4">
    <w:name w:val="WW_CharLFO9LVL4"/>
    <w:rsid w:val="00AC0BE5"/>
    <w:rPr>
      <w:rFonts w:cs="Times New Roman"/>
    </w:rPr>
  </w:style>
  <w:style w:type="character" w:customStyle="1" w:styleId="WWCharLFO9LVL5">
    <w:name w:val="WW_CharLFO9LVL5"/>
    <w:rsid w:val="00AC0BE5"/>
    <w:rPr>
      <w:rFonts w:cs="Times New Roman"/>
    </w:rPr>
  </w:style>
  <w:style w:type="character" w:customStyle="1" w:styleId="WWCharLFO9LVL6">
    <w:name w:val="WW_CharLFO9LVL6"/>
    <w:rsid w:val="00AC0BE5"/>
    <w:rPr>
      <w:rFonts w:cs="Times New Roman"/>
    </w:rPr>
  </w:style>
  <w:style w:type="character" w:customStyle="1" w:styleId="WWCharLFO9LVL7">
    <w:name w:val="WW_CharLFO9LVL7"/>
    <w:rsid w:val="00AC0BE5"/>
    <w:rPr>
      <w:rFonts w:cs="Times New Roman"/>
    </w:rPr>
  </w:style>
  <w:style w:type="character" w:customStyle="1" w:styleId="WWCharLFO9LVL8">
    <w:name w:val="WW_CharLFO9LVL8"/>
    <w:rsid w:val="00AC0BE5"/>
    <w:rPr>
      <w:rFonts w:cs="Times New Roman"/>
    </w:rPr>
  </w:style>
  <w:style w:type="character" w:customStyle="1" w:styleId="WWCharLFO9LVL9">
    <w:name w:val="WW_CharLFO9LVL9"/>
    <w:rsid w:val="00AC0BE5"/>
    <w:rPr>
      <w:rFonts w:cs="Times New Roman"/>
    </w:rPr>
  </w:style>
  <w:style w:type="character" w:customStyle="1" w:styleId="WWCharLFO10LVL1">
    <w:name w:val="WW_CharLFO10LVL1"/>
    <w:rsid w:val="00AC0BE5"/>
    <w:rPr>
      <w:rFonts w:ascii="Arial" w:hAnsi="Arial" w:cs="Arial"/>
      <w:b/>
      <w:color w:val="A6A6A6"/>
    </w:rPr>
  </w:style>
  <w:style w:type="character" w:customStyle="1" w:styleId="WWCharLFO10LVL2">
    <w:name w:val="WW_CharLFO10LVL2"/>
    <w:rsid w:val="00AC0BE5"/>
    <w:rPr>
      <w:rFonts w:cs="Times New Roman"/>
    </w:rPr>
  </w:style>
  <w:style w:type="character" w:customStyle="1" w:styleId="WWCharLFO10LVL3">
    <w:name w:val="WW_CharLFO10LVL3"/>
    <w:rsid w:val="00AC0BE5"/>
    <w:rPr>
      <w:rFonts w:cs="Times New Roman"/>
    </w:rPr>
  </w:style>
  <w:style w:type="character" w:customStyle="1" w:styleId="WWCharLFO10LVL4">
    <w:name w:val="WW_CharLFO10LVL4"/>
    <w:rsid w:val="00AC0BE5"/>
    <w:rPr>
      <w:rFonts w:cs="Times New Roman"/>
    </w:rPr>
  </w:style>
  <w:style w:type="character" w:customStyle="1" w:styleId="WWCharLFO10LVL5">
    <w:name w:val="WW_CharLFO10LVL5"/>
    <w:rsid w:val="00AC0BE5"/>
    <w:rPr>
      <w:rFonts w:cs="Times New Roman"/>
    </w:rPr>
  </w:style>
  <w:style w:type="character" w:customStyle="1" w:styleId="WWCharLFO10LVL6">
    <w:name w:val="WW_CharLFO10LVL6"/>
    <w:rsid w:val="00AC0BE5"/>
    <w:rPr>
      <w:rFonts w:cs="Times New Roman"/>
    </w:rPr>
  </w:style>
  <w:style w:type="character" w:customStyle="1" w:styleId="WWCharLFO10LVL7">
    <w:name w:val="WW_CharLFO10LVL7"/>
    <w:rsid w:val="00AC0BE5"/>
    <w:rPr>
      <w:rFonts w:cs="Times New Roman"/>
    </w:rPr>
  </w:style>
  <w:style w:type="character" w:customStyle="1" w:styleId="WWCharLFO10LVL8">
    <w:name w:val="WW_CharLFO10LVL8"/>
    <w:rsid w:val="00AC0BE5"/>
    <w:rPr>
      <w:rFonts w:cs="Times New Roman"/>
    </w:rPr>
  </w:style>
  <w:style w:type="character" w:customStyle="1" w:styleId="WWCharLFO10LVL9">
    <w:name w:val="WW_CharLFO10LVL9"/>
    <w:rsid w:val="00AC0BE5"/>
    <w:rPr>
      <w:rFonts w:cs="Times New Roman"/>
    </w:rPr>
  </w:style>
  <w:style w:type="character" w:customStyle="1" w:styleId="WWCharLFO11LVL1">
    <w:name w:val="WW_CharLFO11LVL1"/>
    <w:rsid w:val="00AC0BE5"/>
    <w:rPr>
      <w:rFonts w:cs="Times New Roman"/>
      <w:b/>
      <w:color w:val="A6A6A6"/>
    </w:rPr>
  </w:style>
  <w:style w:type="character" w:customStyle="1" w:styleId="WWCharLFO11LVL2">
    <w:name w:val="WW_CharLFO11LVL2"/>
    <w:rsid w:val="00AC0BE5"/>
    <w:rPr>
      <w:rFonts w:cs="Times New Roman"/>
    </w:rPr>
  </w:style>
  <w:style w:type="character" w:customStyle="1" w:styleId="WWCharLFO11LVL3">
    <w:name w:val="WW_CharLFO11LVL3"/>
    <w:rsid w:val="00AC0BE5"/>
    <w:rPr>
      <w:rFonts w:cs="Times New Roman"/>
    </w:rPr>
  </w:style>
  <w:style w:type="character" w:customStyle="1" w:styleId="WWCharLFO11LVL4">
    <w:name w:val="WW_CharLFO11LVL4"/>
    <w:rsid w:val="00AC0BE5"/>
    <w:rPr>
      <w:rFonts w:cs="Times New Roman"/>
    </w:rPr>
  </w:style>
  <w:style w:type="character" w:customStyle="1" w:styleId="WWCharLFO11LVL5">
    <w:name w:val="WW_CharLFO11LVL5"/>
    <w:rsid w:val="00AC0BE5"/>
    <w:rPr>
      <w:rFonts w:cs="Times New Roman"/>
    </w:rPr>
  </w:style>
  <w:style w:type="character" w:customStyle="1" w:styleId="WWCharLFO11LVL6">
    <w:name w:val="WW_CharLFO11LVL6"/>
    <w:rsid w:val="00AC0BE5"/>
    <w:rPr>
      <w:rFonts w:cs="Times New Roman"/>
    </w:rPr>
  </w:style>
  <w:style w:type="character" w:customStyle="1" w:styleId="WWCharLFO11LVL7">
    <w:name w:val="WW_CharLFO11LVL7"/>
    <w:rsid w:val="00AC0BE5"/>
    <w:rPr>
      <w:rFonts w:cs="Times New Roman"/>
    </w:rPr>
  </w:style>
  <w:style w:type="character" w:customStyle="1" w:styleId="WWCharLFO11LVL8">
    <w:name w:val="WW_CharLFO11LVL8"/>
    <w:rsid w:val="00AC0BE5"/>
    <w:rPr>
      <w:rFonts w:cs="Times New Roman"/>
    </w:rPr>
  </w:style>
  <w:style w:type="character" w:customStyle="1" w:styleId="WWCharLFO11LVL9">
    <w:name w:val="WW_CharLFO11LVL9"/>
    <w:rsid w:val="00AC0BE5"/>
    <w:rPr>
      <w:rFonts w:cs="Times New Roman"/>
    </w:rPr>
  </w:style>
  <w:style w:type="character" w:customStyle="1" w:styleId="WWCharLFO12LVL1">
    <w:name w:val="WW_CharLFO12LVL1"/>
    <w:rsid w:val="00AC0BE5"/>
    <w:rPr>
      <w:rFonts w:cs="Times New Roman"/>
      <w:b/>
      <w:color w:val="A6A6A6"/>
    </w:rPr>
  </w:style>
  <w:style w:type="character" w:customStyle="1" w:styleId="WWCharLFO12LVL2">
    <w:name w:val="WW_CharLFO12LVL2"/>
    <w:rsid w:val="00AC0BE5"/>
    <w:rPr>
      <w:rFonts w:cs="Times New Roman"/>
    </w:rPr>
  </w:style>
  <w:style w:type="character" w:customStyle="1" w:styleId="WWCharLFO12LVL3">
    <w:name w:val="WW_CharLFO12LVL3"/>
    <w:rsid w:val="00AC0BE5"/>
    <w:rPr>
      <w:rFonts w:cs="Times New Roman"/>
    </w:rPr>
  </w:style>
  <w:style w:type="character" w:customStyle="1" w:styleId="WWCharLFO12LVL4">
    <w:name w:val="WW_CharLFO12LVL4"/>
    <w:rsid w:val="00AC0BE5"/>
    <w:rPr>
      <w:rFonts w:cs="Times New Roman"/>
    </w:rPr>
  </w:style>
  <w:style w:type="character" w:customStyle="1" w:styleId="WWCharLFO12LVL5">
    <w:name w:val="WW_CharLFO12LVL5"/>
    <w:rsid w:val="00AC0BE5"/>
    <w:rPr>
      <w:rFonts w:cs="Times New Roman"/>
    </w:rPr>
  </w:style>
  <w:style w:type="character" w:customStyle="1" w:styleId="WWCharLFO12LVL6">
    <w:name w:val="WW_CharLFO12LVL6"/>
    <w:rsid w:val="00AC0BE5"/>
    <w:rPr>
      <w:rFonts w:cs="Times New Roman"/>
    </w:rPr>
  </w:style>
  <w:style w:type="character" w:customStyle="1" w:styleId="WWCharLFO12LVL7">
    <w:name w:val="WW_CharLFO12LVL7"/>
    <w:rsid w:val="00AC0BE5"/>
    <w:rPr>
      <w:rFonts w:cs="Times New Roman"/>
    </w:rPr>
  </w:style>
  <w:style w:type="character" w:customStyle="1" w:styleId="WWCharLFO12LVL8">
    <w:name w:val="WW_CharLFO12LVL8"/>
    <w:rsid w:val="00AC0BE5"/>
    <w:rPr>
      <w:rFonts w:cs="Times New Roman"/>
    </w:rPr>
  </w:style>
  <w:style w:type="character" w:customStyle="1" w:styleId="WWCharLFO12LVL9">
    <w:name w:val="WW_CharLFO12LVL9"/>
    <w:rsid w:val="00AC0BE5"/>
    <w:rPr>
      <w:rFonts w:cs="Times New Roman"/>
    </w:rPr>
  </w:style>
  <w:style w:type="character" w:customStyle="1" w:styleId="WWCharLFO13LVL1">
    <w:name w:val="WW_CharLFO13LVL1"/>
    <w:rsid w:val="00AC0BE5"/>
    <w:rPr>
      <w:rFonts w:cs="Times New Roman"/>
      <w:b/>
      <w:color w:val="A6A6A6"/>
    </w:rPr>
  </w:style>
  <w:style w:type="character" w:customStyle="1" w:styleId="WWCharLFO13LVL2">
    <w:name w:val="WW_CharLFO13LVL2"/>
    <w:rsid w:val="00AC0BE5"/>
    <w:rPr>
      <w:rFonts w:cs="Times New Roman"/>
    </w:rPr>
  </w:style>
  <w:style w:type="character" w:customStyle="1" w:styleId="WWCharLFO13LVL3">
    <w:name w:val="WW_CharLFO13LVL3"/>
    <w:rsid w:val="00AC0BE5"/>
    <w:rPr>
      <w:rFonts w:cs="Times New Roman"/>
    </w:rPr>
  </w:style>
  <w:style w:type="character" w:customStyle="1" w:styleId="WWCharLFO13LVL4">
    <w:name w:val="WW_CharLFO13LVL4"/>
    <w:rsid w:val="00AC0BE5"/>
    <w:rPr>
      <w:rFonts w:cs="Times New Roman"/>
    </w:rPr>
  </w:style>
  <w:style w:type="character" w:customStyle="1" w:styleId="WWCharLFO13LVL5">
    <w:name w:val="WW_CharLFO13LVL5"/>
    <w:rsid w:val="00AC0BE5"/>
    <w:rPr>
      <w:rFonts w:cs="Times New Roman"/>
    </w:rPr>
  </w:style>
  <w:style w:type="character" w:customStyle="1" w:styleId="WWCharLFO13LVL6">
    <w:name w:val="WW_CharLFO13LVL6"/>
    <w:rsid w:val="00AC0BE5"/>
    <w:rPr>
      <w:rFonts w:cs="Times New Roman"/>
    </w:rPr>
  </w:style>
  <w:style w:type="character" w:customStyle="1" w:styleId="WWCharLFO13LVL7">
    <w:name w:val="WW_CharLFO13LVL7"/>
    <w:rsid w:val="00AC0BE5"/>
    <w:rPr>
      <w:rFonts w:cs="Times New Roman"/>
    </w:rPr>
  </w:style>
  <w:style w:type="character" w:customStyle="1" w:styleId="WWCharLFO13LVL8">
    <w:name w:val="WW_CharLFO13LVL8"/>
    <w:rsid w:val="00AC0BE5"/>
    <w:rPr>
      <w:rFonts w:cs="Times New Roman"/>
    </w:rPr>
  </w:style>
  <w:style w:type="character" w:customStyle="1" w:styleId="WWCharLFO13LVL9">
    <w:name w:val="WW_CharLFO13LVL9"/>
    <w:rsid w:val="00AC0BE5"/>
    <w:rPr>
      <w:rFonts w:cs="Times New Roman"/>
    </w:rPr>
  </w:style>
  <w:style w:type="character" w:customStyle="1" w:styleId="WWCharLFO14LVL1">
    <w:name w:val="WW_CharLFO14LVL1"/>
    <w:rsid w:val="00AC0BE5"/>
    <w:rPr>
      <w:rFonts w:cs="Times New Roman"/>
      <w:b/>
      <w:color w:val="A6A6A6"/>
    </w:rPr>
  </w:style>
  <w:style w:type="character" w:customStyle="1" w:styleId="WWCharLFO14LVL2">
    <w:name w:val="WW_CharLFO14LVL2"/>
    <w:rsid w:val="00AC0BE5"/>
    <w:rPr>
      <w:rFonts w:cs="Times New Roman"/>
    </w:rPr>
  </w:style>
  <w:style w:type="character" w:customStyle="1" w:styleId="WWCharLFO14LVL3">
    <w:name w:val="WW_CharLFO14LVL3"/>
    <w:rsid w:val="00AC0BE5"/>
    <w:rPr>
      <w:rFonts w:cs="Times New Roman"/>
    </w:rPr>
  </w:style>
  <w:style w:type="character" w:customStyle="1" w:styleId="WWCharLFO14LVL4">
    <w:name w:val="WW_CharLFO14LVL4"/>
    <w:rsid w:val="00AC0BE5"/>
    <w:rPr>
      <w:rFonts w:cs="Times New Roman"/>
    </w:rPr>
  </w:style>
  <w:style w:type="character" w:customStyle="1" w:styleId="WWCharLFO14LVL5">
    <w:name w:val="WW_CharLFO14LVL5"/>
    <w:rsid w:val="00AC0BE5"/>
    <w:rPr>
      <w:rFonts w:cs="Times New Roman"/>
    </w:rPr>
  </w:style>
  <w:style w:type="character" w:customStyle="1" w:styleId="WWCharLFO14LVL6">
    <w:name w:val="WW_CharLFO14LVL6"/>
    <w:rsid w:val="00AC0BE5"/>
    <w:rPr>
      <w:rFonts w:cs="Times New Roman"/>
    </w:rPr>
  </w:style>
  <w:style w:type="character" w:customStyle="1" w:styleId="WWCharLFO14LVL7">
    <w:name w:val="WW_CharLFO14LVL7"/>
    <w:rsid w:val="00AC0BE5"/>
    <w:rPr>
      <w:rFonts w:cs="Times New Roman"/>
    </w:rPr>
  </w:style>
  <w:style w:type="character" w:customStyle="1" w:styleId="WWCharLFO14LVL8">
    <w:name w:val="WW_CharLFO14LVL8"/>
    <w:rsid w:val="00AC0BE5"/>
    <w:rPr>
      <w:rFonts w:cs="Times New Roman"/>
    </w:rPr>
  </w:style>
  <w:style w:type="character" w:customStyle="1" w:styleId="WWCharLFO14LVL9">
    <w:name w:val="WW_CharLFO14LVL9"/>
    <w:rsid w:val="00AC0BE5"/>
    <w:rPr>
      <w:rFonts w:cs="Times New Roman"/>
    </w:rPr>
  </w:style>
  <w:style w:type="character" w:customStyle="1" w:styleId="WWCharLFO15LVL1">
    <w:name w:val="WW_CharLFO15LVL1"/>
    <w:rsid w:val="00AC0BE5"/>
    <w:rPr>
      <w:rFonts w:cs="Times New Roman"/>
      <w:b/>
      <w:color w:val="A6A6A6"/>
    </w:rPr>
  </w:style>
  <w:style w:type="character" w:customStyle="1" w:styleId="WWCharLFO15LVL2">
    <w:name w:val="WW_CharLFO15LVL2"/>
    <w:rsid w:val="00AC0BE5"/>
    <w:rPr>
      <w:rFonts w:cs="Times New Roman"/>
      <w:b/>
      <w:color w:val="A6A6A6"/>
    </w:rPr>
  </w:style>
  <w:style w:type="character" w:customStyle="1" w:styleId="WWCharLFO15LVL3">
    <w:name w:val="WW_CharLFO15LVL3"/>
    <w:rsid w:val="00AC0BE5"/>
    <w:rPr>
      <w:rFonts w:cs="Times New Roman"/>
    </w:rPr>
  </w:style>
  <w:style w:type="character" w:customStyle="1" w:styleId="WWCharLFO15LVL4">
    <w:name w:val="WW_CharLFO15LVL4"/>
    <w:rsid w:val="00AC0BE5"/>
    <w:rPr>
      <w:rFonts w:cs="Times New Roman"/>
    </w:rPr>
  </w:style>
  <w:style w:type="character" w:customStyle="1" w:styleId="WWCharLFO15LVL5">
    <w:name w:val="WW_CharLFO15LVL5"/>
    <w:rsid w:val="00AC0BE5"/>
    <w:rPr>
      <w:rFonts w:cs="Times New Roman"/>
    </w:rPr>
  </w:style>
  <w:style w:type="character" w:customStyle="1" w:styleId="WWCharLFO15LVL6">
    <w:name w:val="WW_CharLFO15LVL6"/>
    <w:rsid w:val="00AC0BE5"/>
    <w:rPr>
      <w:rFonts w:cs="Times New Roman"/>
    </w:rPr>
  </w:style>
  <w:style w:type="character" w:customStyle="1" w:styleId="WWCharLFO15LVL7">
    <w:name w:val="WW_CharLFO15LVL7"/>
    <w:rsid w:val="00AC0BE5"/>
    <w:rPr>
      <w:rFonts w:cs="Times New Roman"/>
    </w:rPr>
  </w:style>
  <w:style w:type="character" w:customStyle="1" w:styleId="WWCharLFO15LVL8">
    <w:name w:val="WW_CharLFO15LVL8"/>
    <w:rsid w:val="00AC0BE5"/>
    <w:rPr>
      <w:rFonts w:cs="Times New Roman"/>
    </w:rPr>
  </w:style>
  <w:style w:type="character" w:customStyle="1" w:styleId="WWCharLFO15LVL9">
    <w:name w:val="WW_CharLFO15LVL9"/>
    <w:rsid w:val="00AC0BE5"/>
    <w:rPr>
      <w:rFonts w:cs="Times New Roman"/>
    </w:rPr>
  </w:style>
  <w:style w:type="character" w:customStyle="1" w:styleId="WWCharLFO16LVL1">
    <w:name w:val="WW_CharLFO16LVL1"/>
    <w:rsid w:val="00AC0BE5"/>
    <w:rPr>
      <w:rFonts w:cs="Times New Roman"/>
      <w:color w:val="A6A6A6"/>
    </w:rPr>
  </w:style>
  <w:style w:type="character" w:customStyle="1" w:styleId="WWCharLFO16LVL2">
    <w:name w:val="WW_CharLFO16LVL2"/>
    <w:rsid w:val="00AC0BE5"/>
    <w:rPr>
      <w:rFonts w:cs="Times New Roman"/>
    </w:rPr>
  </w:style>
  <w:style w:type="character" w:customStyle="1" w:styleId="WWCharLFO16LVL3">
    <w:name w:val="WW_CharLFO16LVL3"/>
    <w:rsid w:val="00AC0BE5"/>
    <w:rPr>
      <w:rFonts w:cs="Times New Roman"/>
    </w:rPr>
  </w:style>
  <w:style w:type="character" w:customStyle="1" w:styleId="WWCharLFO16LVL4">
    <w:name w:val="WW_CharLFO16LVL4"/>
    <w:rsid w:val="00AC0BE5"/>
    <w:rPr>
      <w:rFonts w:cs="Times New Roman"/>
    </w:rPr>
  </w:style>
  <w:style w:type="character" w:customStyle="1" w:styleId="WWCharLFO16LVL5">
    <w:name w:val="WW_CharLFO16LVL5"/>
    <w:rsid w:val="00AC0BE5"/>
    <w:rPr>
      <w:rFonts w:cs="Times New Roman"/>
    </w:rPr>
  </w:style>
  <w:style w:type="character" w:customStyle="1" w:styleId="WWCharLFO16LVL6">
    <w:name w:val="WW_CharLFO16LVL6"/>
    <w:rsid w:val="00AC0BE5"/>
    <w:rPr>
      <w:rFonts w:cs="Times New Roman"/>
    </w:rPr>
  </w:style>
  <w:style w:type="character" w:customStyle="1" w:styleId="WWCharLFO16LVL7">
    <w:name w:val="WW_CharLFO16LVL7"/>
    <w:rsid w:val="00AC0BE5"/>
    <w:rPr>
      <w:rFonts w:cs="Times New Roman"/>
    </w:rPr>
  </w:style>
  <w:style w:type="character" w:customStyle="1" w:styleId="WWCharLFO16LVL8">
    <w:name w:val="WW_CharLFO16LVL8"/>
    <w:rsid w:val="00AC0BE5"/>
    <w:rPr>
      <w:rFonts w:cs="Times New Roman"/>
    </w:rPr>
  </w:style>
  <w:style w:type="character" w:customStyle="1" w:styleId="WWCharLFO16LVL9">
    <w:name w:val="WW_CharLFO16LVL9"/>
    <w:rsid w:val="00AC0BE5"/>
    <w:rPr>
      <w:rFonts w:cs="Times New Roman"/>
    </w:rPr>
  </w:style>
  <w:style w:type="character" w:customStyle="1" w:styleId="WWCharLFO17LVL1">
    <w:name w:val="WW_CharLFO17LVL1"/>
    <w:rsid w:val="00AC0BE5"/>
    <w:rPr>
      <w:rFonts w:cs="Times New Roman"/>
      <w:b/>
      <w:color w:val="A6A6A6"/>
    </w:rPr>
  </w:style>
  <w:style w:type="character" w:customStyle="1" w:styleId="WWCharLFO17LVL2">
    <w:name w:val="WW_CharLFO17LVL2"/>
    <w:rsid w:val="00AC0BE5"/>
    <w:rPr>
      <w:rFonts w:cs="Times New Roman"/>
    </w:rPr>
  </w:style>
  <w:style w:type="character" w:customStyle="1" w:styleId="WWCharLFO17LVL3">
    <w:name w:val="WW_CharLFO17LVL3"/>
    <w:rsid w:val="00AC0BE5"/>
    <w:rPr>
      <w:rFonts w:cs="Times New Roman"/>
    </w:rPr>
  </w:style>
  <w:style w:type="character" w:customStyle="1" w:styleId="WWCharLFO17LVL4">
    <w:name w:val="WW_CharLFO17LVL4"/>
    <w:rsid w:val="00AC0BE5"/>
    <w:rPr>
      <w:rFonts w:cs="Times New Roman"/>
    </w:rPr>
  </w:style>
  <w:style w:type="character" w:customStyle="1" w:styleId="WWCharLFO17LVL5">
    <w:name w:val="WW_CharLFO17LVL5"/>
    <w:rsid w:val="00AC0BE5"/>
    <w:rPr>
      <w:rFonts w:cs="Times New Roman"/>
    </w:rPr>
  </w:style>
  <w:style w:type="character" w:customStyle="1" w:styleId="WWCharLFO17LVL6">
    <w:name w:val="WW_CharLFO17LVL6"/>
    <w:rsid w:val="00AC0BE5"/>
    <w:rPr>
      <w:rFonts w:cs="Times New Roman"/>
    </w:rPr>
  </w:style>
  <w:style w:type="character" w:customStyle="1" w:styleId="WWCharLFO17LVL7">
    <w:name w:val="WW_CharLFO17LVL7"/>
    <w:rsid w:val="00AC0BE5"/>
    <w:rPr>
      <w:rFonts w:cs="Times New Roman"/>
    </w:rPr>
  </w:style>
  <w:style w:type="character" w:customStyle="1" w:styleId="WWCharLFO17LVL8">
    <w:name w:val="WW_CharLFO17LVL8"/>
    <w:rsid w:val="00AC0BE5"/>
    <w:rPr>
      <w:rFonts w:cs="Times New Roman"/>
    </w:rPr>
  </w:style>
  <w:style w:type="character" w:customStyle="1" w:styleId="WWCharLFO17LVL9">
    <w:name w:val="WW_CharLFO17LVL9"/>
    <w:rsid w:val="00AC0BE5"/>
    <w:rPr>
      <w:rFonts w:cs="Times New Roman"/>
    </w:rPr>
  </w:style>
  <w:style w:type="character" w:customStyle="1" w:styleId="WWCharLFO18LVL1">
    <w:name w:val="WW_CharLFO18LVL1"/>
    <w:rsid w:val="00AC0BE5"/>
    <w:rPr>
      <w:rFonts w:cs="Times New Roman"/>
      <w:b/>
      <w:color w:val="A6A6A6"/>
    </w:rPr>
  </w:style>
  <w:style w:type="character" w:customStyle="1" w:styleId="WWCharLFO18LVL2">
    <w:name w:val="WW_CharLFO18LVL2"/>
    <w:rsid w:val="00AC0BE5"/>
    <w:rPr>
      <w:rFonts w:cs="Times New Roman"/>
    </w:rPr>
  </w:style>
  <w:style w:type="character" w:customStyle="1" w:styleId="WWCharLFO18LVL3">
    <w:name w:val="WW_CharLFO18LVL3"/>
    <w:rsid w:val="00AC0BE5"/>
    <w:rPr>
      <w:rFonts w:cs="Times New Roman"/>
    </w:rPr>
  </w:style>
  <w:style w:type="character" w:customStyle="1" w:styleId="WWCharLFO18LVL4">
    <w:name w:val="WW_CharLFO18LVL4"/>
    <w:rsid w:val="00AC0BE5"/>
    <w:rPr>
      <w:rFonts w:cs="Times New Roman"/>
    </w:rPr>
  </w:style>
  <w:style w:type="character" w:customStyle="1" w:styleId="WWCharLFO18LVL5">
    <w:name w:val="WW_CharLFO18LVL5"/>
    <w:rsid w:val="00AC0BE5"/>
    <w:rPr>
      <w:rFonts w:cs="Times New Roman"/>
    </w:rPr>
  </w:style>
  <w:style w:type="character" w:customStyle="1" w:styleId="WWCharLFO18LVL6">
    <w:name w:val="WW_CharLFO18LVL6"/>
    <w:rsid w:val="00AC0BE5"/>
    <w:rPr>
      <w:rFonts w:cs="Times New Roman"/>
    </w:rPr>
  </w:style>
  <w:style w:type="character" w:customStyle="1" w:styleId="WWCharLFO18LVL7">
    <w:name w:val="WW_CharLFO18LVL7"/>
    <w:rsid w:val="00AC0BE5"/>
    <w:rPr>
      <w:rFonts w:cs="Times New Roman"/>
    </w:rPr>
  </w:style>
  <w:style w:type="character" w:customStyle="1" w:styleId="WWCharLFO18LVL8">
    <w:name w:val="WW_CharLFO18LVL8"/>
    <w:rsid w:val="00AC0BE5"/>
    <w:rPr>
      <w:rFonts w:cs="Times New Roman"/>
    </w:rPr>
  </w:style>
  <w:style w:type="character" w:customStyle="1" w:styleId="WWCharLFO18LVL9">
    <w:name w:val="WW_CharLFO18LVL9"/>
    <w:rsid w:val="00AC0BE5"/>
    <w:rPr>
      <w:rFonts w:cs="Times New Roman"/>
    </w:rPr>
  </w:style>
  <w:style w:type="character" w:customStyle="1" w:styleId="WWCharLFO19LVL1">
    <w:name w:val="WW_CharLFO19LVL1"/>
    <w:rsid w:val="00AC0BE5"/>
    <w:rPr>
      <w:rFonts w:cs="Times New Roman"/>
      <w:b/>
      <w:color w:val="A6A6A6"/>
    </w:rPr>
  </w:style>
  <w:style w:type="character" w:customStyle="1" w:styleId="WWCharLFO19LVL2">
    <w:name w:val="WW_CharLFO19LVL2"/>
    <w:rsid w:val="00AC0BE5"/>
    <w:rPr>
      <w:rFonts w:cs="Times New Roman"/>
    </w:rPr>
  </w:style>
  <w:style w:type="character" w:customStyle="1" w:styleId="WWCharLFO19LVL3">
    <w:name w:val="WW_CharLFO19LVL3"/>
    <w:rsid w:val="00AC0BE5"/>
    <w:rPr>
      <w:rFonts w:cs="Times New Roman"/>
    </w:rPr>
  </w:style>
  <w:style w:type="character" w:customStyle="1" w:styleId="WWCharLFO19LVL4">
    <w:name w:val="WW_CharLFO19LVL4"/>
    <w:rsid w:val="00AC0BE5"/>
    <w:rPr>
      <w:rFonts w:cs="Times New Roman"/>
    </w:rPr>
  </w:style>
  <w:style w:type="character" w:customStyle="1" w:styleId="WWCharLFO19LVL5">
    <w:name w:val="WW_CharLFO19LVL5"/>
    <w:rsid w:val="00AC0BE5"/>
    <w:rPr>
      <w:rFonts w:cs="Times New Roman"/>
    </w:rPr>
  </w:style>
  <w:style w:type="character" w:customStyle="1" w:styleId="WWCharLFO19LVL6">
    <w:name w:val="WW_CharLFO19LVL6"/>
    <w:rsid w:val="00AC0BE5"/>
    <w:rPr>
      <w:rFonts w:cs="Times New Roman"/>
    </w:rPr>
  </w:style>
  <w:style w:type="character" w:customStyle="1" w:styleId="WWCharLFO19LVL7">
    <w:name w:val="WW_CharLFO19LVL7"/>
    <w:rsid w:val="00AC0BE5"/>
    <w:rPr>
      <w:rFonts w:cs="Times New Roman"/>
    </w:rPr>
  </w:style>
  <w:style w:type="character" w:customStyle="1" w:styleId="WWCharLFO19LVL8">
    <w:name w:val="WW_CharLFO19LVL8"/>
    <w:rsid w:val="00AC0BE5"/>
    <w:rPr>
      <w:rFonts w:cs="Times New Roman"/>
    </w:rPr>
  </w:style>
  <w:style w:type="character" w:customStyle="1" w:styleId="WWCharLFO19LVL9">
    <w:name w:val="WW_CharLFO19LVL9"/>
    <w:rsid w:val="00AC0BE5"/>
    <w:rPr>
      <w:rFonts w:cs="Times New Roman"/>
    </w:rPr>
  </w:style>
  <w:style w:type="character" w:customStyle="1" w:styleId="WWCharLFO20LVL1">
    <w:name w:val="WW_CharLFO20LVL1"/>
    <w:rsid w:val="00AC0BE5"/>
    <w:rPr>
      <w:rFonts w:cs="Times New Roman"/>
      <w:b/>
      <w:color w:val="A6A6A6"/>
    </w:rPr>
  </w:style>
  <w:style w:type="character" w:customStyle="1" w:styleId="WWCharLFO20LVL2">
    <w:name w:val="WW_CharLFO20LVL2"/>
    <w:rsid w:val="00AC0BE5"/>
    <w:rPr>
      <w:rFonts w:cs="Times New Roman"/>
    </w:rPr>
  </w:style>
  <w:style w:type="character" w:customStyle="1" w:styleId="WWCharLFO20LVL3">
    <w:name w:val="WW_CharLFO20LVL3"/>
    <w:rsid w:val="00AC0BE5"/>
    <w:rPr>
      <w:rFonts w:cs="Times New Roman"/>
    </w:rPr>
  </w:style>
  <w:style w:type="character" w:customStyle="1" w:styleId="WWCharLFO20LVL4">
    <w:name w:val="WW_CharLFO20LVL4"/>
    <w:rsid w:val="00AC0BE5"/>
    <w:rPr>
      <w:rFonts w:cs="Times New Roman"/>
    </w:rPr>
  </w:style>
  <w:style w:type="character" w:customStyle="1" w:styleId="WWCharLFO20LVL5">
    <w:name w:val="WW_CharLFO20LVL5"/>
    <w:rsid w:val="00AC0BE5"/>
    <w:rPr>
      <w:rFonts w:cs="Times New Roman"/>
    </w:rPr>
  </w:style>
  <w:style w:type="character" w:customStyle="1" w:styleId="WWCharLFO20LVL6">
    <w:name w:val="WW_CharLFO20LVL6"/>
    <w:rsid w:val="00AC0BE5"/>
    <w:rPr>
      <w:rFonts w:cs="Times New Roman"/>
    </w:rPr>
  </w:style>
  <w:style w:type="character" w:customStyle="1" w:styleId="WWCharLFO20LVL7">
    <w:name w:val="WW_CharLFO20LVL7"/>
    <w:rsid w:val="00AC0BE5"/>
    <w:rPr>
      <w:rFonts w:cs="Times New Roman"/>
    </w:rPr>
  </w:style>
  <w:style w:type="character" w:customStyle="1" w:styleId="WWCharLFO20LVL8">
    <w:name w:val="WW_CharLFO20LVL8"/>
    <w:rsid w:val="00AC0BE5"/>
    <w:rPr>
      <w:rFonts w:cs="Times New Roman"/>
    </w:rPr>
  </w:style>
  <w:style w:type="character" w:customStyle="1" w:styleId="WWCharLFO20LVL9">
    <w:name w:val="WW_CharLFO20LVL9"/>
    <w:rsid w:val="00AC0BE5"/>
    <w:rPr>
      <w:rFonts w:cs="Times New Roman"/>
    </w:rPr>
  </w:style>
  <w:style w:type="character" w:customStyle="1" w:styleId="WWCharLFO21LVL1">
    <w:name w:val="WW_CharLFO21LVL1"/>
    <w:rsid w:val="00AC0BE5"/>
    <w:rPr>
      <w:rFonts w:cs="Times New Roman"/>
      <w:b/>
      <w:color w:val="A6A6A6"/>
    </w:rPr>
  </w:style>
  <w:style w:type="character" w:customStyle="1" w:styleId="WWCharLFO21LVL2">
    <w:name w:val="WW_CharLFO21LVL2"/>
    <w:rsid w:val="00AC0BE5"/>
    <w:rPr>
      <w:rFonts w:cs="Times New Roman"/>
    </w:rPr>
  </w:style>
  <w:style w:type="character" w:customStyle="1" w:styleId="WWCharLFO21LVL3">
    <w:name w:val="WW_CharLFO21LVL3"/>
    <w:rsid w:val="00AC0BE5"/>
    <w:rPr>
      <w:rFonts w:cs="Times New Roman"/>
    </w:rPr>
  </w:style>
  <w:style w:type="character" w:customStyle="1" w:styleId="WWCharLFO21LVL4">
    <w:name w:val="WW_CharLFO21LVL4"/>
    <w:rsid w:val="00AC0BE5"/>
    <w:rPr>
      <w:rFonts w:cs="Times New Roman"/>
    </w:rPr>
  </w:style>
  <w:style w:type="character" w:customStyle="1" w:styleId="WWCharLFO21LVL5">
    <w:name w:val="WW_CharLFO21LVL5"/>
    <w:rsid w:val="00AC0BE5"/>
    <w:rPr>
      <w:rFonts w:cs="Times New Roman"/>
    </w:rPr>
  </w:style>
  <w:style w:type="character" w:customStyle="1" w:styleId="WWCharLFO21LVL6">
    <w:name w:val="WW_CharLFO21LVL6"/>
    <w:rsid w:val="00AC0BE5"/>
    <w:rPr>
      <w:rFonts w:cs="Times New Roman"/>
    </w:rPr>
  </w:style>
  <w:style w:type="character" w:customStyle="1" w:styleId="WWCharLFO21LVL7">
    <w:name w:val="WW_CharLFO21LVL7"/>
    <w:rsid w:val="00AC0BE5"/>
    <w:rPr>
      <w:rFonts w:cs="Times New Roman"/>
    </w:rPr>
  </w:style>
  <w:style w:type="character" w:customStyle="1" w:styleId="WWCharLFO21LVL8">
    <w:name w:val="WW_CharLFO21LVL8"/>
    <w:rsid w:val="00AC0BE5"/>
    <w:rPr>
      <w:rFonts w:cs="Times New Roman"/>
    </w:rPr>
  </w:style>
  <w:style w:type="character" w:customStyle="1" w:styleId="WWCharLFO21LVL9">
    <w:name w:val="WW_CharLFO21LVL9"/>
    <w:rsid w:val="00AC0BE5"/>
    <w:rPr>
      <w:rFonts w:cs="Times New Roman"/>
    </w:rPr>
  </w:style>
  <w:style w:type="character" w:customStyle="1" w:styleId="WWCharLFO22LVL1">
    <w:name w:val="WW_CharLFO22LVL1"/>
    <w:rsid w:val="00AC0BE5"/>
    <w:rPr>
      <w:rFonts w:cs="Times New Roman"/>
      <w:b/>
      <w:color w:val="A6A6A6"/>
    </w:rPr>
  </w:style>
  <w:style w:type="character" w:customStyle="1" w:styleId="WWCharLFO22LVL2">
    <w:name w:val="WW_CharLFO22LVL2"/>
    <w:rsid w:val="00AC0BE5"/>
    <w:rPr>
      <w:rFonts w:cs="Times New Roman"/>
    </w:rPr>
  </w:style>
  <w:style w:type="character" w:customStyle="1" w:styleId="WWCharLFO22LVL3">
    <w:name w:val="WW_CharLFO22LVL3"/>
    <w:rsid w:val="00AC0BE5"/>
    <w:rPr>
      <w:rFonts w:cs="Times New Roman"/>
    </w:rPr>
  </w:style>
  <w:style w:type="character" w:customStyle="1" w:styleId="WWCharLFO22LVL4">
    <w:name w:val="WW_CharLFO22LVL4"/>
    <w:rsid w:val="00AC0BE5"/>
    <w:rPr>
      <w:rFonts w:cs="Times New Roman"/>
    </w:rPr>
  </w:style>
  <w:style w:type="character" w:customStyle="1" w:styleId="WWCharLFO22LVL5">
    <w:name w:val="WW_CharLFO22LVL5"/>
    <w:rsid w:val="00AC0BE5"/>
    <w:rPr>
      <w:rFonts w:cs="Times New Roman"/>
    </w:rPr>
  </w:style>
  <w:style w:type="character" w:customStyle="1" w:styleId="WWCharLFO22LVL6">
    <w:name w:val="WW_CharLFO22LVL6"/>
    <w:rsid w:val="00AC0BE5"/>
    <w:rPr>
      <w:rFonts w:cs="Times New Roman"/>
    </w:rPr>
  </w:style>
  <w:style w:type="character" w:customStyle="1" w:styleId="WWCharLFO22LVL7">
    <w:name w:val="WW_CharLFO22LVL7"/>
    <w:rsid w:val="00AC0BE5"/>
    <w:rPr>
      <w:rFonts w:cs="Times New Roman"/>
    </w:rPr>
  </w:style>
  <w:style w:type="character" w:customStyle="1" w:styleId="WWCharLFO22LVL8">
    <w:name w:val="WW_CharLFO22LVL8"/>
    <w:rsid w:val="00AC0BE5"/>
    <w:rPr>
      <w:rFonts w:cs="Times New Roman"/>
    </w:rPr>
  </w:style>
  <w:style w:type="character" w:customStyle="1" w:styleId="WWCharLFO22LVL9">
    <w:name w:val="WW_CharLFO22LVL9"/>
    <w:rsid w:val="00AC0BE5"/>
    <w:rPr>
      <w:rFonts w:cs="Times New Roman"/>
    </w:rPr>
  </w:style>
  <w:style w:type="character" w:customStyle="1" w:styleId="WWCharLFO23LVL1">
    <w:name w:val="WW_CharLFO23LVL1"/>
    <w:rsid w:val="00AC0BE5"/>
    <w:rPr>
      <w:rFonts w:cs="Times New Roman"/>
      <w:b/>
      <w:color w:val="A6A6A6"/>
    </w:rPr>
  </w:style>
  <w:style w:type="character" w:customStyle="1" w:styleId="WWCharLFO23LVL2">
    <w:name w:val="WW_CharLFO23LVL2"/>
    <w:rsid w:val="00AC0BE5"/>
    <w:rPr>
      <w:rFonts w:cs="Times New Roman"/>
    </w:rPr>
  </w:style>
  <w:style w:type="character" w:customStyle="1" w:styleId="WWCharLFO23LVL3">
    <w:name w:val="WW_CharLFO23LVL3"/>
    <w:rsid w:val="00AC0BE5"/>
    <w:rPr>
      <w:rFonts w:cs="Times New Roman"/>
    </w:rPr>
  </w:style>
  <w:style w:type="character" w:customStyle="1" w:styleId="WWCharLFO23LVL4">
    <w:name w:val="WW_CharLFO23LVL4"/>
    <w:rsid w:val="00AC0BE5"/>
    <w:rPr>
      <w:rFonts w:cs="Times New Roman"/>
    </w:rPr>
  </w:style>
  <w:style w:type="character" w:customStyle="1" w:styleId="WWCharLFO23LVL5">
    <w:name w:val="WW_CharLFO23LVL5"/>
    <w:rsid w:val="00AC0BE5"/>
    <w:rPr>
      <w:rFonts w:cs="Times New Roman"/>
    </w:rPr>
  </w:style>
  <w:style w:type="character" w:customStyle="1" w:styleId="WWCharLFO23LVL6">
    <w:name w:val="WW_CharLFO23LVL6"/>
    <w:rsid w:val="00AC0BE5"/>
    <w:rPr>
      <w:rFonts w:cs="Times New Roman"/>
    </w:rPr>
  </w:style>
  <w:style w:type="character" w:customStyle="1" w:styleId="WWCharLFO23LVL7">
    <w:name w:val="WW_CharLFO23LVL7"/>
    <w:rsid w:val="00AC0BE5"/>
    <w:rPr>
      <w:rFonts w:cs="Times New Roman"/>
    </w:rPr>
  </w:style>
  <w:style w:type="character" w:customStyle="1" w:styleId="WWCharLFO23LVL8">
    <w:name w:val="WW_CharLFO23LVL8"/>
    <w:rsid w:val="00AC0BE5"/>
    <w:rPr>
      <w:rFonts w:cs="Times New Roman"/>
    </w:rPr>
  </w:style>
  <w:style w:type="character" w:customStyle="1" w:styleId="WWCharLFO23LVL9">
    <w:name w:val="WW_CharLFO23LVL9"/>
    <w:rsid w:val="00AC0BE5"/>
    <w:rPr>
      <w:rFonts w:cs="Times New Roman"/>
    </w:rPr>
  </w:style>
  <w:style w:type="character" w:customStyle="1" w:styleId="WWCharLFO24LVL1">
    <w:name w:val="WW_CharLFO24LVL1"/>
    <w:rsid w:val="00AC0BE5"/>
    <w:rPr>
      <w:rFonts w:cs="Times New Roman"/>
      <w:b/>
      <w:color w:val="A6A6A6"/>
    </w:rPr>
  </w:style>
  <w:style w:type="character" w:customStyle="1" w:styleId="WWCharLFO24LVL2">
    <w:name w:val="WW_CharLFO24LVL2"/>
    <w:rsid w:val="00AC0BE5"/>
    <w:rPr>
      <w:rFonts w:cs="Times New Roman"/>
    </w:rPr>
  </w:style>
  <w:style w:type="character" w:customStyle="1" w:styleId="WWCharLFO24LVL3">
    <w:name w:val="WW_CharLFO24LVL3"/>
    <w:rsid w:val="00AC0BE5"/>
    <w:rPr>
      <w:rFonts w:cs="Times New Roman"/>
    </w:rPr>
  </w:style>
  <w:style w:type="character" w:customStyle="1" w:styleId="WWCharLFO24LVL4">
    <w:name w:val="WW_CharLFO24LVL4"/>
    <w:rsid w:val="00AC0BE5"/>
    <w:rPr>
      <w:rFonts w:cs="Times New Roman"/>
    </w:rPr>
  </w:style>
  <w:style w:type="character" w:customStyle="1" w:styleId="WWCharLFO24LVL5">
    <w:name w:val="WW_CharLFO24LVL5"/>
    <w:rsid w:val="00AC0BE5"/>
    <w:rPr>
      <w:rFonts w:cs="Times New Roman"/>
    </w:rPr>
  </w:style>
  <w:style w:type="character" w:customStyle="1" w:styleId="WWCharLFO24LVL6">
    <w:name w:val="WW_CharLFO24LVL6"/>
    <w:rsid w:val="00AC0BE5"/>
    <w:rPr>
      <w:rFonts w:cs="Times New Roman"/>
    </w:rPr>
  </w:style>
  <w:style w:type="character" w:customStyle="1" w:styleId="WWCharLFO24LVL7">
    <w:name w:val="WW_CharLFO24LVL7"/>
    <w:rsid w:val="00AC0BE5"/>
    <w:rPr>
      <w:rFonts w:cs="Times New Roman"/>
    </w:rPr>
  </w:style>
  <w:style w:type="character" w:customStyle="1" w:styleId="WWCharLFO24LVL8">
    <w:name w:val="WW_CharLFO24LVL8"/>
    <w:rsid w:val="00AC0BE5"/>
    <w:rPr>
      <w:rFonts w:cs="Times New Roman"/>
    </w:rPr>
  </w:style>
  <w:style w:type="character" w:customStyle="1" w:styleId="WWCharLFO24LVL9">
    <w:name w:val="WW_CharLFO24LVL9"/>
    <w:rsid w:val="00AC0BE5"/>
    <w:rPr>
      <w:rFonts w:cs="Times New Roman"/>
    </w:rPr>
  </w:style>
  <w:style w:type="character" w:customStyle="1" w:styleId="WWCharLFO25LVL1">
    <w:name w:val="WW_CharLFO25LVL1"/>
    <w:rsid w:val="00AC0BE5"/>
    <w:rPr>
      <w:rFonts w:cs="Times New Roman"/>
      <w:b/>
      <w:color w:val="A6A6A6"/>
    </w:rPr>
  </w:style>
  <w:style w:type="character" w:customStyle="1" w:styleId="WWCharLFO25LVL2">
    <w:name w:val="WW_CharLFO25LVL2"/>
    <w:rsid w:val="00AC0BE5"/>
    <w:rPr>
      <w:rFonts w:cs="Times New Roman"/>
    </w:rPr>
  </w:style>
  <w:style w:type="character" w:customStyle="1" w:styleId="WWCharLFO25LVL3">
    <w:name w:val="WW_CharLFO25LVL3"/>
    <w:rsid w:val="00AC0BE5"/>
    <w:rPr>
      <w:rFonts w:cs="Times New Roman"/>
    </w:rPr>
  </w:style>
  <w:style w:type="character" w:customStyle="1" w:styleId="WWCharLFO25LVL4">
    <w:name w:val="WW_CharLFO25LVL4"/>
    <w:rsid w:val="00AC0BE5"/>
    <w:rPr>
      <w:rFonts w:cs="Times New Roman"/>
    </w:rPr>
  </w:style>
  <w:style w:type="character" w:customStyle="1" w:styleId="WWCharLFO25LVL5">
    <w:name w:val="WW_CharLFO25LVL5"/>
    <w:rsid w:val="00AC0BE5"/>
    <w:rPr>
      <w:rFonts w:cs="Times New Roman"/>
    </w:rPr>
  </w:style>
  <w:style w:type="character" w:customStyle="1" w:styleId="WWCharLFO25LVL6">
    <w:name w:val="WW_CharLFO25LVL6"/>
    <w:rsid w:val="00AC0BE5"/>
    <w:rPr>
      <w:rFonts w:cs="Times New Roman"/>
    </w:rPr>
  </w:style>
  <w:style w:type="character" w:customStyle="1" w:styleId="WWCharLFO25LVL7">
    <w:name w:val="WW_CharLFO25LVL7"/>
    <w:rsid w:val="00AC0BE5"/>
    <w:rPr>
      <w:rFonts w:cs="Times New Roman"/>
    </w:rPr>
  </w:style>
  <w:style w:type="character" w:customStyle="1" w:styleId="WWCharLFO25LVL8">
    <w:name w:val="WW_CharLFO25LVL8"/>
    <w:rsid w:val="00AC0BE5"/>
    <w:rPr>
      <w:rFonts w:cs="Times New Roman"/>
    </w:rPr>
  </w:style>
  <w:style w:type="character" w:customStyle="1" w:styleId="WWCharLFO25LVL9">
    <w:name w:val="WW_CharLFO25LVL9"/>
    <w:rsid w:val="00AC0BE5"/>
    <w:rPr>
      <w:rFonts w:cs="Times New Roman"/>
    </w:rPr>
  </w:style>
  <w:style w:type="character" w:customStyle="1" w:styleId="WWCharLFO26LVL1">
    <w:name w:val="WW_CharLFO26LVL1"/>
    <w:rsid w:val="00AC0BE5"/>
    <w:rPr>
      <w:rFonts w:cs="Times New Roman"/>
      <w:b/>
      <w:color w:val="A6A6A6"/>
    </w:rPr>
  </w:style>
  <w:style w:type="character" w:customStyle="1" w:styleId="WWCharLFO26LVL2">
    <w:name w:val="WW_CharLFO26LVL2"/>
    <w:rsid w:val="00AC0BE5"/>
    <w:rPr>
      <w:rFonts w:cs="Times New Roman"/>
    </w:rPr>
  </w:style>
  <w:style w:type="character" w:customStyle="1" w:styleId="WWCharLFO26LVL3">
    <w:name w:val="WW_CharLFO26LVL3"/>
    <w:rsid w:val="00AC0BE5"/>
    <w:rPr>
      <w:rFonts w:cs="Times New Roman"/>
    </w:rPr>
  </w:style>
  <w:style w:type="character" w:customStyle="1" w:styleId="WWCharLFO26LVL4">
    <w:name w:val="WW_CharLFO26LVL4"/>
    <w:rsid w:val="00AC0BE5"/>
    <w:rPr>
      <w:rFonts w:cs="Times New Roman"/>
    </w:rPr>
  </w:style>
  <w:style w:type="character" w:customStyle="1" w:styleId="WWCharLFO26LVL5">
    <w:name w:val="WW_CharLFO26LVL5"/>
    <w:rsid w:val="00AC0BE5"/>
    <w:rPr>
      <w:rFonts w:cs="Times New Roman"/>
    </w:rPr>
  </w:style>
  <w:style w:type="character" w:customStyle="1" w:styleId="WWCharLFO26LVL6">
    <w:name w:val="WW_CharLFO26LVL6"/>
    <w:rsid w:val="00AC0BE5"/>
    <w:rPr>
      <w:rFonts w:cs="Times New Roman"/>
    </w:rPr>
  </w:style>
  <w:style w:type="character" w:customStyle="1" w:styleId="WWCharLFO26LVL7">
    <w:name w:val="WW_CharLFO26LVL7"/>
    <w:rsid w:val="00AC0BE5"/>
    <w:rPr>
      <w:rFonts w:cs="Times New Roman"/>
    </w:rPr>
  </w:style>
  <w:style w:type="character" w:customStyle="1" w:styleId="WWCharLFO26LVL8">
    <w:name w:val="WW_CharLFO26LVL8"/>
    <w:rsid w:val="00AC0BE5"/>
    <w:rPr>
      <w:rFonts w:cs="Times New Roman"/>
    </w:rPr>
  </w:style>
  <w:style w:type="character" w:customStyle="1" w:styleId="WWCharLFO26LVL9">
    <w:name w:val="WW_CharLFO26LVL9"/>
    <w:rsid w:val="00AC0BE5"/>
    <w:rPr>
      <w:rFonts w:cs="Times New Roman"/>
    </w:rPr>
  </w:style>
  <w:style w:type="character" w:customStyle="1" w:styleId="WWCharLFO27LVL1">
    <w:name w:val="WW_CharLFO27LVL1"/>
    <w:rsid w:val="00AC0BE5"/>
    <w:rPr>
      <w:rFonts w:cs="Times New Roman"/>
      <w:b/>
      <w:color w:val="A6A6A6"/>
    </w:rPr>
  </w:style>
  <w:style w:type="character" w:customStyle="1" w:styleId="WWCharLFO27LVL2">
    <w:name w:val="WW_CharLFO27LVL2"/>
    <w:rsid w:val="00AC0BE5"/>
    <w:rPr>
      <w:rFonts w:cs="Times New Roman"/>
    </w:rPr>
  </w:style>
  <w:style w:type="character" w:customStyle="1" w:styleId="WWCharLFO27LVL3">
    <w:name w:val="WW_CharLFO27LVL3"/>
    <w:rsid w:val="00AC0BE5"/>
    <w:rPr>
      <w:rFonts w:cs="Times New Roman"/>
    </w:rPr>
  </w:style>
  <w:style w:type="character" w:customStyle="1" w:styleId="WWCharLFO27LVL4">
    <w:name w:val="WW_CharLFO27LVL4"/>
    <w:rsid w:val="00AC0BE5"/>
    <w:rPr>
      <w:rFonts w:cs="Times New Roman"/>
    </w:rPr>
  </w:style>
  <w:style w:type="character" w:customStyle="1" w:styleId="WWCharLFO27LVL5">
    <w:name w:val="WW_CharLFO27LVL5"/>
    <w:rsid w:val="00AC0BE5"/>
    <w:rPr>
      <w:rFonts w:cs="Times New Roman"/>
    </w:rPr>
  </w:style>
  <w:style w:type="character" w:customStyle="1" w:styleId="WWCharLFO27LVL6">
    <w:name w:val="WW_CharLFO27LVL6"/>
    <w:rsid w:val="00AC0BE5"/>
    <w:rPr>
      <w:rFonts w:cs="Times New Roman"/>
    </w:rPr>
  </w:style>
  <w:style w:type="character" w:customStyle="1" w:styleId="WWCharLFO27LVL7">
    <w:name w:val="WW_CharLFO27LVL7"/>
    <w:rsid w:val="00AC0BE5"/>
    <w:rPr>
      <w:rFonts w:cs="Times New Roman"/>
    </w:rPr>
  </w:style>
  <w:style w:type="character" w:customStyle="1" w:styleId="WWCharLFO27LVL8">
    <w:name w:val="WW_CharLFO27LVL8"/>
    <w:rsid w:val="00AC0BE5"/>
    <w:rPr>
      <w:rFonts w:cs="Times New Roman"/>
    </w:rPr>
  </w:style>
  <w:style w:type="character" w:customStyle="1" w:styleId="WWCharLFO27LVL9">
    <w:name w:val="WW_CharLFO27LVL9"/>
    <w:rsid w:val="00AC0BE5"/>
    <w:rPr>
      <w:rFonts w:cs="Times New Roman"/>
    </w:rPr>
  </w:style>
  <w:style w:type="character" w:customStyle="1" w:styleId="WWCharLFO28LVL1">
    <w:name w:val="WW_CharLFO28LVL1"/>
    <w:rsid w:val="00AC0BE5"/>
    <w:rPr>
      <w:rFonts w:cs="Times New Roman"/>
      <w:b/>
      <w:color w:val="A6A6A6"/>
    </w:rPr>
  </w:style>
  <w:style w:type="character" w:customStyle="1" w:styleId="WWCharLFO28LVL2">
    <w:name w:val="WW_CharLFO28LVL2"/>
    <w:rsid w:val="00AC0BE5"/>
    <w:rPr>
      <w:rFonts w:cs="Times New Roman"/>
    </w:rPr>
  </w:style>
  <w:style w:type="character" w:customStyle="1" w:styleId="WWCharLFO28LVL3">
    <w:name w:val="WW_CharLFO28LVL3"/>
    <w:rsid w:val="00AC0BE5"/>
    <w:rPr>
      <w:rFonts w:cs="Times New Roman"/>
    </w:rPr>
  </w:style>
  <w:style w:type="character" w:customStyle="1" w:styleId="WWCharLFO28LVL4">
    <w:name w:val="WW_CharLFO28LVL4"/>
    <w:rsid w:val="00AC0BE5"/>
    <w:rPr>
      <w:rFonts w:cs="Times New Roman"/>
    </w:rPr>
  </w:style>
  <w:style w:type="character" w:customStyle="1" w:styleId="WWCharLFO28LVL5">
    <w:name w:val="WW_CharLFO28LVL5"/>
    <w:rsid w:val="00AC0BE5"/>
    <w:rPr>
      <w:rFonts w:cs="Times New Roman"/>
    </w:rPr>
  </w:style>
  <w:style w:type="character" w:customStyle="1" w:styleId="WWCharLFO28LVL6">
    <w:name w:val="WW_CharLFO28LVL6"/>
    <w:rsid w:val="00AC0BE5"/>
    <w:rPr>
      <w:rFonts w:cs="Times New Roman"/>
    </w:rPr>
  </w:style>
  <w:style w:type="character" w:customStyle="1" w:styleId="WWCharLFO28LVL7">
    <w:name w:val="WW_CharLFO28LVL7"/>
    <w:rsid w:val="00AC0BE5"/>
    <w:rPr>
      <w:rFonts w:cs="Times New Roman"/>
    </w:rPr>
  </w:style>
  <w:style w:type="character" w:customStyle="1" w:styleId="WWCharLFO28LVL8">
    <w:name w:val="WW_CharLFO28LVL8"/>
    <w:rsid w:val="00AC0BE5"/>
    <w:rPr>
      <w:rFonts w:cs="Times New Roman"/>
    </w:rPr>
  </w:style>
  <w:style w:type="character" w:customStyle="1" w:styleId="WWCharLFO28LVL9">
    <w:name w:val="WW_CharLFO28LVL9"/>
    <w:rsid w:val="00AC0BE5"/>
    <w:rPr>
      <w:rFonts w:cs="Times New Roman"/>
    </w:rPr>
  </w:style>
  <w:style w:type="character" w:customStyle="1" w:styleId="WWCharLFO29LVL1">
    <w:name w:val="WW_CharLFO29LVL1"/>
    <w:rsid w:val="00AC0BE5"/>
    <w:rPr>
      <w:rFonts w:cs="Times New Roman"/>
      <w:b/>
      <w:color w:val="A6A6A6"/>
    </w:rPr>
  </w:style>
  <w:style w:type="character" w:customStyle="1" w:styleId="WWCharLFO29LVL2">
    <w:name w:val="WW_CharLFO29LVL2"/>
    <w:rsid w:val="00AC0BE5"/>
    <w:rPr>
      <w:rFonts w:cs="Times New Roman"/>
    </w:rPr>
  </w:style>
  <w:style w:type="character" w:customStyle="1" w:styleId="WWCharLFO29LVL3">
    <w:name w:val="WW_CharLFO29LVL3"/>
    <w:rsid w:val="00AC0BE5"/>
    <w:rPr>
      <w:rFonts w:cs="Times New Roman"/>
    </w:rPr>
  </w:style>
  <w:style w:type="character" w:customStyle="1" w:styleId="WWCharLFO29LVL4">
    <w:name w:val="WW_CharLFO29LVL4"/>
    <w:rsid w:val="00AC0BE5"/>
    <w:rPr>
      <w:rFonts w:cs="Times New Roman"/>
    </w:rPr>
  </w:style>
  <w:style w:type="character" w:customStyle="1" w:styleId="WWCharLFO29LVL5">
    <w:name w:val="WW_CharLFO29LVL5"/>
    <w:rsid w:val="00AC0BE5"/>
    <w:rPr>
      <w:rFonts w:cs="Times New Roman"/>
    </w:rPr>
  </w:style>
  <w:style w:type="character" w:customStyle="1" w:styleId="WWCharLFO29LVL6">
    <w:name w:val="WW_CharLFO29LVL6"/>
    <w:rsid w:val="00AC0BE5"/>
    <w:rPr>
      <w:rFonts w:cs="Times New Roman"/>
    </w:rPr>
  </w:style>
  <w:style w:type="character" w:customStyle="1" w:styleId="WWCharLFO29LVL7">
    <w:name w:val="WW_CharLFO29LVL7"/>
    <w:rsid w:val="00AC0BE5"/>
    <w:rPr>
      <w:rFonts w:cs="Times New Roman"/>
    </w:rPr>
  </w:style>
  <w:style w:type="character" w:customStyle="1" w:styleId="WWCharLFO29LVL8">
    <w:name w:val="WW_CharLFO29LVL8"/>
    <w:rsid w:val="00AC0BE5"/>
    <w:rPr>
      <w:rFonts w:cs="Times New Roman"/>
    </w:rPr>
  </w:style>
  <w:style w:type="character" w:customStyle="1" w:styleId="WWCharLFO29LVL9">
    <w:name w:val="WW_CharLFO29LVL9"/>
    <w:rsid w:val="00AC0BE5"/>
    <w:rPr>
      <w:rFonts w:cs="Times New Roman"/>
    </w:rPr>
  </w:style>
  <w:style w:type="character" w:customStyle="1" w:styleId="WWCharLFO30LVL1">
    <w:name w:val="WW_CharLFO30LVL1"/>
    <w:rsid w:val="00AC0BE5"/>
    <w:rPr>
      <w:rFonts w:cs="Times New Roman"/>
      <w:b/>
      <w:color w:val="A6A6A6"/>
    </w:rPr>
  </w:style>
  <w:style w:type="character" w:customStyle="1" w:styleId="WWCharLFO30LVL2">
    <w:name w:val="WW_CharLFO30LVL2"/>
    <w:rsid w:val="00AC0BE5"/>
    <w:rPr>
      <w:rFonts w:cs="Times New Roman"/>
    </w:rPr>
  </w:style>
  <w:style w:type="character" w:customStyle="1" w:styleId="WWCharLFO30LVL3">
    <w:name w:val="WW_CharLFO30LVL3"/>
    <w:rsid w:val="00AC0BE5"/>
    <w:rPr>
      <w:rFonts w:cs="Times New Roman"/>
    </w:rPr>
  </w:style>
  <w:style w:type="character" w:customStyle="1" w:styleId="WWCharLFO30LVL4">
    <w:name w:val="WW_CharLFO30LVL4"/>
    <w:rsid w:val="00AC0BE5"/>
    <w:rPr>
      <w:rFonts w:cs="Times New Roman"/>
    </w:rPr>
  </w:style>
  <w:style w:type="character" w:customStyle="1" w:styleId="WWCharLFO30LVL5">
    <w:name w:val="WW_CharLFO30LVL5"/>
    <w:rsid w:val="00AC0BE5"/>
    <w:rPr>
      <w:rFonts w:cs="Times New Roman"/>
    </w:rPr>
  </w:style>
  <w:style w:type="character" w:customStyle="1" w:styleId="WWCharLFO30LVL6">
    <w:name w:val="WW_CharLFO30LVL6"/>
    <w:rsid w:val="00AC0BE5"/>
    <w:rPr>
      <w:rFonts w:cs="Times New Roman"/>
    </w:rPr>
  </w:style>
  <w:style w:type="character" w:customStyle="1" w:styleId="WWCharLFO30LVL7">
    <w:name w:val="WW_CharLFO30LVL7"/>
    <w:rsid w:val="00AC0BE5"/>
    <w:rPr>
      <w:rFonts w:cs="Times New Roman"/>
    </w:rPr>
  </w:style>
  <w:style w:type="character" w:customStyle="1" w:styleId="WWCharLFO30LVL8">
    <w:name w:val="WW_CharLFO30LVL8"/>
    <w:rsid w:val="00AC0BE5"/>
    <w:rPr>
      <w:rFonts w:cs="Times New Roman"/>
    </w:rPr>
  </w:style>
  <w:style w:type="character" w:customStyle="1" w:styleId="WWCharLFO30LVL9">
    <w:name w:val="WW_CharLFO30LVL9"/>
    <w:rsid w:val="00AC0BE5"/>
    <w:rPr>
      <w:rFonts w:cs="Times New Roman"/>
    </w:rPr>
  </w:style>
  <w:style w:type="character" w:customStyle="1" w:styleId="WWCharLFO31LVL1">
    <w:name w:val="WW_CharLFO31LVL1"/>
    <w:rsid w:val="00AC0BE5"/>
    <w:rPr>
      <w:rFonts w:cs="Times New Roman"/>
      <w:b/>
      <w:color w:val="A6A6A6"/>
    </w:rPr>
  </w:style>
  <w:style w:type="character" w:customStyle="1" w:styleId="WWCharLFO31LVL2">
    <w:name w:val="WW_CharLFO31LVL2"/>
    <w:rsid w:val="00AC0BE5"/>
    <w:rPr>
      <w:rFonts w:cs="Times New Roman"/>
    </w:rPr>
  </w:style>
  <w:style w:type="character" w:customStyle="1" w:styleId="WWCharLFO31LVL3">
    <w:name w:val="WW_CharLFO31LVL3"/>
    <w:rsid w:val="00AC0BE5"/>
    <w:rPr>
      <w:rFonts w:cs="Times New Roman"/>
    </w:rPr>
  </w:style>
  <w:style w:type="character" w:customStyle="1" w:styleId="WWCharLFO31LVL4">
    <w:name w:val="WW_CharLFO31LVL4"/>
    <w:rsid w:val="00AC0BE5"/>
    <w:rPr>
      <w:rFonts w:cs="Times New Roman"/>
    </w:rPr>
  </w:style>
  <w:style w:type="character" w:customStyle="1" w:styleId="WWCharLFO31LVL5">
    <w:name w:val="WW_CharLFO31LVL5"/>
    <w:rsid w:val="00AC0BE5"/>
    <w:rPr>
      <w:rFonts w:cs="Times New Roman"/>
    </w:rPr>
  </w:style>
  <w:style w:type="character" w:customStyle="1" w:styleId="WWCharLFO31LVL6">
    <w:name w:val="WW_CharLFO31LVL6"/>
    <w:rsid w:val="00AC0BE5"/>
    <w:rPr>
      <w:rFonts w:cs="Times New Roman"/>
    </w:rPr>
  </w:style>
  <w:style w:type="character" w:customStyle="1" w:styleId="WWCharLFO31LVL7">
    <w:name w:val="WW_CharLFO31LVL7"/>
    <w:rsid w:val="00AC0BE5"/>
    <w:rPr>
      <w:rFonts w:cs="Times New Roman"/>
    </w:rPr>
  </w:style>
  <w:style w:type="character" w:customStyle="1" w:styleId="WWCharLFO31LVL8">
    <w:name w:val="WW_CharLFO31LVL8"/>
    <w:rsid w:val="00AC0BE5"/>
    <w:rPr>
      <w:rFonts w:cs="Times New Roman"/>
    </w:rPr>
  </w:style>
  <w:style w:type="character" w:customStyle="1" w:styleId="WWCharLFO31LVL9">
    <w:name w:val="WW_CharLFO31LVL9"/>
    <w:rsid w:val="00AC0BE5"/>
    <w:rPr>
      <w:rFonts w:cs="Times New Roman"/>
    </w:rPr>
  </w:style>
  <w:style w:type="character" w:customStyle="1" w:styleId="WWCharLFO32LVL1">
    <w:name w:val="WW_CharLFO32LVL1"/>
    <w:rsid w:val="00AC0BE5"/>
    <w:rPr>
      <w:rFonts w:ascii="Arial" w:hAnsi="Arial" w:cs="Arial"/>
      <w:b/>
      <w:color w:val="A6A6A6"/>
    </w:rPr>
  </w:style>
  <w:style w:type="character" w:customStyle="1" w:styleId="WWCharLFO32LVL2">
    <w:name w:val="WW_CharLFO32LVL2"/>
    <w:rsid w:val="00AC0BE5"/>
    <w:rPr>
      <w:rFonts w:cs="Times New Roman"/>
    </w:rPr>
  </w:style>
  <w:style w:type="character" w:customStyle="1" w:styleId="WWCharLFO32LVL3">
    <w:name w:val="WW_CharLFO32LVL3"/>
    <w:rsid w:val="00AC0BE5"/>
    <w:rPr>
      <w:rFonts w:cs="Times New Roman"/>
    </w:rPr>
  </w:style>
  <w:style w:type="character" w:customStyle="1" w:styleId="WWCharLFO32LVL4">
    <w:name w:val="WW_CharLFO32LVL4"/>
    <w:rsid w:val="00AC0BE5"/>
    <w:rPr>
      <w:rFonts w:cs="Times New Roman"/>
    </w:rPr>
  </w:style>
  <w:style w:type="character" w:customStyle="1" w:styleId="WWCharLFO32LVL5">
    <w:name w:val="WW_CharLFO32LVL5"/>
    <w:rsid w:val="00AC0BE5"/>
    <w:rPr>
      <w:rFonts w:cs="Times New Roman"/>
    </w:rPr>
  </w:style>
  <w:style w:type="character" w:customStyle="1" w:styleId="WWCharLFO32LVL6">
    <w:name w:val="WW_CharLFO32LVL6"/>
    <w:rsid w:val="00AC0BE5"/>
    <w:rPr>
      <w:rFonts w:cs="Times New Roman"/>
    </w:rPr>
  </w:style>
  <w:style w:type="character" w:customStyle="1" w:styleId="WWCharLFO32LVL7">
    <w:name w:val="WW_CharLFO32LVL7"/>
    <w:rsid w:val="00AC0BE5"/>
    <w:rPr>
      <w:rFonts w:cs="Times New Roman"/>
    </w:rPr>
  </w:style>
  <w:style w:type="character" w:customStyle="1" w:styleId="WWCharLFO32LVL8">
    <w:name w:val="WW_CharLFO32LVL8"/>
    <w:rsid w:val="00AC0BE5"/>
    <w:rPr>
      <w:rFonts w:cs="Times New Roman"/>
    </w:rPr>
  </w:style>
  <w:style w:type="character" w:customStyle="1" w:styleId="WWCharLFO32LVL9">
    <w:name w:val="WW_CharLFO32LVL9"/>
    <w:rsid w:val="00AC0BE5"/>
    <w:rPr>
      <w:rFonts w:cs="Times New Roman"/>
    </w:rPr>
  </w:style>
  <w:style w:type="character" w:customStyle="1" w:styleId="WWCharLFO33LVL1">
    <w:name w:val="WW_CharLFO33LVL1"/>
    <w:rsid w:val="00AC0BE5"/>
    <w:rPr>
      <w:rFonts w:cs="Times New Roman"/>
      <w:b/>
      <w:color w:val="A6A6A6"/>
    </w:rPr>
  </w:style>
  <w:style w:type="character" w:customStyle="1" w:styleId="WWCharLFO33LVL2">
    <w:name w:val="WW_CharLFO33LVL2"/>
    <w:rsid w:val="00AC0BE5"/>
    <w:rPr>
      <w:rFonts w:cs="Times New Roman"/>
    </w:rPr>
  </w:style>
  <w:style w:type="character" w:customStyle="1" w:styleId="WWCharLFO33LVL3">
    <w:name w:val="WW_CharLFO33LVL3"/>
    <w:rsid w:val="00AC0BE5"/>
    <w:rPr>
      <w:rFonts w:cs="Times New Roman"/>
    </w:rPr>
  </w:style>
  <w:style w:type="character" w:customStyle="1" w:styleId="WWCharLFO33LVL4">
    <w:name w:val="WW_CharLFO33LVL4"/>
    <w:rsid w:val="00AC0BE5"/>
    <w:rPr>
      <w:rFonts w:cs="Times New Roman"/>
      <w:b/>
      <w:color w:val="A6A6A6"/>
    </w:rPr>
  </w:style>
  <w:style w:type="character" w:customStyle="1" w:styleId="WWCharLFO33LVL7">
    <w:name w:val="WW_CharLFO33LVL7"/>
    <w:rsid w:val="00AC0BE5"/>
    <w:rPr>
      <w:rFonts w:cs="Times New Roman"/>
    </w:rPr>
  </w:style>
  <w:style w:type="character" w:customStyle="1" w:styleId="WWCharLFO33LVL8">
    <w:name w:val="WW_CharLFO33LVL8"/>
    <w:rsid w:val="00AC0BE5"/>
    <w:rPr>
      <w:rFonts w:cs="Times New Roman"/>
    </w:rPr>
  </w:style>
  <w:style w:type="character" w:customStyle="1" w:styleId="WWCharLFO33LVL9">
    <w:name w:val="WW_CharLFO33LVL9"/>
    <w:rsid w:val="00AC0BE5"/>
    <w:rPr>
      <w:rFonts w:cs="Times New Roman"/>
    </w:rPr>
  </w:style>
  <w:style w:type="character" w:customStyle="1" w:styleId="WWCharLFO34LVL1">
    <w:name w:val="WW_CharLFO34LVL1"/>
    <w:rsid w:val="00AC0BE5"/>
    <w:rPr>
      <w:rFonts w:cs="Times New Roman"/>
      <w:b/>
      <w:color w:val="A6A6A6"/>
    </w:rPr>
  </w:style>
  <w:style w:type="character" w:customStyle="1" w:styleId="WWCharLFO34LVL2">
    <w:name w:val="WW_CharLFO34LVL2"/>
    <w:rsid w:val="00AC0BE5"/>
    <w:rPr>
      <w:rFonts w:cs="Times New Roman"/>
    </w:rPr>
  </w:style>
  <w:style w:type="character" w:customStyle="1" w:styleId="WWCharLFO34LVL3">
    <w:name w:val="WW_CharLFO34LVL3"/>
    <w:rsid w:val="00AC0BE5"/>
    <w:rPr>
      <w:rFonts w:cs="Times New Roman"/>
    </w:rPr>
  </w:style>
  <w:style w:type="character" w:customStyle="1" w:styleId="WWCharLFO34LVL4">
    <w:name w:val="WW_CharLFO34LVL4"/>
    <w:rsid w:val="00AC0BE5"/>
    <w:rPr>
      <w:rFonts w:cs="Times New Roman"/>
    </w:rPr>
  </w:style>
  <w:style w:type="character" w:customStyle="1" w:styleId="WWCharLFO34LVL5">
    <w:name w:val="WW_CharLFO34LVL5"/>
    <w:rsid w:val="00AC0BE5"/>
    <w:rPr>
      <w:rFonts w:cs="Times New Roman"/>
    </w:rPr>
  </w:style>
  <w:style w:type="character" w:customStyle="1" w:styleId="WWCharLFO34LVL6">
    <w:name w:val="WW_CharLFO34LVL6"/>
    <w:rsid w:val="00AC0BE5"/>
    <w:rPr>
      <w:rFonts w:cs="Times New Roman"/>
    </w:rPr>
  </w:style>
  <w:style w:type="character" w:customStyle="1" w:styleId="WWCharLFO34LVL7">
    <w:name w:val="WW_CharLFO34LVL7"/>
    <w:rsid w:val="00AC0BE5"/>
    <w:rPr>
      <w:rFonts w:cs="Times New Roman"/>
    </w:rPr>
  </w:style>
  <w:style w:type="character" w:customStyle="1" w:styleId="WWCharLFO34LVL8">
    <w:name w:val="WW_CharLFO34LVL8"/>
    <w:rsid w:val="00AC0BE5"/>
    <w:rPr>
      <w:rFonts w:cs="Times New Roman"/>
    </w:rPr>
  </w:style>
  <w:style w:type="character" w:customStyle="1" w:styleId="WWCharLFO34LVL9">
    <w:name w:val="WW_CharLFO34LVL9"/>
    <w:rsid w:val="00AC0BE5"/>
    <w:rPr>
      <w:rFonts w:cs="Times New Roman"/>
    </w:rPr>
  </w:style>
  <w:style w:type="character" w:customStyle="1" w:styleId="WWCharLFO35LVL1">
    <w:name w:val="WW_CharLFO35LVL1"/>
    <w:rsid w:val="00AC0BE5"/>
    <w:rPr>
      <w:rFonts w:cs="Times New Roman"/>
      <w:b/>
      <w:color w:val="A6A6A6"/>
    </w:rPr>
  </w:style>
  <w:style w:type="character" w:customStyle="1" w:styleId="WWCharLFO35LVL2">
    <w:name w:val="WW_CharLFO35LVL2"/>
    <w:rsid w:val="00AC0BE5"/>
    <w:rPr>
      <w:rFonts w:cs="Times New Roman"/>
    </w:rPr>
  </w:style>
  <w:style w:type="character" w:customStyle="1" w:styleId="WWCharLFO35LVL3">
    <w:name w:val="WW_CharLFO35LVL3"/>
    <w:rsid w:val="00AC0BE5"/>
    <w:rPr>
      <w:rFonts w:cs="Times New Roman"/>
    </w:rPr>
  </w:style>
  <w:style w:type="character" w:customStyle="1" w:styleId="WWCharLFO35LVL4">
    <w:name w:val="WW_CharLFO35LVL4"/>
    <w:rsid w:val="00AC0BE5"/>
    <w:rPr>
      <w:rFonts w:cs="Times New Roman"/>
    </w:rPr>
  </w:style>
  <w:style w:type="character" w:customStyle="1" w:styleId="WWCharLFO35LVL5">
    <w:name w:val="WW_CharLFO35LVL5"/>
    <w:rsid w:val="00AC0BE5"/>
    <w:rPr>
      <w:rFonts w:cs="Times New Roman"/>
    </w:rPr>
  </w:style>
  <w:style w:type="character" w:customStyle="1" w:styleId="WWCharLFO35LVL6">
    <w:name w:val="WW_CharLFO35LVL6"/>
    <w:rsid w:val="00AC0BE5"/>
    <w:rPr>
      <w:rFonts w:cs="Times New Roman"/>
    </w:rPr>
  </w:style>
  <w:style w:type="character" w:customStyle="1" w:styleId="WWCharLFO35LVL7">
    <w:name w:val="WW_CharLFO35LVL7"/>
    <w:rsid w:val="00AC0BE5"/>
    <w:rPr>
      <w:rFonts w:cs="Times New Roman"/>
    </w:rPr>
  </w:style>
  <w:style w:type="character" w:customStyle="1" w:styleId="WWCharLFO35LVL8">
    <w:name w:val="WW_CharLFO35LVL8"/>
    <w:rsid w:val="00AC0BE5"/>
    <w:rPr>
      <w:rFonts w:cs="Times New Roman"/>
    </w:rPr>
  </w:style>
  <w:style w:type="character" w:customStyle="1" w:styleId="WWCharLFO35LVL9">
    <w:name w:val="WW_CharLFO35LVL9"/>
    <w:rsid w:val="00AC0BE5"/>
    <w:rPr>
      <w:rFonts w:cs="Times New Roman"/>
    </w:rPr>
  </w:style>
  <w:style w:type="character" w:customStyle="1" w:styleId="WWCharLFO36LVL1">
    <w:name w:val="WW_CharLFO36LVL1"/>
    <w:rsid w:val="00AC0BE5"/>
    <w:rPr>
      <w:rFonts w:cs="Times New Roman"/>
      <w:b/>
      <w:color w:val="A6A6A6"/>
    </w:rPr>
  </w:style>
  <w:style w:type="character" w:customStyle="1" w:styleId="WWCharLFO36LVL2">
    <w:name w:val="WW_CharLFO36LVL2"/>
    <w:rsid w:val="00AC0BE5"/>
    <w:rPr>
      <w:rFonts w:cs="Times New Roman"/>
    </w:rPr>
  </w:style>
  <w:style w:type="character" w:customStyle="1" w:styleId="WWCharLFO36LVL3">
    <w:name w:val="WW_CharLFO36LVL3"/>
    <w:rsid w:val="00AC0BE5"/>
    <w:rPr>
      <w:rFonts w:cs="Times New Roman"/>
    </w:rPr>
  </w:style>
  <w:style w:type="character" w:customStyle="1" w:styleId="WWCharLFO36LVL4">
    <w:name w:val="WW_CharLFO36LVL4"/>
    <w:rsid w:val="00AC0BE5"/>
    <w:rPr>
      <w:rFonts w:cs="Times New Roman"/>
    </w:rPr>
  </w:style>
  <w:style w:type="character" w:customStyle="1" w:styleId="WWCharLFO36LVL5">
    <w:name w:val="WW_CharLFO36LVL5"/>
    <w:rsid w:val="00AC0BE5"/>
    <w:rPr>
      <w:rFonts w:cs="Times New Roman"/>
    </w:rPr>
  </w:style>
  <w:style w:type="character" w:customStyle="1" w:styleId="WWCharLFO36LVL6">
    <w:name w:val="WW_CharLFO36LVL6"/>
    <w:rsid w:val="00AC0BE5"/>
    <w:rPr>
      <w:rFonts w:cs="Times New Roman"/>
    </w:rPr>
  </w:style>
  <w:style w:type="character" w:customStyle="1" w:styleId="WWCharLFO36LVL7">
    <w:name w:val="WW_CharLFO36LVL7"/>
    <w:rsid w:val="00AC0BE5"/>
    <w:rPr>
      <w:rFonts w:cs="Times New Roman"/>
    </w:rPr>
  </w:style>
  <w:style w:type="character" w:customStyle="1" w:styleId="WWCharLFO36LVL8">
    <w:name w:val="WW_CharLFO36LVL8"/>
    <w:rsid w:val="00AC0BE5"/>
    <w:rPr>
      <w:rFonts w:cs="Times New Roman"/>
    </w:rPr>
  </w:style>
  <w:style w:type="character" w:customStyle="1" w:styleId="WWCharLFO36LVL9">
    <w:name w:val="WW_CharLFO36LVL9"/>
    <w:rsid w:val="00AC0BE5"/>
    <w:rPr>
      <w:rFonts w:cs="Times New Roman"/>
    </w:rPr>
  </w:style>
  <w:style w:type="character" w:customStyle="1" w:styleId="WWCharLFO37LVL1">
    <w:name w:val="WW_CharLFO37LVL1"/>
    <w:rsid w:val="00AC0BE5"/>
    <w:rPr>
      <w:rFonts w:cs="Times New Roman"/>
      <w:b/>
      <w:color w:val="A6A6A6"/>
    </w:rPr>
  </w:style>
  <w:style w:type="character" w:customStyle="1" w:styleId="WWCharLFO37LVL2">
    <w:name w:val="WW_CharLFO37LVL2"/>
    <w:rsid w:val="00AC0BE5"/>
    <w:rPr>
      <w:rFonts w:cs="Times New Roman"/>
    </w:rPr>
  </w:style>
  <w:style w:type="character" w:customStyle="1" w:styleId="WWCharLFO37LVL3">
    <w:name w:val="WW_CharLFO37LVL3"/>
    <w:rsid w:val="00AC0BE5"/>
    <w:rPr>
      <w:rFonts w:cs="Times New Roman"/>
    </w:rPr>
  </w:style>
  <w:style w:type="character" w:customStyle="1" w:styleId="WWCharLFO37LVL4">
    <w:name w:val="WW_CharLFO37LVL4"/>
    <w:rsid w:val="00AC0BE5"/>
    <w:rPr>
      <w:rFonts w:cs="Times New Roman"/>
    </w:rPr>
  </w:style>
  <w:style w:type="character" w:customStyle="1" w:styleId="WWCharLFO37LVL5">
    <w:name w:val="WW_CharLFO37LVL5"/>
    <w:rsid w:val="00AC0BE5"/>
    <w:rPr>
      <w:rFonts w:cs="Times New Roman"/>
    </w:rPr>
  </w:style>
  <w:style w:type="character" w:customStyle="1" w:styleId="WWCharLFO37LVL6">
    <w:name w:val="WW_CharLFO37LVL6"/>
    <w:rsid w:val="00AC0BE5"/>
    <w:rPr>
      <w:rFonts w:cs="Times New Roman"/>
    </w:rPr>
  </w:style>
  <w:style w:type="character" w:customStyle="1" w:styleId="WWCharLFO37LVL7">
    <w:name w:val="WW_CharLFO37LVL7"/>
    <w:rsid w:val="00AC0BE5"/>
    <w:rPr>
      <w:rFonts w:cs="Times New Roman"/>
    </w:rPr>
  </w:style>
  <w:style w:type="character" w:customStyle="1" w:styleId="WWCharLFO37LVL8">
    <w:name w:val="WW_CharLFO37LVL8"/>
    <w:rsid w:val="00AC0BE5"/>
    <w:rPr>
      <w:rFonts w:cs="Times New Roman"/>
    </w:rPr>
  </w:style>
  <w:style w:type="character" w:customStyle="1" w:styleId="WWCharLFO37LVL9">
    <w:name w:val="WW_CharLFO37LVL9"/>
    <w:rsid w:val="00AC0BE5"/>
    <w:rPr>
      <w:rFonts w:cs="Times New Roman"/>
    </w:rPr>
  </w:style>
  <w:style w:type="character" w:customStyle="1" w:styleId="WWCharLFO38LVL1">
    <w:name w:val="WW_CharLFO38LVL1"/>
    <w:rsid w:val="00AC0BE5"/>
    <w:rPr>
      <w:rFonts w:cs="Times New Roman"/>
      <w:b/>
      <w:color w:val="A6A6A6"/>
    </w:rPr>
  </w:style>
  <w:style w:type="character" w:customStyle="1" w:styleId="WWCharLFO38LVL2">
    <w:name w:val="WW_CharLFO38LVL2"/>
    <w:rsid w:val="00AC0BE5"/>
    <w:rPr>
      <w:rFonts w:cs="Times New Roman"/>
    </w:rPr>
  </w:style>
  <w:style w:type="character" w:customStyle="1" w:styleId="WWCharLFO38LVL3">
    <w:name w:val="WW_CharLFO38LVL3"/>
    <w:rsid w:val="00AC0BE5"/>
    <w:rPr>
      <w:rFonts w:cs="Times New Roman"/>
    </w:rPr>
  </w:style>
  <w:style w:type="character" w:customStyle="1" w:styleId="WWCharLFO38LVL4">
    <w:name w:val="WW_CharLFO38LVL4"/>
    <w:rsid w:val="00AC0BE5"/>
    <w:rPr>
      <w:rFonts w:cs="Times New Roman"/>
    </w:rPr>
  </w:style>
  <w:style w:type="character" w:customStyle="1" w:styleId="WWCharLFO38LVL5">
    <w:name w:val="WW_CharLFO38LVL5"/>
    <w:rsid w:val="00AC0BE5"/>
    <w:rPr>
      <w:rFonts w:cs="Times New Roman"/>
    </w:rPr>
  </w:style>
  <w:style w:type="character" w:customStyle="1" w:styleId="WWCharLFO38LVL6">
    <w:name w:val="WW_CharLFO38LVL6"/>
    <w:rsid w:val="00AC0BE5"/>
    <w:rPr>
      <w:rFonts w:cs="Times New Roman"/>
    </w:rPr>
  </w:style>
  <w:style w:type="character" w:customStyle="1" w:styleId="WWCharLFO38LVL7">
    <w:name w:val="WW_CharLFO38LVL7"/>
    <w:rsid w:val="00AC0BE5"/>
    <w:rPr>
      <w:rFonts w:cs="Times New Roman"/>
    </w:rPr>
  </w:style>
  <w:style w:type="character" w:customStyle="1" w:styleId="WWCharLFO38LVL8">
    <w:name w:val="WW_CharLFO38LVL8"/>
    <w:rsid w:val="00AC0BE5"/>
    <w:rPr>
      <w:rFonts w:cs="Times New Roman"/>
    </w:rPr>
  </w:style>
  <w:style w:type="character" w:customStyle="1" w:styleId="WWCharLFO38LVL9">
    <w:name w:val="WW_CharLFO38LVL9"/>
    <w:rsid w:val="00AC0BE5"/>
    <w:rPr>
      <w:rFonts w:cs="Times New Roman"/>
    </w:rPr>
  </w:style>
  <w:style w:type="character" w:customStyle="1" w:styleId="WWCharLFO39LVL1">
    <w:name w:val="WW_CharLFO39LVL1"/>
    <w:rsid w:val="00AC0BE5"/>
    <w:rPr>
      <w:rFonts w:cs="Times New Roman"/>
      <w:b/>
      <w:color w:val="A6A6A6"/>
    </w:rPr>
  </w:style>
  <w:style w:type="character" w:customStyle="1" w:styleId="WWCharLFO39LVL2">
    <w:name w:val="WW_CharLFO39LVL2"/>
    <w:rsid w:val="00AC0BE5"/>
    <w:rPr>
      <w:rFonts w:cs="Times New Roman"/>
    </w:rPr>
  </w:style>
  <w:style w:type="character" w:customStyle="1" w:styleId="WWCharLFO39LVL3">
    <w:name w:val="WW_CharLFO39LVL3"/>
    <w:rsid w:val="00AC0BE5"/>
    <w:rPr>
      <w:rFonts w:cs="Times New Roman"/>
    </w:rPr>
  </w:style>
  <w:style w:type="character" w:customStyle="1" w:styleId="WWCharLFO39LVL4">
    <w:name w:val="WW_CharLFO39LVL4"/>
    <w:rsid w:val="00AC0BE5"/>
    <w:rPr>
      <w:rFonts w:cs="Times New Roman"/>
    </w:rPr>
  </w:style>
  <w:style w:type="character" w:customStyle="1" w:styleId="WWCharLFO39LVL5">
    <w:name w:val="WW_CharLFO39LVL5"/>
    <w:rsid w:val="00AC0BE5"/>
    <w:rPr>
      <w:rFonts w:cs="Times New Roman"/>
    </w:rPr>
  </w:style>
  <w:style w:type="character" w:customStyle="1" w:styleId="WWCharLFO39LVL6">
    <w:name w:val="WW_CharLFO39LVL6"/>
    <w:rsid w:val="00AC0BE5"/>
    <w:rPr>
      <w:rFonts w:cs="Times New Roman"/>
    </w:rPr>
  </w:style>
  <w:style w:type="character" w:customStyle="1" w:styleId="WWCharLFO39LVL7">
    <w:name w:val="WW_CharLFO39LVL7"/>
    <w:rsid w:val="00AC0BE5"/>
    <w:rPr>
      <w:rFonts w:cs="Times New Roman"/>
    </w:rPr>
  </w:style>
  <w:style w:type="character" w:customStyle="1" w:styleId="WWCharLFO39LVL8">
    <w:name w:val="WW_CharLFO39LVL8"/>
    <w:rsid w:val="00AC0BE5"/>
    <w:rPr>
      <w:rFonts w:cs="Times New Roman"/>
    </w:rPr>
  </w:style>
  <w:style w:type="character" w:customStyle="1" w:styleId="WWCharLFO39LVL9">
    <w:name w:val="WW_CharLFO39LVL9"/>
    <w:rsid w:val="00AC0BE5"/>
    <w:rPr>
      <w:rFonts w:cs="Times New Roman"/>
    </w:rPr>
  </w:style>
  <w:style w:type="character" w:customStyle="1" w:styleId="WWCharLFO40LVL1">
    <w:name w:val="WW_CharLFO40LVL1"/>
    <w:rsid w:val="00AC0BE5"/>
    <w:rPr>
      <w:rFonts w:cs="Times New Roman"/>
      <w:b/>
      <w:color w:val="A6A6A6"/>
    </w:rPr>
  </w:style>
  <w:style w:type="character" w:customStyle="1" w:styleId="WWCharLFO40LVL2">
    <w:name w:val="WW_CharLFO40LVL2"/>
    <w:rsid w:val="00AC0BE5"/>
    <w:rPr>
      <w:rFonts w:cs="Times New Roman"/>
    </w:rPr>
  </w:style>
  <w:style w:type="character" w:customStyle="1" w:styleId="WWCharLFO40LVL3">
    <w:name w:val="WW_CharLFO40LVL3"/>
    <w:rsid w:val="00AC0BE5"/>
    <w:rPr>
      <w:rFonts w:cs="Times New Roman"/>
    </w:rPr>
  </w:style>
  <w:style w:type="character" w:customStyle="1" w:styleId="WWCharLFO40LVL4">
    <w:name w:val="WW_CharLFO40LVL4"/>
    <w:rsid w:val="00AC0BE5"/>
    <w:rPr>
      <w:rFonts w:cs="Times New Roman"/>
    </w:rPr>
  </w:style>
  <w:style w:type="character" w:customStyle="1" w:styleId="WWCharLFO40LVL5">
    <w:name w:val="WW_CharLFO40LVL5"/>
    <w:rsid w:val="00AC0BE5"/>
    <w:rPr>
      <w:rFonts w:cs="Times New Roman"/>
    </w:rPr>
  </w:style>
  <w:style w:type="character" w:customStyle="1" w:styleId="WWCharLFO40LVL6">
    <w:name w:val="WW_CharLFO40LVL6"/>
    <w:rsid w:val="00AC0BE5"/>
    <w:rPr>
      <w:rFonts w:cs="Times New Roman"/>
    </w:rPr>
  </w:style>
  <w:style w:type="character" w:customStyle="1" w:styleId="WWCharLFO40LVL7">
    <w:name w:val="WW_CharLFO40LVL7"/>
    <w:rsid w:val="00AC0BE5"/>
    <w:rPr>
      <w:rFonts w:cs="Times New Roman"/>
    </w:rPr>
  </w:style>
  <w:style w:type="character" w:customStyle="1" w:styleId="WWCharLFO40LVL8">
    <w:name w:val="WW_CharLFO40LVL8"/>
    <w:rsid w:val="00AC0BE5"/>
    <w:rPr>
      <w:rFonts w:cs="Times New Roman"/>
    </w:rPr>
  </w:style>
  <w:style w:type="character" w:customStyle="1" w:styleId="WWCharLFO40LVL9">
    <w:name w:val="WW_CharLFO40LVL9"/>
    <w:rsid w:val="00AC0BE5"/>
    <w:rPr>
      <w:rFonts w:cs="Times New Roman"/>
    </w:rPr>
  </w:style>
  <w:style w:type="character" w:customStyle="1" w:styleId="WWCharLFO41LVL1">
    <w:name w:val="WW_CharLFO41LVL1"/>
    <w:rsid w:val="00AC0BE5"/>
    <w:rPr>
      <w:rFonts w:cs="Times New Roman"/>
      <w:b/>
      <w:color w:val="A6A6A6"/>
    </w:rPr>
  </w:style>
  <w:style w:type="character" w:customStyle="1" w:styleId="WWCharLFO41LVL2">
    <w:name w:val="WW_CharLFO41LVL2"/>
    <w:rsid w:val="00AC0BE5"/>
    <w:rPr>
      <w:rFonts w:cs="Times New Roman"/>
    </w:rPr>
  </w:style>
  <w:style w:type="character" w:customStyle="1" w:styleId="WWCharLFO41LVL3">
    <w:name w:val="WW_CharLFO41LVL3"/>
    <w:rsid w:val="00AC0BE5"/>
    <w:rPr>
      <w:rFonts w:cs="Times New Roman"/>
    </w:rPr>
  </w:style>
  <w:style w:type="character" w:customStyle="1" w:styleId="WWCharLFO41LVL4">
    <w:name w:val="WW_CharLFO41LVL4"/>
    <w:rsid w:val="00AC0BE5"/>
    <w:rPr>
      <w:rFonts w:cs="Times New Roman"/>
    </w:rPr>
  </w:style>
  <w:style w:type="character" w:customStyle="1" w:styleId="WWCharLFO41LVL5">
    <w:name w:val="WW_CharLFO41LVL5"/>
    <w:rsid w:val="00AC0BE5"/>
    <w:rPr>
      <w:rFonts w:cs="Times New Roman"/>
    </w:rPr>
  </w:style>
  <w:style w:type="character" w:customStyle="1" w:styleId="WWCharLFO41LVL6">
    <w:name w:val="WW_CharLFO41LVL6"/>
    <w:rsid w:val="00AC0BE5"/>
    <w:rPr>
      <w:rFonts w:cs="Times New Roman"/>
    </w:rPr>
  </w:style>
  <w:style w:type="character" w:customStyle="1" w:styleId="WWCharLFO41LVL7">
    <w:name w:val="WW_CharLFO41LVL7"/>
    <w:rsid w:val="00AC0BE5"/>
    <w:rPr>
      <w:rFonts w:cs="Times New Roman"/>
    </w:rPr>
  </w:style>
  <w:style w:type="character" w:customStyle="1" w:styleId="WWCharLFO41LVL8">
    <w:name w:val="WW_CharLFO41LVL8"/>
    <w:rsid w:val="00AC0BE5"/>
    <w:rPr>
      <w:rFonts w:cs="Times New Roman"/>
    </w:rPr>
  </w:style>
  <w:style w:type="character" w:customStyle="1" w:styleId="WWCharLFO41LVL9">
    <w:name w:val="WW_CharLFO41LVL9"/>
    <w:rsid w:val="00AC0BE5"/>
    <w:rPr>
      <w:rFonts w:cs="Times New Roman"/>
    </w:rPr>
  </w:style>
  <w:style w:type="character" w:customStyle="1" w:styleId="WWCharLFO42LVL1">
    <w:name w:val="WW_CharLFO42LVL1"/>
    <w:rsid w:val="00AC0BE5"/>
    <w:rPr>
      <w:rFonts w:cs="Times New Roman"/>
      <w:b/>
      <w:color w:val="A6A6A6"/>
    </w:rPr>
  </w:style>
  <w:style w:type="character" w:customStyle="1" w:styleId="WWCharLFO42LVL2">
    <w:name w:val="WW_CharLFO42LVL2"/>
    <w:rsid w:val="00AC0BE5"/>
    <w:rPr>
      <w:rFonts w:cs="Times New Roman"/>
    </w:rPr>
  </w:style>
  <w:style w:type="character" w:customStyle="1" w:styleId="WWCharLFO42LVL3">
    <w:name w:val="WW_CharLFO42LVL3"/>
    <w:rsid w:val="00AC0BE5"/>
    <w:rPr>
      <w:rFonts w:cs="Times New Roman"/>
    </w:rPr>
  </w:style>
  <w:style w:type="character" w:customStyle="1" w:styleId="WWCharLFO42LVL4">
    <w:name w:val="WW_CharLFO42LVL4"/>
    <w:rsid w:val="00AC0BE5"/>
    <w:rPr>
      <w:rFonts w:cs="Times New Roman"/>
    </w:rPr>
  </w:style>
  <w:style w:type="character" w:customStyle="1" w:styleId="WWCharLFO42LVL5">
    <w:name w:val="WW_CharLFO42LVL5"/>
    <w:rsid w:val="00AC0BE5"/>
    <w:rPr>
      <w:rFonts w:cs="Times New Roman"/>
    </w:rPr>
  </w:style>
  <w:style w:type="character" w:customStyle="1" w:styleId="WWCharLFO42LVL6">
    <w:name w:val="WW_CharLFO42LVL6"/>
    <w:rsid w:val="00AC0BE5"/>
    <w:rPr>
      <w:rFonts w:cs="Times New Roman"/>
    </w:rPr>
  </w:style>
  <w:style w:type="character" w:customStyle="1" w:styleId="WWCharLFO42LVL7">
    <w:name w:val="WW_CharLFO42LVL7"/>
    <w:rsid w:val="00AC0BE5"/>
    <w:rPr>
      <w:rFonts w:cs="Times New Roman"/>
    </w:rPr>
  </w:style>
  <w:style w:type="character" w:customStyle="1" w:styleId="WWCharLFO42LVL8">
    <w:name w:val="WW_CharLFO42LVL8"/>
    <w:rsid w:val="00AC0BE5"/>
    <w:rPr>
      <w:rFonts w:cs="Times New Roman"/>
    </w:rPr>
  </w:style>
  <w:style w:type="character" w:customStyle="1" w:styleId="WWCharLFO42LVL9">
    <w:name w:val="WW_CharLFO42LVL9"/>
    <w:rsid w:val="00AC0BE5"/>
    <w:rPr>
      <w:rFonts w:cs="Times New Roman"/>
    </w:rPr>
  </w:style>
  <w:style w:type="character" w:customStyle="1" w:styleId="WWCharLFO43LVL1">
    <w:name w:val="WW_CharLFO43LVL1"/>
    <w:rsid w:val="00AC0BE5"/>
    <w:rPr>
      <w:rFonts w:cs="Times New Roman"/>
      <w:b/>
      <w:color w:val="A6A6A6"/>
    </w:rPr>
  </w:style>
  <w:style w:type="character" w:customStyle="1" w:styleId="WWCharLFO43LVL2">
    <w:name w:val="WW_CharLFO43LVL2"/>
    <w:rsid w:val="00AC0BE5"/>
    <w:rPr>
      <w:rFonts w:cs="Times New Roman"/>
    </w:rPr>
  </w:style>
  <w:style w:type="character" w:customStyle="1" w:styleId="WWCharLFO43LVL3">
    <w:name w:val="WW_CharLFO43LVL3"/>
    <w:rsid w:val="00AC0BE5"/>
    <w:rPr>
      <w:rFonts w:cs="Times New Roman"/>
    </w:rPr>
  </w:style>
  <w:style w:type="character" w:customStyle="1" w:styleId="WWCharLFO43LVL4">
    <w:name w:val="WW_CharLFO43LVL4"/>
    <w:rsid w:val="00AC0BE5"/>
    <w:rPr>
      <w:rFonts w:cs="Times New Roman"/>
    </w:rPr>
  </w:style>
  <w:style w:type="character" w:customStyle="1" w:styleId="WWCharLFO43LVL5">
    <w:name w:val="WW_CharLFO43LVL5"/>
    <w:rsid w:val="00AC0BE5"/>
    <w:rPr>
      <w:rFonts w:cs="Times New Roman"/>
    </w:rPr>
  </w:style>
  <w:style w:type="character" w:customStyle="1" w:styleId="WWCharLFO43LVL6">
    <w:name w:val="WW_CharLFO43LVL6"/>
    <w:rsid w:val="00AC0BE5"/>
    <w:rPr>
      <w:rFonts w:cs="Times New Roman"/>
    </w:rPr>
  </w:style>
  <w:style w:type="character" w:customStyle="1" w:styleId="WWCharLFO43LVL7">
    <w:name w:val="WW_CharLFO43LVL7"/>
    <w:rsid w:val="00AC0BE5"/>
    <w:rPr>
      <w:rFonts w:cs="Times New Roman"/>
    </w:rPr>
  </w:style>
  <w:style w:type="character" w:customStyle="1" w:styleId="WWCharLFO43LVL8">
    <w:name w:val="WW_CharLFO43LVL8"/>
    <w:rsid w:val="00AC0BE5"/>
    <w:rPr>
      <w:rFonts w:cs="Times New Roman"/>
    </w:rPr>
  </w:style>
  <w:style w:type="character" w:customStyle="1" w:styleId="WWCharLFO43LVL9">
    <w:name w:val="WW_CharLFO43LVL9"/>
    <w:rsid w:val="00AC0BE5"/>
    <w:rPr>
      <w:rFonts w:cs="Times New Roman"/>
    </w:rPr>
  </w:style>
  <w:style w:type="character" w:customStyle="1" w:styleId="WWCharLFO44LVL1">
    <w:name w:val="WW_CharLFO44LVL1"/>
    <w:rsid w:val="00AC0BE5"/>
    <w:rPr>
      <w:rFonts w:cs="Times New Roman"/>
      <w:b/>
      <w:color w:val="A6A6A6"/>
    </w:rPr>
  </w:style>
  <w:style w:type="character" w:customStyle="1" w:styleId="WWCharLFO44LVL2">
    <w:name w:val="WW_CharLFO44LVL2"/>
    <w:rsid w:val="00AC0BE5"/>
    <w:rPr>
      <w:rFonts w:cs="Times New Roman"/>
    </w:rPr>
  </w:style>
  <w:style w:type="character" w:customStyle="1" w:styleId="WWCharLFO44LVL3">
    <w:name w:val="WW_CharLFO44LVL3"/>
    <w:rsid w:val="00AC0BE5"/>
    <w:rPr>
      <w:rFonts w:cs="Times New Roman"/>
    </w:rPr>
  </w:style>
  <w:style w:type="character" w:customStyle="1" w:styleId="WWCharLFO44LVL4">
    <w:name w:val="WW_CharLFO44LVL4"/>
    <w:rsid w:val="00AC0BE5"/>
    <w:rPr>
      <w:rFonts w:cs="Times New Roman"/>
    </w:rPr>
  </w:style>
  <w:style w:type="character" w:customStyle="1" w:styleId="WWCharLFO44LVL5">
    <w:name w:val="WW_CharLFO44LVL5"/>
    <w:rsid w:val="00AC0BE5"/>
    <w:rPr>
      <w:rFonts w:cs="Times New Roman"/>
    </w:rPr>
  </w:style>
  <w:style w:type="character" w:customStyle="1" w:styleId="WWCharLFO44LVL6">
    <w:name w:val="WW_CharLFO44LVL6"/>
    <w:rsid w:val="00AC0BE5"/>
    <w:rPr>
      <w:rFonts w:cs="Times New Roman"/>
    </w:rPr>
  </w:style>
  <w:style w:type="character" w:customStyle="1" w:styleId="WWCharLFO44LVL7">
    <w:name w:val="WW_CharLFO44LVL7"/>
    <w:rsid w:val="00AC0BE5"/>
    <w:rPr>
      <w:rFonts w:cs="Times New Roman"/>
    </w:rPr>
  </w:style>
  <w:style w:type="character" w:customStyle="1" w:styleId="WWCharLFO44LVL8">
    <w:name w:val="WW_CharLFO44LVL8"/>
    <w:rsid w:val="00AC0BE5"/>
    <w:rPr>
      <w:rFonts w:cs="Times New Roman"/>
    </w:rPr>
  </w:style>
  <w:style w:type="character" w:customStyle="1" w:styleId="WWCharLFO44LVL9">
    <w:name w:val="WW_CharLFO44LVL9"/>
    <w:rsid w:val="00AC0BE5"/>
    <w:rPr>
      <w:rFonts w:cs="Times New Roman"/>
    </w:rPr>
  </w:style>
  <w:style w:type="character" w:customStyle="1" w:styleId="WWCharLFO45LVL1">
    <w:name w:val="WW_CharLFO45LVL1"/>
    <w:rsid w:val="00AC0BE5"/>
    <w:rPr>
      <w:rFonts w:cs="Times New Roman"/>
      <w:b/>
      <w:color w:val="A6A6A6"/>
    </w:rPr>
  </w:style>
  <w:style w:type="character" w:customStyle="1" w:styleId="WWCharLFO45LVL2">
    <w:name w:val="WW_CharLFO45LVL2"/>
    <w:rsid w:val="00AC0BE5"/>
    <w:rPr>
      <w:rFonts w:cs="Times New Roman"/>
    </w:rPr>
  </w:style>
  <w:style w:type="character" w:customStyle="1" w:styleId="WWCharLFO45LVL3">
    <w:name w:val="WW_CharLFO45LVL3"/>
    <w:rsid w:val="00AC0BE5"/>
    <w:rPr>
      <w:rFonts w:cs="Times New Roman"/>
    </w:rPr>
  </w:style>
  <w:style w:type="character" w:customStyle="1" w:styleId="WWCharLFO45LVL4">
    <w:name w:val="WW_CharLFO45LVL4"/>
    <w:rsid w:val="00AC0BE5"/>
    <w:rPr>
      <w:rFonts w:cs="Times New Roman"/>
    </w:rPr>
  </w:style>
  <w:style w:type="character" w:customStyle="1" w:styleId="WWCharLFO45LVL5">
    <w:name w:val="WW_CharLFO45LVL5"/>
    <w:rsid w:val="00AC0BE5"/>
    <w:rPr>
      <w:rFonts w:cs="Times New Roman"/>
    </w:rPr>
  </w:style>
  <w:style w:type="character" w:customStyle="1" w:styleId="WWCharLFO45LVL6">
    <w:name w:val="WW_CharLFO45LVL6"/>
    <w:rsid w:val="00AC0BE5"/>
    <w:rPr>
      <w:rFonts w:cs="Times New Roman"/>
    </w:rPr>
  </w:style>
  <w:style w:type="character" w:customStyle="1" w:styleId="WWCharLFO45LVL7">
    <w:name w:val="WW_CharLFO45LVL7"/>
    <w:rsid w:val="00AC0BE5"/>
    <w:rPr>
      <w:rFonts w:cs="Times New Roman"/>
    </w:rPr>
  </w:style>
  <w:style w:type="character" w:customStyle="1" w:styleId="WWCharLFO45LVL8">
    <w:name w:val="WW_CharLFO45LVL8"/>
    <w:rsid w:val="00AC0BE5"/>
    <w:rPr>
      <w:rFonts w:cs="Times New Roman"/>
    </w:rPr>
  </w:style>
  <w:style w:type="character" w:customStyle="1" w:styleId="WWCharLFO45LVL9">
    <w:name w:val="WW_CharLFO45LVL9"/>
    <w:rsid w:val="00AC0BE5"/>
    <w:rPr>
      <w:rFonts w:cs="Times New Roman"/>
    </w:rPr>
  </w:style>
  <w:style w:type="character" w:customStyle="1" w:styleId="WWCharLFO46LVL1">
    <w:name w:val="WW_CharLFO46LVL1"/>
    <w:rsid w:val="00AC0BE5"/>
    <w:rPr>
      <w:rFonts w:cs="Times New Roman"/>
      <w:b/>
      <w:color w:val="A6A6A6"/>
    </w:rPr>
  </w:style>
  <w:style w:type="character" w:customStyle="1" w:styleId="WWCharLFO46LVL2">
    <w:name w:val="WW_CharLFO46LVL2"/>
    <w:rsid w:val="00AC0BE5"/>
    <w:rPr>
      <w:rFonts w:cs="Times New Roman"/>
    </w:rPr>
  </w:style>
  <w:style w:type="character" w:customStyle="1" w:styleId="WWCharLFO46LVL3">
    <w:name w:val="WW_CharLFO46LVL3"/>
    <w:rsid w:val="00AC0BE5"/>
    <w:rPr>
      <w:rFonts w:cs="Times New Roman"/>
    </w:rPr>
  </w:style>
  <w:style w:type="character" w:customStyle="1" w:styleId="WWCharLFO46LVL4">
    <w:name w:val="WW_CharLFO46LVL4"/>
    <w:rsid w:val="00AC0BE5"/>
    <w:rPr>
      <w:rFonts w:cs="Times New Roman"/>
    </w:rPr>
  </w:style>
  <w:style w:type="character" w:customStyle="1" w:styleId="WWCharLFO46LVL5">
    <w:name w:val="WW_CharLFO46LVL5"/>
    <w:rsid w:val="00AC0BE5"/>
    <w:rPr>
      <w:rFonts w:cs="Times New Roman"/>
    </w:rPr>
  </w:style>
  <w:style w:type="character" w:customStyle="1" w:styleId="WWCharLFO46LVL6">
    <w:name w:val="WW_CharLFO46LVL6"/>
    <w:rsid w:val="00AC0BE5"/>
    <w:rPr>
      <w:rFonts w:cs="Times New Roman"/>
    </w:rPr>
  </w:style>
  <w:style w:type="character" w:customStyle="1" w:styleId="WWCharLFO46LVL7">
    <w:name w:val="WW_CharLFO46LVL7"/>
    <w:rsid w:val="00AC0BE5"/>
    <w:rPr>
      <w:rFonts w:cs="Times New Roman"/>
    </w:rPr>
  </w:style>
  <w:style w:type="character" w:customStyle="1" w:styleId="WWCharLFO46LVL8">
    <w:name w:val="WW_CharLFO46LVL8"/>
    <w:rsid w:val="00AC0BE5"/>
    <w:rPr>
      <w:rFonts w:cs="Times New Roman"/>
    </w:rPr>
  </w:style>
  <w:style w:type="character" w:customStyle="1" w:styleId="WWCharLFO46LVL9">
    <w:name w:val="WW_CharLFO46LVL9"/>
    <w:rsid w:val="00AC0BE5"/>
    <w:rPr>
      <w:rFonts w:cs="Times New Roman"/>
    </w:rPr>
  </w:style>
  <w:style w:type="character" w:customStyle="1" w:styleId="WWCharLFO47LVL1">
    <w:name w:val="WW_CharLFO47LVL1"/>
    <w:rsid w:val="00AC0BE5"/>
    <w:rPr>
      <w:rFonts w:cs="Times New Roman"/>
      <w:b/>
      <w:color w:val="A6A6A6"/>
    </w:rPr>
  </w:style>
  <w:style w:type="character" w:customStyle="1" w:styleId="WWCharLFO47LVL2">
    <w:name w:val="WW_CharLFO47LVL2"/>
    <w:rsid w:val="00AC0BE5"/>
    <w:rPr>
      <w:rFonts w:cs="Times New Roman"/>
    </w:rPr>
  </w:style>
  <w:style w:type="character" w:customStyle="1" w:styleId="WWCharLFO47LVL3">
    <w:name w:val="WW_CharLFO47LVL3"/>
    <w:rsid w:val="00AC0BE5"/>
    <w:rPr>
      <w:rFonts w:cs="Times New Roman"/>
    </w:rPr>
  </w:style>
  <w:style w:type="character" w:customStyle="1" w:styleId="WWCharLFO47LVL4">
    <w:name w:val="WW_CharLFO47LVL4"/>
    <w:rsid w:val="00AC0BE5"/>
    <w:rPr>
      <w:rFonts w:cs="Times New Roman"/>
    </w:rPr>
  </w:style>
  <w:style w:type="character" w:customStyle="1" w:styleId="WWCharLFO47LVL5">
    <w:name w:val="WW_CharLFO47LVL5"/>
    <w:rsid w:val="00AC0BE5"/>
    <w:rPr>
      <w:rFonts w:cs="Times New Roman"/>
    </w:rPr>
  </w:style>
  <w:style w:type="character" w:customStyle="1" w:styleId="WWCharLFO47LVL6">
    <w:name w:val="WW_CharLFO47LVL6"/>
    <w:rsid w:val="00AC0BE5"/>
    <w:rPr>
      <w:rFonts w:cs="Times New Roman"/>
    </w:rPr>
  </w:style>
  <w:style w:type="character" w:customStyle="1" w:styleId="WWCharLFO47LVL7">
    <w:name w:val="WW_CharLFO47LVL7"/>
    <w:rsid w:val="00AC0BE5"/>
    <w:rPr>
      <w:rFonts w:cs="Times New Roman"/>
    </w:rPr>
  </w:style>
  <w:style w:type="character" w:customStyle="1" w:styleId="WWCharLFO47LVL8">
    <w:name w:val="WW_CharLFO47LVL8"/>
    <w:rsid w:val="00AC0BE5"/>
    <w:rPr>
      <w:rFonts w:cs="Times New Roman"/>
    </w:rPr>
  </w:style>
  <w:style w:type="character" w:customStyle="1" w:styleId="WWCharLFO47LVL9">
    <w:name w:val="WW_CharLFO47LVL9"/>
    <w:rsid w:val="00AC0BE5"/>
    <w:rPr>
      <w:rFonts w:cs="Times New Roman"/>
    </w:rPr>
  </w:style>
  <w:style w:type="character" w:customStyle="1" w:styleId="WWCharLFO48LVL1">
    <w:name w:val="WW_CharLFO48LVL1"/>
    <w:rsid w:val="00AC0BE5"/>
    <w:rPr>
      <w:rFonts w:cs="Times New Roman"/>
      <w:b/>
      <w:color w:val="A6A6A6"/>
    </w:rPr>
  </w:style>
  <w:style w:type="character" w:customStyle="1" w:styleId="WWCharLFO48LVL2">
    <w:name w:val="WW_CharLFO48LVL2"/>
    <w:rsid w:val="00AC0BE5"/>
    <w:rPr>
      <w:rFonts w:cs="Times New Roman"/>
    </w:rPr>
  </w:style>
  <w:style w:type="character" w:customStyle="1" w:styleId="WWCharLFO48LVL3">
    <w:name w:val="WW_CharLFO48LVL3"/>
    <w:rsid w:val="00AC0BE5"/>
    <w:rPr>
      <w:rFonts w:cs="Times New Roman"/>
    </w:rPr>
  </w:style>
  <w:style w:type="character" w:customStyle="1" w:styleId="WWCharLFO48LVL4">
    <w:name w:val="WW_CharLFO48LVL4"/>
    <w:rsid w:val="00AC0BE5"/>
    <w:rPr>
      <w:rFonts w:cs="Times New Roman"/>
    </w:rPr>
  </w:style>
  <w:style w:type="character" w:customStyle="1" w:styleId="WWCharLFO48LVL5">
    <w:name w:val="WW_CharLFO48LVL5"/>
    <w:rsid w:val="00AC0BE5"/>
    <w:rPr>
      <w:rFonts w:cs="Times New Roman"/>
    </w:rPr>
  </w:style>
  <w:style w:type="character" w:customStyle="1" w:styleId="WWCharLFO48LVL6">
    <w:name w:val="WW_CharLFO48LVL6"/>
    <w:rsid w:val="00AC0BE5"/>
    <w:rPr>
      <w:rFonts w:cs="Times New Roman"/>
    </w:rPr>
  </w:style>
  <w:style w:type="character" w:customStyle="1" w:styleId="WWCharLFO48LVL7">
    <w:name w:val="WW_CharLFO48LVL7"/>
    <w:rsid w:val="00AC0BE5"/>
    <w:rPr>
      <w:rFonts w:cs="Times New Roman"/>
    </w:rPr>
  </w:style>
  <w:style w:type="character" w:customStyle="1" w:styleId="WWCharLFO48LVL8">
    <w:name w:val="WW_CharLFO48LVL8"/>
    <w:rsid w:val="00AC0BE5"/>
    <w:rPr>
      <w:rFonts w:cs="Times New Roman"/>
    </w:rPr>
  </w:style>
  <w:style w:type="character" w:customStyle="1" w:styleId="WWCharLFO48LVL9">
    <w:name w:val="WW_CharLFO48LVL9"/>
    <w:rsid w:val="00AC0BE5"/>
    <w:rPr>
      <w:rFonts w:cs="Times New Roman"/>
    </w:rPr>
  </w:style>
  <w:style w:type="character" w:customStyle="1" w:styleId="WWCharLFO49LVL1">
    <w:name w:val="WW_CharLFO49LVL1"/>
    <w:rsid w:val="00AC0BE5"/>
    <w:rPr>
      <w:rFonts w:cs="Times New Roman"/>
      <w:color w:val="A6A6A6"/>
    </w:rPr>
  </w:style>
  <w:style w:type="character" w:customStyle="1" w:styleId="WWCharLFO49LVL2">
    <w:name w:val="WW_CharLFO49LVL2"/>
    <w:rsid w:val="00AC0BE5"/>
    <w:rPr>
      <w:rFonts w:cs="Times New Roman"/>
    </w:rPr>
  </w:style>
  <w:style w:type="character" w:customStyle="1" w:styleId="WWCharLFO49LVL3">
    <w:name w:val="WW_CharLFO49LVL3"/>
    <w:rsid w:val="00AC0BE5"/>
    <w:rPr>
      <w:rFonts w:cs="Times New Roman"/>
    </w:rPr>
  </w:style>
  <w:style w:type="character" w:customStyle="1" w:styleId="WWCharLFO49LVL4">
    <w:name w:val="WW_CharLFO49LVL4"/>
    <w:rsid w:val="00AC0BE5"/>
    <w:rPr>
      <w:rFonts w:cs="Times New Roman"/>
    </w:rPr>
  </w:style>
  <w:style w:type="character" w:customStyle="1" w:styleId="WWCharLFO49LVL5">
    <w:name w:val="WW_CharLFO49LVL5"/>
    <w:rsid w:val="00AC0BE5"/>
    <w:rPr>
      <w:rFonts w:cs="Times New Roman"/>
    </w:rPr>
  </w:style>
  <w:style w:type="character" w:customStyle="1" w:styleId="WWCharLFO49LVL6">
    <w:name w:val="WW_CharLFO49LVL6"/>
    <w:rsid w:val="00AC0BE5"/>
    <w:rPr>
      <w:rFonts w:cs="Times New Roman"/>
    </w:rPr>
  </w:style>
  <w:style w:type="character" w:customStyle="1" w:styleId="WWCharLFO49LVL7">
    <w:name w:val="WW_CharLFO49LVL7"/>
    <w:rsid w:val="00AC0BE5"/>
    <w:rPr>
      <w:rFonts w:cs="Times New Roman"/>
    </w:rPr>
  </w:style>
  <w:style w:type="character" w:customStyle="1" w:styleId="WWCharLFO49LVL8">
    <w:name w:val="WW_CharLFO49LVL8"/>
    <w:rsid w:val="00AC0BE5"/>
    <w:rPr>
      <w:rFonts w:cs="Times New Roman"/>
    </w:rPr>
  </w:style>
  <w:style w:type="character" w:customStyle="1" w:styleId="WWCharLFO49LVL9">
    <w:name w:val="WW_CharLFO49LVL9"/>
    <w:rsid w:val="00AC0BE5"/>
    <w:rPr>
      <w:rFonts w:cs="Times New Roman"/>
    </w:rPr>
  </w:style>
  <w:style w:type="character" w:customStyle="1" w:styleId="WWCharLFO50LVL1">
    <w:name w:val="WW_CharLFO50LVL1"/>
    <w:rsid w:val="00AC0BE5"/>
    <w:rPr>
      <w:rFonts w:cs="Times New Roman"/>
      <w:b/>
      <w:color w:val="A6A6A6"/>
    </w:rPr>
  </w:style>
  <w:style w:type="character" w:customStyle="1" w:styleId="WWCharLFO50LVL2">
    <w:name w:val="WW_CharLFO50LVL2"/>
    <w:rsid w:val="00AC0BE5"/>
    <w:rPr>
      <w:rFonts w:cs="Times New Roman"/>
    </w:rPr>
  </w:style>
  <w:style w:type="character" w:customStyle="1" w:styleId="WWCharLFO50LVL3">
    <w:name w:val="WW_CharLFO50LVL3"/>
    <w:rsid w:val="00AC0BE5"/>
    <w:rPr>
      <w:rFonts w:cs="Times New Roman"/>
    </w:rPr>
  </w:style>
  <w:style w:type="character" w:customStyle="1" w:styleId="WWCharLFO50LVL4">
    <w:name w:val="WW_CharLFO50LVL4"/>
    <w:rsid w:val="00AC0BE5"/>
    <w:rPr>
      <w:rFonts w:cs="Times New Roman"/>
    </w:rPr>
  </w:style>
  <w:style w:type="character" w:customStyle="1" w:styleId="WWCharLFO50LVL5">
    <w:name w:val="WW_CharLFO50LVL5"/>
    <w:rsid w:val="00AC0BE5"/>
    <w:rPr>
      <w:rFonts w:cs="Times New Roman"/>
    </w:rPr>
  </w:style>
  <w:style w:type="character" w:customStyle="1" w:styleId="WWCharLFO50LVL6">
    <w:name w:val="WW_CharLFO50LVL6"/>
    <w:rsid w:val="00AC0BE5"/>
    <w:rPr>
      <w:rFonts w:cs="Times New Roman"/>
    </w:rPr>
  </w:style>
  <w:style w:type="character" w:customStyle="1" w:styleId="WWCharLFO50LVL7">
    <w:name w:val="WW_CharLFO50LVL7"/>
    <w:rsid w:val="00AC0BE5"/>
    <w:rPr>
      <w:rFonts w:cs="Times New Roman"/>
    </w:rPr>
  </w:style>
  <w:style w:type="character" w:customStyle="1" w:styleId="WWCharLFO50LVL8">
    <w:name w:val="WW_CharLFO50LVL8"/>
    <w:rsid w:val="00AC0BE5"/>
    <w:rPr>
      <w:rFonts w:cs="Times New Roman"/>
    </w:rPr>
  </w:style>
  <w:style w:type="character" w:customStyle="1" w:styleId="WWCharLFO50LVL9">
    <w:name w:val="WW_CharLFO50LVL9"/>
    <w:rsid w:val="00AC0BE5"/>
    <w:rPr>
      <w:rFonts w:cs="Times New Roman"/>
    </w:rPr>
  </w:style>
  <w:style w:type="character" w:customStyle="1" w:styleId="WWCharLFO51LVL1">
    <w:name w:val="WW_CharLFO51LVL1"/>
    <w:rsid w:val="00AC0BE5"/>
    <w:rPr>
      <w:rFonts w:ascii="Arial" w:hAnsi="Arial" w:cs="Arial"/>
      <w:b/>
      <w:color w:val="A6A6A6"/>
    </w:rPr>
  </w:style>
  <w:style w:type="character" w:customStyle="1" w:styleId="WWCharLFO51LVL2">
    <w:name w:val="WW_CharLFO51LVL2"/>
    <w:rsid w:val="00AC0BE5"/>
    <w:rPr>
      <w:rFonts w:cs="Times New Roman"/>
    </w:rPr>
  </w:style>
  <w:style w:type="character" w:customStyle="1" w:styleId="WWCharLFO51LVL3">
    <w:name w:val="WW_CharLFO51LVL3"/>
    <w:rsid w:val="00AC0BE5"/>
    <w:rPr>
      <w:rFonts w:cs="Times New Roman"/>
    </w:rPr>
  </w:style>
  <w:style w:type="character" w:customStyle="1" w:styleId="WWCharLFO51LVL4">
    <w:name w:val="WW_CharLFO51LVL4"/>
    <w:rsid w:val="00AC0BE5"/>
    <w:rPr>
      <w:rFonts w:cs="Times New Roman"/>
    </w:rPr>
  </w:style>
  <w:style w:type="character" w:customStyle="1" w:styleId="WWCharLFO51LVL5">
    <w:name w:val="WW_CharLFO51LVL5"/>
    <w:rsid w:val="00AC0BE5"/>
    <w:rPr>
      <w:rFonts w:cs="Times New Roman"/>
    </w:rPr>
  </w:style>
  <w:style w:type="character" w:customStyle="1" w:styleId="WWCharLFO51LVL6">
    <w:name w:val="WW_CharLFO51LVL6"/>
    <w:rsid w:val="00AC0BE5"/>
    <w:rPr>
      <w:rFonts w:cs="Times New Roman"/>
    </w:rPr>
  </w:style>
  <w:style w:type="character" w:customStyle="1" w:styleId="WWCharLFO51LVL7">
    <w:name w:val="WW_CharLFO51LVL7"/>
    <w:rsid w:val="00AC0BE5"/>
    <w:rPr>
      <w:rFonts w:cs="Times New Roman"/>
    </w:rPr>
  </w:style>
  <w:style w:type="character" w:customStyle="1" w:styleId="WWCharLFO51LVL8">
    <w:name w:val="WW_CharLFO51LVL8"/>
    <w:rsid w:val="00AC0BE5"/>
    <w:rPr>
      <w:rFonts w:cs="Times New Roman"/>
    </w:rPr>
  </w:style>
  <w:style w:type="character" w:customStyle="1" w:styleId="WWCharLFO51LVL9">
    <w:name w:val="WW_CharLFO51LVL9"/>
    <w:rsid w:val="00AC0BE5"/>
    <w:rPr>
      <w:rFonts w:cs="Times New Roman"/>
    </w:rPr>
  </w:style>
  <w:style w:type="character" w:customStyle="1" w:styleId="WWCharLFO52LVL1">
    <w:name w:val="WW_CharLFO52LVL1"/>
    <w:rsid w:val="00AC0BE5"/>
    <w:rPr>
      <w:rFonts w:cs="Times New Roman"/>
      <w:color w:val="A6A6A6"/>
    </w:rPr>
  </w:style>
  <w:style w:type="character" w:customStyle="1" w:styleId="WWCharLFO52LVL2">
    <w:name w:val="WW_CharLFO52LVL2"/>
    <w:rsid w:val="00AC0BE5"/>
    <w:rPr>
      <w:rFonts w:cs="Times New Roman"/>
    </w:rPr>
  </w:style>
  <w:style w:type="character" w:customStyle="1" w:styleId="WWCharLFO52LVL3">
    <w:name w:val="WW_CharLFO52LVL3"/>
    <w:rsid w:val="00AC0BE5"/>
    <w:rPr>
      <w:rFonts w:cs="Times New Roman"/>
    </w:rPr>
  </w:style>
  <w:style w:type="character" w:customStyle="1" w:styleId="WWCharLFO52LVL4">
    <w:name w:val="WW_CharLFO52LVL4"/>
    <w:rsid w:val="00AC0BE5"/>
    <w:rPr>
      <w:rFonts w:cs="Times New Roman"/>
    </w:rPr>
  </w:style>
  <w:style w:type="character" w:customStyle="1" w:styleId="WWCharLFO52LVL5">
    <w:name w:val="WW_CharLFO52LVL5"/>
    <w:rsid w:val="00AC0BE5"/>
    <w:rPr>
      <w:rFonts w:cs="Times New Roman"/>
    </w:rPr>
  </w:style>
  <w:style w:type="character" w:customStyle="1" w:styleId="WWCharLFO52LVL6">
    <w:name w:val="WW_CharLFO52LVL6"/>
    <w:rsid w:val="00AC0BE5"/>
    <w:rPr>
      <w:rFonts w:cs="Times New Roman"/>
    </w:rPr>
  </w:style>
  <w:style w:type="character" w:customStyle="1" w:styleId="WWCharLFO52LVL7">
    <w:name w:val="WW_CharLFO52LVL7"/>
    <w:rsid w:val="00AC0BE5"/>
    <w:rPr>
      <w:rFonts w:cs="Times New Roman"/>
    </w:rPr>
  </w:style>
  <w:style w:type="character" w:customStyle="1" w:styleId="WWCharLFO52LVL8">
    <w:name w:val="WW_CharLFO52LVL8"/>
    <w:rsid w:val="00AC0BE5"/>
    <w:rPr>
      <w:rFonts w:cs="Times New Roman"/>
    </w:rPr>
  </w:style>
  <w:style w:type="character" w:customStyle="1" w:styleId="WWCharLFO52LVL9">
    <w:name w:val="WW_CharLFO52LVL9"/>
    <w:rsid w:val="00AC0BE5"/>
    <w:rPr>
      <w:rFonts w:cs="Times New Roman"/>
    </w:rPr>
  </w:style>
  <w:style w:type="character" w:customStyle="1" w:styleId="WWCharLFO53LVL1">
    <w:name w:val="WW_CharLFO53LVL1"/>
    <w:rsid w:val="00AC0BE5"/>
    <w:rPr>
      <w:rFonts w:cs="Times New Roman"/>
      <w:b/>
      <w:color w:val="A6A6A6"/>
    </w:rPr>
  </w:style>
  <w:style w:type="character" w:customStyle="1" w:styleId="WWCharLFO53LVL2">
    <w:name w:val="WW_CharLFO53LVL2"/>
    <w:rsid w:val="00AC0BE5"/>
    <w:rPr>
      <w:rFonts w:cs="Times New Roman"/>
    </w:rPr>
  </w:style>
  <w:style w:type="character" w:customStyle="1" w:styleId="WWCharLFO53LVL3">
    <w:name w:val="WW_CharLFO53LVL3"/>
    <w:rsid w:val="00AC0BE5"/>
    <w:rPr>
      <w:rFonts w:cs="Times New Roman"/>
    </w:rPr>
  </w:style>
  <w:style w:type="character" w:customStyle="1" w:styleId="WWCharLFO53LVL4">
    <w:name w:val="WW_CharLFO53LVL4"/>
    <w:rsid w:val="00AC0BE5"/>
    <w:rPr>
      <w:rFonts w:cs="Times New Roman"/>
    </w:rPr>
  </w:style>
  <w:style w:type="character" w:customStyle="1" w:styleId="WWCharLFO53LVL5">
    <w:name w:val="WW_CharLFO53LVL5"/>
    <w:rsid w:val="00AC0BE5"/>
    <w:rPr>
      <w:rFonts w:cs="Times New Roman"/>
    </w:rPr>
  </w:style>
  <w:style w:type="character" w:customStyle="1" w:styleId="WWCharLFO53LVL6">
    <w:name w:val="WW_CharLFO53LVL6"/>
    <w:rsid w:val="00AC0BE5"/>
    <w:rPr>
      <w:rFonts w:cs="Times New Roman"/>
    </w:rPr>
  </w:style>
  <w:style w:type="character" w:customStyle="1" w:styleId="WWCharLFO53LVL7">
    <w:name w:val="WW_CharLFO53LVL7"/>
    <w:rsid w:val="00AC0BE5"/>
    <w:rPr>
      <w:rFonts w:cs="Times New Roman"/>
    </w:rPr>
  </w:style>
  <w:style w:type="character" w:customStyle="1" w:styleId="WWCharLFO53LVL8">
    <w:name w:val="WW_CharLFO53LVL8"/>
    <w:rsid w:val="00AC0BE5"/>
    <w:rPr>
      <w:rFonts w:cs="Times New Roman"/>
    </w:rPr>
  </w:style>
  <w:style w:type="character" w:customStyle="1" w:styleId="WWCharLFO53LVL9">
    <w:name w:val="WW_CharLFO53LVL9"/>
    <w:rsid w:val="00AC0BE5"/>
    <w:rPr>
      <w:rFonts w:cs="Times New Roman"/>
    </w:rPr>
  </w:style>
  <w:style w:type="character" w:customStyle="1" w:styleId="WWCharLFO54LVL1">
    <w:name w:val="WW_CharLFO54LVL1"/>
    <w:rsid w:val="00AC0BE5"/>
    <w:rPr>
      <w:rFonts w:ascii="Arial" w:hAnsi="Arial" w:cs="Arial"/>
      <w:b/>
      <w:color w:val="A6A6A6"/>
    </w:rPr>
  </w:style>
  <w:style w:type="character" w:customStyle="1" w:styleId="WWCharLFO54LVL2">
    <w:name w:val="WW_CharLFO54LVL2"/>
    <w:rsid w:val="00AC0BE5"/>
    <w:rPr>
      <w:rFonts w:cs="Times New Roman"/>
    </w:rPr>
  </w:style>
  <w:style w:type="character" w:customStyle="1" w:styleId="WWCharLFO54LVL3">
    <w:name w:val="WW_CharLFO54LVL3"/>
    <w:rsid w:val="00AC0BE5"/>
    <w:rPr>
      <w:rFonts w:cs="Times New Roman"/>
    </w:rPr>
  </w:style>
  <w:style w:type="character" w:customStyle="1" w:styleId="WWCharLFO54LVL4">
    <w:name w:val="WW_CharLFO54LVL4"/>
    <w:rsid w:val="00AC0BE5"/>
    <w:rPr>
      <w:rFonts w:cs="Times New Roman"/>
    </w:rPr>
  </w:style>
  <w:style w:type="character" w:customStyle="1" w:styleId="WWCharLFO54LVL5">
    <w:name w:val="WW_CharLFO54LVL5"/>
    <w:rsid w:val="00AC0BE5"/>
    <w:rPr>
      <w:rFonts w:cs="Times New Roman"/>
    </w:rPr>
  </w:style>
  <w:style w:type="character" w:customStyle="1" w:styleId="WWCharLFO54LVL6">
    <w:name w:val="WW_CharLFO54LVL6"/>
    <w:rsid w:val="00AC0BE5"/>
    <w:rPr>
      <w:rFonts w:cs="Times New Roman"/>
    </w:rPr>
  </w:style>
  <w:style w:type="character" w:customStyle="1" w:styleId="WWCharLFO54LVL7">
    <w:name w:val="WW_CharLFO54LVL7"/>
    <w:rsid w:val="00AC0BE5"/>
    <w:rPr>
      <w:rFonts w:cs="Times New Roman"/>
    </w:rPr>
  </w:style>
  <w:style w:type="character" w:customStyle="1" w:styleId="WWCharLFO54LVL8">
    <w:name w:val="WW_CharLFO54LVL8"/>
    <w:rsid w:val="00AC0BE5"/>
    <w:rPr>
      <w:rFonts w:cs="Times New Roman"/>
    </w:rPr>
  </w:style>
  <w:style w:type="character" w:customStyle="1" w:styleId="WWCharLFO54LVL9">
    <w:name w:val="WW_CharLFO54LVL9"/>
    <w:rsid w:val="00AC0BE5"/>
    <w:rPr>
      <w:rFonts w:cs="Times New Roman"/>
    </w:rPr>
  </w:style>
  <w:style w:type="character" w:customStyle="1" w:styleId="WWCharLFO55LVL1">
    <w:name w:val="WW_CharLFO55LVL1"/>
    <w:rsid w:val="00AC0BE5"/>
    <w:rPr>
      <w:rFonts w:cs="Times New Roman"/>
      <w:b/>
      <w:color w:val="A6A6A6"/>
    </w:rPr>
  </w:style>
  <w:style w:type="character" w:customStyle="1" w:styleId="WWCharLFO55LVL2">
    <w:name w:val="WW_CharLFO55LVL2"/>
    <w:rsid w:val="00AC0BE5"/>
    <w:rPr>
      <w:rFonts w:cs="Times New Roman"/>
    </w:rPr>
  </w:style>
  <w:style w:type="character" w:customStyle="1" w:styleId="WWCharLFO55LVL3">
    <w:name w:val="WW_CharLFO55LVL3"/>
    <w:rsid w:val="00AC0BE5"/>
    <w:rPr>
      <w:rFonts w:cs="Times New Roman"/>
    </w:rPr>
  </w:style>
  <w:style w:type="character" w:customStyle="1" w:styleId="WWCharLFO55LVL4">
    <w:name w:val="WW_CharLFO55LVL4"/>
    <w:rsid w:val="00AC0BE5"/>
    <w:rPr>
      <w:rFonts w:cs="Times New Roman"/>
    </w:rPr>
  </w:style>
  <w:style w:type="character" w:customStyle="1" w:styleId="WWCharLFO55LVL5">
    <w:name w:val="WW_CharLFO55LVL5"/>
    <w:rsid w:val="00AC0BE5"/>
    <w:rPr>
      <w:rFonts w:cs="Times New Roman"/>
    </w:rPr>
  </w:style>
  <w:style w:type="character" w:customStyle="1" w:styleId="WWCharLFO55LVL6">
    <w:name w:val="WW_CharLFO55LVL6"/>
    <w:rsid w:val="00AC0BE5"/>
    <w:rPr>
      <w:rFonts w:cs="Times New Roman"/>
    </w:rPr>
  </w:style>
  <w:style w:type="character" w:customStyle="1" w:styleId="WWCharLFO55LVL7">
    <w:name w:val="WW_CharLFO55LVL7"/>
    <w:rsid w:val="00AC0BE5"/>
    <w:rPr>
      <w:rFonts w:cs="Times New Roman"/>
    </w:rPr>
  </w:style>
  <w:style w:type="character" w:customStyle="1" w:styleId="WWCharLFO55LVL8">
    <w:name w:val="WW_CharLFO55LVL8"/>
    <w:rsid w:val="00AC0BE5"/>
    <w:rPr>
      <w:rFonts w:cs="Times New Roman"/>
    </w:rPr>
  </w:style>
  <w:style w:type="character" w:customStyle="1" w:styleId="WWCharLFO55LVL9">
    <w:name w:val="WW_CharLFO55LVL9"/>
    <w:rsid w:val="00AC0BE5"/>
    <w:rPr>
      <w:rFonts w:cs="Times New Roman"/>
    </w:rPr>
  </w:style>
  <w:style w:type="character" w:customStyle="1" w:styleId="WWCharLFO56LVL1">
    <w:name w:val="WW_CharLFO56LVL1"/>
    <w:rsid w:val="00AC0BE5"/>
    <w:rPr>
      <w:rFonts w:cs="Times New Roman"/>
      <w:b/>
      <w:color w:val="A6A6A6"/>
    </w:rPr>
  </w:style>
  <w:style w:type="character" w:customStyle="1" w:styleId="WWCharLFO56LVL2">
    <w:name w:val="WW_CharLFO56LVL2"/>
    <w:rsid w:val="00AC0BE5"/>
    <w:rPr>
      <w:rFonts w:cs="Times New Roman"/>
    </w:rPr>
  </w:style>
  <w:style w:type="character" w:customStyle="1" w:styleId="WWCharLFO56LVL3">
    <w:name w:val="WW_CharLFO56LVL3"/>
    <w:rsid w:val="00AC0BE5"/>
    <w:rPr>
      <w:rFonts w:cs="Times New Roman"/>
    </w:rPr>
  </w:style>
  <w:style w:type="character" w:customStyle="1" w:styleId="WWCharLFO56LVL4">
    <w:name w:val="WW_CharLFO56LVL4"/>
    <w:rsid w:val="00AC0BE5"/>
    <w:rPr>
      <w:rFonts w:cs="Times New Roman"/>
    </w:rPr>
  </w:style>
  <w:style w:type="character" w:customStyle="1" w:styleId="WWCharLFO56LVL5">
    <w:name w:val="WW_CharLFO56LVL5"/>
    <w:rsid w:val="00AC0BE5"/>
    <w:rPr>
      <w:rFonts w:cs="Times New Roman"/>
    </w:rPr>
  </w:style>
  <w:style w:type="character" w:customStyle="1" w:styleId="WWCharLFO56LVL6">
    <w:name w:val="WW_CharLFO56LVL6"/>
    <w:rsid w:val="00AC0BE5"/>
    <w:rPr>
      <w:rFonts w:cs="Times New Roman"/>
    </w:rPr>
  </w:style>
  <w:style w:type="character" w:customStyle="1" w:styleId="WWCharLFO56LVL7">
    <w:name w:val="WW_CharLFO56LVL7"/>
    <w:rsid w:val="00AC0BE5"/>
    <w:rPr>
      <w:rFonts w:cs="Times New Roman"/>
    </w:rPr>
  </w:style>
  <w:style w:type="character" w:customStyle="1" w:styleId="WWCharLFO56LVL8">
    <w:name w:val="WW_CharLFO56LVL8"/>
    <w:rsid w:val="00AC0BE5"/>
    <w:rPr>
      <w:rFonts w:cs="Times New Roman"/>
    </w:rPr>
  </w:style>
  <w:style w:type="character" w:customStyle="1" w:styleId="WWCharLFO56LVL9">
    <w:name w:val="WW_CharLFO56LVL9"/>
    <w:rsid w:val="00AC0BE5"/>
    <w:rPr>
      <w:rFonts w:cs="Times New Roman"/>
    </w:rPr>
  </w:style>
  <w:style w:type="character" w:customStyle="1" w:styleId="WWCharLFO57LVL1">
    <w:name w:val="WW_CharLFO57LVL1"/>
    <w:rsid w:val="00AC0BE5"/>
    <w:rPr>
      <w:rFonts w:cs="Times New Roman"/>
      <w:b/>
      <w:color w:val="A6A6A6"/>
    </w:rPr>
  </w:style>
  <w:style w:type="character" w:customStyle="1" w:styleId="WWCharLFO57LVL2">
    <w:name w:val="WW_CharLFO57LVL2"/>
    <w:rsid w:val="00AC0BE5"/>
    <w:rPr>
      <w:rFonts w:cs="Times New Roman"/>
    </w:rPr>
  </w:style>
  <w:style w:type="character" w:customStyle="1" w:styleId="WWCharLFO57LVL3">
    <w:name w:val="WW_CharLFO57LVL3"/>
    <w:rsid w:val="00AC0BE5"/>
    <w:rPr>
      <w:rFonts w:cs="Times New Roman"/>
    </w:rPr>
  </w:style>
  <w:style w:type="character" w:customStyle="1" w:styleId="WWCharLFO57LVL4">
    <w:name w:val="WW_CharLFO57LVL4"/>
    <w:rsid w:val="00AC0BE5"/>
    <w:rPr>
      <w:rFonts w:cs="Times New Roman"/>
    </w:rPr>
  </w:style>
  <w:style w:type="character" w:customStyle="1" w:styleId="WWCharLFO57LVL5">
    <w:name w:val="WW_CharLFO57LVL5"/>
    <w:rsid w:val="00AC0BE5"/>
    <w:rPr>
      <w:rFonts w:cs="Times New Roman"/>
    </w:rPr>
  </w:style>
  <w:style w:type="character" w:customStyle="1" w:styleId="WWCharLFO57LVL6">
    <w:name w:val="WW_CharLFO57LVL6"/>
    <w:rsid w:val="00AC0BE5"/>
    <w:rPr>
      <w:rFonts w:cs="Times New Roman"/>
    </w:rPr>
  </w:style>
  <w:style w:type="character" w:customStyle="1" w:styleId="WWCharLFO57LVL7">
    <w:name w:val="WW_CharLFO57LVL7"/>
    <w:rsid w:val="00AC0BE5"/>
    <w:rPr>
      <w:rFonts w:cs="Times New Roman"/>
    </w:rPr>
  </w:style>
  <w:style w:type="character" w:customStyle="1" w:styleId="WWCharLFO57LVL8">
    <w:name w:val="WW_CharLFO57LVL8"/>
    <w:rsid w:val="00AC0BE5"/>
    <w:rPr>
      <w:rFonts w:cs="Times New Roman"/>
    </w:rPr>
  </w:style>
  <w:style w:type="character" w:customStyle="1" w:styleId="WWCharLFO57LVL9">
    <w:name w:val="WW_CharLFO57LVL9"/>
    <w:rsid w:val="00AC0BE5"/>
    <w:rPr>
      <w:rFonts w:cs="Times New Roman"/>
    </w:rPr>
  </w:style>
  <w:style w:type="character" w:customStyle="1" w:styleId="WWCharLFO58LVL1">
    <w:name w:val="WW_CharLFO58LVL1"/>
    <w:rsid w:val="00AC0BE5"/>
    <w:rPr>
      <w:rFonts w:cs="Times New Roman"/>
      <w:b/>
      <w:color w:val="A6A6A6"/>
    </w:rPr>
  </w:style>
  <w:style w:type="character" w:customStyle="1" w:styleId="WWCharLFO58LVL2">
    <w:name w:val="WW_CharLFO58LVL2"/>
    <w:rsid w:val="00AC0BE5"/>
    <w:rPr>
      <w:rFonts w:cs="Times New Roman"/>
    </w:rPr>
  </w:style>
  <w:style w:type="character" w:customStyle="1" w:styleId="WWCharLFO58LVL3">
    <w:name w:val="WW_CharLFO58LVL3"/>
    <w:rsid w:val="00AC0BE5"/>
    <w:rPr>
      <w:rFonts w:cs="Times New Roman"/>
    </w:rPr>
  </w:style>
  <w:style w:type="character" w:customStyle="1" w:styleId="WWCharLFO58LVL4">
    <w:name w:val="WW_CharLFO58LVL4"/>
    <w:rsid w:val="00AC0BE5"/>
    <w:rPr>
      <w:rFonts w:cs="Times New Roman"/>
    </w:rPr>
  </w:style>
  <w:style w:type="character" w:customStyle="1" w:styleId="WWCharLFO58LVL5">
    <w:name w:val="WW_CharLFO58LVL5"/>
    <w:rsid w:val="00AC0BE5"/>
    <w:rPr>
      <w:rFonts w:cs="Times New Roman"/>
    </w:rPr>
  </w:style>
  <w:style w:type="character" w:customStyle="1" w:styleId="WWCharLFO58LVL6">
    <w:name w:val="WW_CharLFO58LVL6"/>
    <w:rsid w:val="00AC0BE5"/>
    <w:rPr>
      <w:rFonts w:cs="Times New Roman"/>
    </w:rPr>
  </w:style>
  <w:style w:type="character" w:customStyle="1" w:styleId="WWCharLFO58LVL7">
    <w:name w:val="WW_CharLFO58LVL7"/>
    <w:rsid w:val="00AC0BE5"/>
    <w:rPr>
      <w:rFonts w:cs="Times New Roman"/>
    </w:rPr>
  </w:style>
  <w:style w:type="character" w:customStyle="1" w:styleId="WWCharLFO58LVL8">
    <w:name w:val="WW_CharLFO58LVL8"/>
    <w:rsid w:val="00AC0BE5"/>
    <w:rPr>
      <w:rFonts w:cs="Times New Roman"/>
    </w:rPr>
  </w:style>
  <w:style w:type="character" w:customStyle="1" w:styleId="WWCharLFO58LVL9">
    <w:name w:val="WW_CharLFO58LVL9"/>
    <w:rsid w:val="00AC0BE5"/>
    <w:rPr>
      <w:rFonts w:cs="Times New Roman"/>
    </w:rPr>
  </w:style>
  <w:style w:type="character" w:customStyle="1" w:styleId="WWCharLFO59LVL1">
    <w:name w:val="WW_CharLFO59LVL1"/>
    <w:rsid w:val="00AC0BE5"/>
    <w:rPr>
      <w:rFonts w:ascii="Arial" w:hAnsi="Arial" w:cs="Arial"/>
      <w:color w:val="auto"/>
      <w:sz w:val="18"/>
    </w:rPr>
  </w:style>
  <w:style w:type="character" w:customStyle="1" w:styleId="WWCharLFO59LVL2">
    <w:name w:val="WW_CharLFO59LVL2"/>
    <w:rsid w:val="00AC0BE5"/>
    <w:rPr>
      <w:rFonts w:ascii="Arial" w:hAnsi="Arial" w:cs="Arial"/>
      <w:color w:val="auto"/>
      <w:sz w:val="18"/>
    </w:rPr>
  </w:style>
  <w:style w:type="character" w:customStyle="1" w:styleId="WWCharLFO59LVL3">
    <w:name w:val="WW_CharLFO59LVL3"/>
    <w:rsid w:val="00AC0BE5"/>
    <w:rPr>
      <w:rFonts w:ascii="Arial" w:hAnsi="Arial" w:cs="Arial"/>
      <w:color w:val="auto"/>
      <w:sz w:val="18"/>
    </w:rPr>
  </w:style>
  <w:style w:type="character" w:customStyle="1" w:styleId="WWCharLFO59LVL4">
    <w:name w:val="WW_CharLFO59LVL4"/>
    <w:rsid w:val="00AC0BE5"/>
    <w:rPr>
      <w:rFonts w:ascii="Arial" w:hAnsi="Arial" w:cs="Arial"/>
      <w:color w:val="auto"/>
      <w:sz w:val="18"/>
    </w:rPr>
  </w:style>
  <w:style w:type="character" w:customStyle="1" w:styleId="WWCharLFO59LVL5">
    <w:name w:val="WW_CharLFO59LVL5"/>
    <w:rsid w:val="00AC0BE5"/>
    <w:rPr>
      <w:rFonts w:ascii="Arial" w:hAnsi="Arial" w:cs="Arial"/>
      <w:color w:val="auto"/>
      <w:sz w:val="18"/>
    </w:rPr>
  </w:style>
  <w:style w:type="character" w:customStyle="1" w:styleId="WWCharLFO59LVL6">
    <w:name w:val="WW_CharLFO59LVL6"/>
    <w:rsid w:val="00AC0BE5"/>
    <w:rPr>
      <w:rFonts w:ascii="Arial" w:hAnsi="Arial" w:cs="Arial"/>
      <w:color w:val="auto"/>
      <w:sz w:val="18"/>
    </w:rPr>
  </w:style>
  <w:style w:type="character" w:customStyle="1" w:styleId="WWCharLFO59LVL7">
    <w:name w:val="WW_CharLFO59LVL7"/>
    <w:rsid w:val="00AC0BE5"/>
    <w:rPr>
      <w:rFonts w:ascii="Arial" w:hAnsi="Arial" w:cs="Arial"/>
      <w:color w:val="auto"/>
      <w:sz w:val="18"/>
    </w:rPr>
  </w:style>
  <w:style w:type="character" w:customStyle="1" w:styleId="WWCharLFO59LVL8">
    <w:name w:val="WW_CharLFO59LVL8"/>
    <w:rsid w:val="00AC0BE5"/>
    <w:rPr>
      <w:rFonts w:ascii="Arial" w:hAnsi="Arial" w:cs="Arial"/>
      <w:color w:val="auto"/>
      <w:sz w:val="18"/>
    </w:rPr>
  </w:style>
  <w:style w:type="character" w:customStyle="1" w:styleId="WWCharLFO59LVL9">
    <w:name w:val="WW_CharLFO59LVL9"/>
    <w:rsid w:val="00AC0BE5"/>
    <w:rPr>
      <w:rFonts w:ascii="Arial" w:hAnsi="Arial" w:cs="Arial"/>
      <w:color w:val="auto"/>
      <w:sz w:val="18"/>
    </w:rPr>
  </w:style>
  <w:style w:type="paragraph" w:customStyle="1" w:styleId="Intestazione2">
    <w:name w:val="Intestazione2"/>
    <w:basedOn w:val="Normale"/>
    <w:next w:val="Corpotesto"/>
    <w:rsid w:val="00AC0BE5"/>
    <w:pPr>
      <w:keepNext/>
      <w:spacing w:before="240" w:after="120"/>
    </w:pPr>
    <w:rPr>
      <w:rFonts w:ascii="Arial" w:eastAsia="Microsoft YaHei" w:hAnsi="Arial" w:cs="Arial"/>
      <w:sz w:val="28"/>
      <w:szCs w:val="28"/>
    </w:rPr>
  </w:style>
  <w:style w:type="paragraph" w:customStyle="1" w:styleId="Corpotesto">
    <w:name w:val="Corpo testo"/>
    <w:basedOn w:val="Normale"/>
    <w:rsid w:val="00AC0BE5"/>
    <w:pPr>
      <w:spacing w:after="120"/>
    </w:pPr>
  </w:style>
  <w:style w:type="paragraph" w:styleId="Elenco">
    <w:name w:val="List"/>
    <w:basedOn w:val="Corpotesto"/>
    <w:rsid w:val="00AC0BE5"/>
    <w:rPr>
      <w:rFonts w:cs="Tahoma"/>
    </w:rPr>
  </w:style>
  <w:style w:type="paragraph" w:customStyle="1" w:styleId="Didascalia2">
    <w:name w:val="Didascalia2"/>
    <w:basedOn w:val="Normale"/>
    <w:rsid w:val="00AC0BE5"/>
    <w:pPr>
      <w:suppressLineNumbers/>
      <w:spacing w:before="120" w:after="120"/>
    </w:pPr>
    <w:rPr>
      <w:rFonts w:cs="Arial"/>
      <w:i/>
      <w:iCs/>
      <w:sz w:val="24"/>
    </w:rPr>
  </w:style>
  <w:style w:type="paragraph" w:customStyle="1" w:styleId="Indice">
    <w:name w:val="Indice"/>
    <w:basedOn w:val="Normale"/>
    <w:rsid w:val="00AC0BE5"/>
    <w:pPr>
      <w:suppressLineNumbers/>
    </w:pPr>
    <w:rPr>
      <w:rFonts w:cs="Tahoma"/>
    </w:rPr>
  </w:style>
  <w:style w:type="paragraph" w:customStyle="1" w:styleId="Normale1">
    <w:name w:val="Normale1"/>
    <w:rsid w:val="00AC0BE5"/>
    <w:pPr>
      <w:suppressAutoHyphens/>
      <w:spacing w:line="100" w:lineRule="atLeast"/>
      <w:jc w:val="both"/>
      <w:textAlignment w:val="baseline"/>
    </w:pPr>
    <w:rPr>
      <w:rFonts w:ascii="Tahoma" w:eastAsia="Arial Unicode MS" w:hAnsi="Tahoma" w:cs="Tahoma"/>
      <w:kern w:val="1"/>
      <w:sz w:val="18"/>
      <w:szCs w:val="24"/>
      <w:lang w:eastAsia="ar-SA"/>
    </w:rPr>
  </w:style>
  <w:style w:type="paragraph" w:styleId="Rientrocorpodeltesto">
    <w:name w:val="Body Text Indent"/>
    <w:basedOn w:val="Normale1"/>
    <w:rsid w:val="00AC0BE5"/>
    <w:pPr>
      <w:ind w:left="567" w:hanging="567"/>
      <w:jc w:val="left"/>
    </w:pPr>
    <w:rPr>
      <w:rFonts w:ascii="Times New Roman" w:hAnsi="Times New Roman" w:cs="Times New Roman"/>
      <w:sz w:val="20"/>
      <w:szCs w:val="20"/>
    </w:rPr>
  </w:style>
  <w:style w:type="paragraph" w:customStyle="1" w:styleId="Intestazione1">
    <w:name w:val="Intestazione1"/>
    <w:basedOn w:val="Normale1"/>
    <w:rsid w:val="00AC0BE5"/>
    <w:pPr>
      <w:widowControl w:val="0"/>
      <w:tabs>
        <w:tab w:val="center" w:pos="4819"/>
        <w:tab w:val="right" w:pos="9638"/>
      </w:tabs>
      <w:autoSpaceDE w:val="0"/>
      <w:jc w:val="left"/>
    </w:pPr>
    <w:rPr>
      <w:rFonts w:ascii="Times New Roman" w:hAnsi="Times New Roman" w:cs="Times New Roman"/>
      <w:sz w:val="20"/>
      <w:szCs w:val="20"/>
    </w:rPr>
  </w:style>
  <w:style w:type="paragraph" w:styleId="Pidipagina">
    <w:name w:val="footer"/>
    <w:basedOn w:val="Normale1"/>
    <w:rsid w:val="00AC0BE5"/>
    <w:pPr>
      <w:tabs>
        <w:tab w:val="center" w:pos="4819"/>
        <w:tab w:val="right" w:pos="9638"/>
      </w:tabs>
    </w:pPr>
  </w:style>
  <w:style w:type="paragraph" w:customStyle="1" w:styleId="Contenutotabella">
    <w:name w:val="Contenuto tabella"/>
    <w:basedOn w:val="Normale"/>
    <w:rsid w:val="00AC0BE5"/>
    <w:pPr>
      <w:suppressLineNumbers/>
    </w:pPr>
  </w:style>
  <w:style w:type="paragraph" w:customStyle="1" w:styleId="Didascalia1">
    <w:name w:val="Didascalia1"/>
    <w:basedOn w:val="Normale"/>
    <w:rsid w:val="00AC0BE5"/>
    <w:pPr>
      <w:suppressLineNumbers/>
      <w:spacing w:before="120" w:after="120"/>
    </w:pPr>
    <w:rPr>
      <w:rFonts w:cs="Tahoma"/>
      <w:i/>
      <w:iCs/>
    </w:rPr>
  </w:style>
  <w:style w:type="paragraph" w:customStyle="1" w:styleId="Titolo11">
    <w:name w:val="Titolo 11"/>
    <w:basedOn w:val="Normale1"/>
    <w:next w:val="Normale1"/>
    <w:rsid w:val="00AC0BE5"/>
    <w:pPr>
      <w:keepNext/>
      <w:tabs>
        <w:tab w:val="num" w:pos="0"/>
      </w:tabs>
      <w:jc w:val="center"/>
    </w:pPr>
    <w:rPr>
      <w:b/>
      <w:bCs/>
      <w:sz w:val="22"/>
    </w:rPr>
  </w:style>
  <w:style w:type="paragraph" w:customStyle="1" w:styleId="Titolo21">
    <w:name w:val="Titolo 21"/>
    <w:basedOn w:val="Normale1"/>
    <w:next w:val="Normale1"/>
    <w:rsid w:val="00AC0BE5"/>
    <w:pPr>
      <w:keepNext/>
      <w:tabs>
        <w:tab w:val="num" w:pos="0"/>
      </w:tabs>
      <w:spacing w:line="360" w:lineRule="auto"/>
      <w:jc w:val="left"/>
    </w:pPr>
    <w:rPr>
      <w:rFonts w:ascii="Arial" w:hAnsi="Arial" w:cs="Arial"/>
      <w:b/>
      <w:bCs/>
      <w:iCs/>
    </w:rPr>
  </w:style>
  <w:style w:type="paragraph" w:customStyle="1" w:styleId="Titolo31">
    <w:name w:val="Titolo 31"/>
    <w:basedOn w:val="Normale1"/>
    <w:next w:val="Normale1"/>
    <w:rsid w:val="00AC0BE5"/>
    <w:pPr>
      <w:keepNext/>
      <w:tabs>
        <w:tab w:val="num" w:pos="0"/>
      </w:tabs>
      <w:jc w:val="left"/>
    </w:pPr>
    <w:rPr>
      <w:rFonts w:ascii="Arial" w:hAnsi="Arial" w:cs="Arial"/>
      <w:b/>
      <w:i/>
      <w:szCs w:val="18"/>
    </w:rPr>
  </w:style>
  <w:style w:type="paragraph" w:customStyle="1" w:styleId="Titolo41">
    <w:name w:val="Titolo 41"/>
    <w:basedOn w:val="Normale1"/>
    <w:next w:val="Normale1"/>
    <w:rsid w:val="00AC0BE5"/>
    <w:pPr>
      <w:keepNext/>
      <w:pBdr>
        <w:top w:val="single" w:sz="4" w:space="0" w:color="000000"/>
        <w:left w:val="single" w:sz="4" w:space="0" w:color="000000"/>
        <w:bottom w:val="single" w:sz="4" w:space="0" w:color="000000"/>
        <w:right w:val="single" w:sz="4" w:space="0" w:color="000000"/>
      </w:pBdr>
      <w:tabs>
        <w:tab w:val="num" w:pos="0"/>
      </w:tabs>
      <w:ind w:firstLine="360"/>
    </w:pPr>
    <w:rPr>
      <w:rFonts w:ascii="Arial" w:hAnsi="Arial" w:cs="Arial"/>
      <w:sz w:val="22"/>
    </w:rPr>
  </w:style>
  <w:style w:type="paragraph" w:customStyle="1" w:styleId="Titolo51">
    <w:name w:val="Titolo 51"/>
    <w:basedOn w:val="Normale1"/>
    <w:next w:val="Normale1"/>
    <w:rsid w:val="00AC0BE5"/>
    <w:pPr>
      <w:keepNext/>
      <w:pBdr>
        <w:top w:val="single" w:sz="4" w:space="0" w:color="000000"/>
        <w:left w:val="single" w:sz="4" w:space="0" w:color="000000"/>
        <w:bottom w:val="single" w:sz="4" w:space="0" w:color="000000"/>
        <w:right w:val="single" w:sz="4" w:space="0" w:color="000000"/>
      </w:pBdr>
      <w:tabs>
        <w:tab w:val="num" w:pos="0"/>
      </w:tabs>
      <w:ind w:firstLine="360"/>
    </w:pPr>
    <w:rPr>
      <w:rFonts w:ascii="Arial" w:hAnsi="Arial" w:cs="Arial"/>
      <w:sz w:val="22"/>
    </w:rPr>
  </w:style>
  <w:style w:type="paragraph" w:customStyle="1" w:styleId="Titolo71">
    <w:name w:val="Titolo 71"/>
    <w:basedOn w:val="Normale1"/>
    <w:next w:val="Normale1"/>
    <w:rsid w:val="00AC0BE5"/>
    <w:pPr>
      <w:tabs>
        <w:tab w:val="num" w:pos="0"/>
      </w:tabs>
      <w:spacing w:before="240" w:after="60"/>
    </w:pPr>
    <w:rPr>
      <w:rFonts w:ascii="Calibri" w:hAnsi="Calibri" w:cs="Calibri"/>
      <w:sz w:val="24"/>
    </w:rPr>
  </w:style>
  <w:style w:type="paragraph" w:styleId="Testofumetto">
    <w:name w:val="Balloon Text"/>
    <w:basedOn w:val="Normale1"/>
    <w:rsid w:val="00AC0BE5"/>
    <w:rPr>
      <w:sz w:val="16"/>
      <w:szCs w:val="16"/>
    </w:rPr>
  </w:style>
  <w:style w:type="paragraph" w:styleId="Paragrafoelenco">
    <w:name w:val="List Paragraph"/>
    <w:basedOn w:val="Normale1"/>
    <w:qFormat/>
    <w:rsid w:val="00AC0BE5"/>
    <w:pPr>
      <w:ind w:left="708"/>
    </w:pPr>
  </w:style>
  <w:style w:type="paragraph" w:customStyle="1" w:styleId="Testocommento1">
    <w:name w:val="Testo commento1"/>
    <w:basedOn w:val="Normale1"/>
    <w:rsid w:val="00AC0BE5"/>
    <w:rPr>
      <w:sz w:val="20"/>
      <w:szCs w:val="20"/>
    </w:rPr>
  </w:style>
  <w:style w:type="paragraph" w:styleId="Soggettocommento">
    <w:name w:val="annotation subject"/>
    <w:basedOn w:val="Testocommento1"/>
    <w:next w:val="Testocommento1"/>
    <w:rsid w:val="00AC0BE5"/>
    <w:rPr>
      <w:b/>
      <w:bCs/>
    </w:rPr>
  </w:style>
  <w:style w:type="paragraph" w:customStyle="1" w:styleId="Corpodeltesto21">
    <w:name w:val="Corpo del testo 21"/>
    <w:basedOn w:val="Normale1"/>
    <w:rsid w:val="00AC0BE5"/>
    <w:rPr>
      <w:rFonts w:ascii="Arial" w:hAnsi="Arial" w:cs="Arial"/>
      <w:color w:val="0000FF"/>
      <w:szCs w:val="18"/>
    </w:rPr>
  </w:style>
  <w:style w:type="paragraph" w:customStyle="1" w:styleId="Testonotaapidipagina1">
    <w:name w:val="Testo nota a piè di pagina1"/>
    <w:basedOn w:val="Normale1"/>
    <w:rsid w:val="00AC0BE5"/>
    <w:rPr>
      <w:sz w:val="20"/>
      <w:szCs w:val="20"/>
    </w:rPr>
  </w:style>
  <w:style w:type="paragraph" w:customStyle="1" w:styleId="Corpodeltesto1">
    <w:name w:val="Corpo del testo1"/>
    <w:basedOn w:val="Normale1"/>
    <w:rsid w:val="00AC0BE5"/>
    <w:pPr>
      <w:autoSpaceDE w:val="0"/>
      <w:spacing w:before="60"/>
      <w:jc w:val="left"/>
    </w:pPr>
    <w:rPr>
      <w:rFonts w:ascii="Arial" w:hAnsi="Arial" w:cs="Arial"/>
      <w:szCs w:val="18"/>
    </w:rPr>
  </w:style>
  <w:style w:type="paragraph" w:customStyle="1" w:styleId="Corpodeltesto31">
    <w:name w:val="Corpo del testo 31"/>
    <w:basedOn w:val="Normale1"/>
    <w:rsid w:val="00AC0BE5"/>
    <w:pPr>
      <w:autoSpaceDE w:val="0"/>
      <w:snapToGrid w:val="0"/>
    </w:pPr>
    <w:rPr>
      <w:rFonts w:ascii="E1C9B888t00" w:hAnsi="E1C9B888t00" w:cs="E1C9B888t00"/>
      <w:color w:val="000000"/>
      <w:sz w:val="17"/>
    </w:rPr>
  </w:style>
  <w:style w:type="paragraph" w:customStyle="1" w:styleId="Intestazionetabella">
    <w:name w:val="Intestazione tabella"/>
    <w:basedOn w:val="Contenutotabella"/>
    <w:rsid w:val="00AC0BE5"/>
    <w:pPr>
      <w:jc w:val="center"/>
    </w:pPr>
    <w:rPr>
      <w:b/>
      <w:bCs/>
    </w:rPr>
  </w:style>
  <w:style w:type="paragraph" w:styleId="Intestazione">
    <w:name w:val="header"/>
    <w:basedOn w:val="Normale"/>
    <w:rsid w:val="00AC0BE5"/>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37</Pages>
  <Words>12417</Words>
  <Characters>70783</Characters>
  <Application>Microsoft Office Word</Application>
  <DocSecurity>0</DocSecurity>
  <Lines>589</Lines>
  <Paragraphs>166</Paragraphs>
  <ScaleCrop>false</ScaleCrop>
  <HeadingPairs>
    <vt:vector size="2" baseType="variant">
      <vt:variant>
        <vt:lpstr>Titolo</vt:lpstr>
      </vt:variant>
      <vt:variant>
        <vt:i4>1</vt:i4>
      </vt:variant>
    </vt:vector>
  </HeadingPairs>
  <TitlesOfParts>
    <vt:vector size="1" baseType="lpstr">
      <vt:lpstr>Al Comune di</vt:lpstr>
    </vt:vector>
  </TitlesOfParts>
  <Company>Hewlett-Packard Company</Company>
  <LinksUpToDate>false</LinksUpToDate>
  <CharactersWithSpaces>83034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cp:keywords/>
  <cp:lastModifiedBy>pc</cp:lastModifiedBy>
  <cp:revision>5</cp:revision>
  <cp:lastPrinted>2016-10-24T08:02:00Z</cp:lastPrinted>
  <dcterms:created xsi:type="dcterms:W3CDTF">2017-01-20T10:00:00Z</dcterms:created>
  <dcterms:modified xsi:type="dcterms:W3CDTF">2017-03-31T10:23:00Z</dcterms:modified>
</cp:coreProperties>
</file>